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50C" w:rsidRPr="00D1150C" w:rsidRDefault="00D1150C" w:rsidP="009E5CC4">
      <w:pPr>
        <w:suppressAutoHyphens/>
        <w:spacing w:after="0" w:line="360" w:lineRule="auto"/>
        <w:ind w:right="-567"/>
        <w:rPr>
          <w:rFonts w:ascii="Times New Roman" w:eastAsia="Times New Roman" w:hAnsi="Times New Roman" w:cs="Times New Roman"/>
          <w:iCs/>
          <w:color w:val="000000"/>
          <w:sz w:val="32"/>
          <w:szCs w:val="24"/>
          <w:lang w:eastAsia="ar-SA"/>
        </w:rPr>
        <w:sectPr w:rsidR="00D1150C" w:rsidRPr="00D1150C" w:rsidSect="009E5CC4">
          <w:footerReference w:type="default" r:id="rId8"/>
          <w:footerReference w:type="first" r:id="rId9"/>
          <w:pgSz w:w="11906" w:h="16838"/>
          <w:pgMar w:top="851" w:right="851" w:bottom="851" w:left="851" w:header="851" w:footer="851" w:gutter="0"/>
          <w:cols w:space="720"/>
          <w:docGrid w:linePitch="360"/>
        </w:sectPr>
      </w:pPr>
      <w:r w:rsidRPr="00D1150C">
        <w:rPr>
          <w:rFonts w:ascii="Times New Roman" w:eastAsia="Times New Roman" w:hAnsi="Times New Roman" w:cs="Times New Roman"/>
          <w:iCs/>
          <w:sz w:val="32"/>
          <w:szCs w:val="24"/>
          <w:lang w:eastAsia="ar-SA"/>
        </w:rPr>
        <w:t xml:space="preserve">           </w:t>
      </w:r>
      <w:r w:rsidR="009E5CC4">
        <w:rPr>
          <w:rFonts w:ascii="Times New Roman" w:eastAsia="Times New Roman" w:hAnsi="Times New Roman" w:cs="Times New Roman"/>
          <w:iCs/>
          <w:noProof/>
          <w:sz w:val="32"/>
          <w:szCs w:val="24"/>
          <w:lang w:eastAsia="ru-RU"/>
        </w:rPr>
        <w:drawing>
          <wp:inline distT="0" distB="0" distL="0" distR="0">
            <wp:extent cx="6264275" cy="8621055"/>
            <wp:effectExtent l="0" t="0" r="3175" b="8890"/>
            <wp:docPr id="3" name="Рисунок 3" descr="C:\Users\12400053\Desktop\план УВ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400053\Desktop\план УВР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86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150C">
        <w:rPr>
          <w:rFonts w:ascii="Times New Roman" w:eastAsia="Times New Roman" w:hAnsi="Times New Roman" w:cs="Times New Roman"/>
          <w:iCs/>
          <w:sz w:val="32"/>
          <w:szCs w:val="24"/>
          <w:lang w:eastAsia="ar-SA"/>
        </w:rPr>
        <w:t xml:space="preserve">                                                                             </w:t>
      </w:r>
    </w:p>
    <w:p w:rsidR="00D1150C" w:rsidRPr="00D1150C" w:rsidRDefault="00D1150C" w:rsidP="00D1150C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iCs/>
          <w:sz w:val="32"/>
          <w:szCs w:val="24"/>
          <w:lang w:eastAsia="ar-SA"/>
        </w:rPr>
      </w:pPr>
    </w:p>
    <w:p w:rsidR="00D1150C" w:rsidRPr="00D1150C" w:rsidRDefault="00D1150C" w:rsidP="00D1150C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iCs/>
          <w:sz w:val="48"/>
          <w:szCs w:val="48"/>
          <w:lang w:eastAsia="ar-SA"/>
        </w:rPr>
      </w:pPr>
      <w:r w:rsidRPr="00D1150C">
        <w:rPr>
          <w:rFonts w:ascii="Times New Roman" w:eastAsia="Times New Roman" w:hAnsi="Times New Roman" w:cs="Times New Roman"/>
          <w:b/>
          <w:iCs/>
          <w:sz w:val="48"/>
          <w:szCs w:val="48"/>
          <w:lang w:eastAsia="ar-SA"/>
        </w:rPr>
        <w:t>Содержание</w:t>
      </w:r>
    </w:p>
    <w:p w:rsidR="00D1150C" w:rsidRPr="00D1150C" w:rsidRDefault="00D1150C" w:rsidP="00D115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150C" w:rsidRPr="00D1150C" w:rsidRDefault="00D1150C" w:rsidP="00D1150C">
      <w:pPr>
        <w:numPr>
          <w:ilvl w:val="0"/>
          <w:numId w:val="2"/>
        </w:numPr>
        <w:tabs>
          <w:tab w:val="left" w:pos="851"/>
        </w:tabs>
        <w:suppressAutoHyphens/>
        <w:spacing w:before="120" w:after="120" w:line="240" w:lineRule="auto"/>
        <w:ind w:left="1120" w:right="-23" w:firstLine="14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D1150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Анализ работы школы за 2018-2019 учебный год и задачи на 2019 -2020 учебный год.</w:t>
      </w:r>
    </w:p>
    <w:p w:rsidR="00D1150C" w:rsidRPr="00D1150C" w:rsidRDefault="00D1150C" w:rsidP="00D1150C">
      <w:pPr>
        <w:numPr>
          <w:ilvl w:val="0"/>
          <w:numId w:val="2"/>
        </w:numPr>
        <w:tabs>
          <w:tab w:val="left" w:pos="851"/>
        </w:tabs>
        <w:suppressAutoHyphens/>
        <w:spacing w:before="120" w:after="120" w:line="240" w:lineRule="auto"/>
        <w:ind w:left="1120" w:right="-23" w:firstLine="14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D1150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Список работников  МБОУ СОШ №8 г. Владикавказа  на 01.09.2019 года.</w:t>
      </w:r>
    </w:p>
    <w:p w:rsidR="00D1150C" w:rsidRPr="00D1150C" w:rsidRDefault="00D1150C" w:rsidP="00D1150C">
      <w:pPr>
        <w:numPr>
          <w:ilvl w:val="0"/>
          <w:numId w:val="2"/>
        </w:numPr>
        <w:tabs>
          <w:tab w:val="left" w:pos="851"/>
        </w:tabs>
        <w:suppressAutoHyphens/>
        <w:spacing w:before="120" w:after="120" w:line="240" w:lineRule="auto"/>
        <w:ind w:left="1120" w:right="-23" w:firstLine="14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D1150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Педсоветы.</w:t>
      </w:r>
    </w:p>
    <w:p w:rsidR="00D1150C" w:rsidRPr="00D1150C" w:rsidRDefault="00D1150C" w:rsidP="00D1150C">
      <w:pPr>
        <w:numPr>
          <w:ilvl w:val="0"/>
          <w:numId w:val="2"/>
        </w:numPr>
        <w:tabs>
          <w:tab w:val="left" w:pos="851"/>
        </w:tabs>
        <w:suppressAutoHyphens/>
        <w:spacing w:before="120" w:after="120" w:line="240" w:lineRule="auto"/>
        <w:ind w:left="1120" w:right="-23" w:firstLine="14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D1150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Совещания при директоре.</w:t>
      </w:r>
    </w:p>
    <w:p w:rsidR="00D1150C" w:rsidRPr="00D1150C" w:rsidRDefault="00D1150C" w:rsidP="00D1150C">
      <w:pPr>
        <w:numPr>
          <w:ilvl w:val="0"/>
          <w:numId w:val="2"/>
        </w:numPr>
        <w:tabs>
          <w:tab w:val="left" w:pos="851"/>
        </w:tabs>
        <w:suppressAutoHyphens/>
        <w:spacing w:before="120" w:after="120" w:line="240" w:lineRule="auto"/>
        <w:ind w:left="1120" w:right="-23" w:firstLine="14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D1150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Контрольно-инспекционная деятельность  администрации школы. Внутришкольный   контроль в 2019 -2020 учебном году.</w:t>
      </w:r>
    </w:p>
    <w:p w:rsidR="00D1150C" w:rsidRPr="00D1150C" w:rsidRDefault="00D1150C" w:rsidP="00D1150C">
      <w:pPr>
        <w:numPr>
          <w:ilvl w:val="0"/>
          <w:numId w:val="2"/>
        </w:numPr>
        <w:tabs>
          <w:tab w:val="left" w:pos="851"/>
        </w:tabs>
        <w:suppressAutoHyphens/>
        <w:spacing w:before="120" w:after="120" w:line="240" w:lineRule="auto"/>
        <w:ind w:left="1120" w:right="-23" w:firstLine="14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D1150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Циклограмма работы  школы в 2019-2020 учебном году.</w:t>
      </w:r>
    </w:p>
    <w:p w:rsidR="00D1150C" w:rsidRPr="00D1150C" w:rsidRDefault="00D1150C" w:rsidP="00D1150C">
      <w:pPr>
        <w:numPr>
          <w:ilvl w:val="0"/>
          <w:numId w:val="2"/>
        </w:numPr>
        <w:tabs>
          <w:tab w:val="left" w:pos="851"/>
        </w:tabs>
        <w:suppressAutoHyphens/>
        <w:spacing w:before="120" w:after="120" w:line="240" w:lineRule="auto"/>
        <w:ind w:left="1120" w:right="-23" w:firstLine="14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D1150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Организация воспитательной работы  школы на 2019-2020 учебный год.</w:t>
      </w:r>
    </w:p>
    <w:p w:rsidR="00D1150C" w:rsidRPr="00D1150C" w:rsidRDefault="00D1150C" w:rsidP="00D1150C">
      <w:pPr>
        <w:tabs>
          <w:tab w:val="left" w:pos="851"/>
        </w:tabs>
        <w:suppressAutoHyphens/>
        <w:spacing w:before="120" w:after="120" w:line="240" w:lineRule="auto"/>
        <w:ind w:left="1120" w:right="-2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1150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8.  План  подготовки и проведения государственной итоговой аттестации         выпускников 9,11 классов в  2019 -2020 учебном  году.</w:t>
      </w:r>
      <w:r w:rsidRPr="00D115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D1150C" w:rsidRPr="00D1150C" w:rsidRDefault="00D1150C" w:rsidP="00D1150C">
      <w:pPr>
        <w:tabs>
          <w:tab w:val="left" w:pos="851"/>
          <w:tab w:val="left" w:pos="6280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D115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</w:t>
      </w:r>
      <w:r w:rsidRPr="00D115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9. </w:t>
      </w:r>
      <w:r w:rsidRPr="00D1150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Система безопасности МБОУ СОШ №8  и ОБЖ.</w:t>
      </w:r>
    </w:p>
    <w:p w:rsidR="00D1150C" w:rsidRPr="00D1150C" w:rsidRDefault="00D1150C" w:rsidP="00D1150C">
      <w:pPr>
        <w:tabs>
          <w:tab w:val="left" w:pos="851"/>
        </w:tabs>
        <w:suppressAutoHyphens/>
        <w:spacing w:before="120" w:after="120" w:line="240" w:lineRule="auto"/>
        <w:ind w:left="1120" w:right="-567" w:firstLine="14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iCs/>
          <w:sz w:val="32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iCs/>
          <w:sz w:val="32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iCs/>
          <w:sz w:val="32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iCs/>
          <w:sz w:val="32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iCs/>
          <w:sz w:val="32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iCs/>
          <w:sz w:val="32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iCs/>
          <w:sz w:val="32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iCs/>
          <w:sz w:val="32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iCs/>
          <w:sz w:val="32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iCs/>
          <w:sz w:val="32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iCs/>
          <w:sz w:val="32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iCs/>
          <w:sz w:val="32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iCs/>
          <w:sz w:val="32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iCs/>
          <w:sz w:val="32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iCs/>
          <w:sz w:val="32"/>
          <w:szCs w:val="24"/>
          <w:lang w:eastAsia="ar-SA"/>
        </w:rPr>
      </w:pPr>
    </w:p>
    <w:p w:rsidR="00D1150C" w:rsidRPr="00D1150C" w:rsidRDefault="00D1150C" w:rsidP="00D1150C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1150C">
        <w:rPr>
          <w:rFonts w:ascii="Times New Roman" w:eastAsia="Calibri" w:hAnsi="Times New Roman" w:cs="Times New Roman"/>
          <w:b/>
          <w:sz w:val="32"/>
          <w:szCs w:val="32"/>
        </w:rPr>
        <w:t>1. Анализ учебно-воспитательной работы за 2018-2019 учебный год</w:t>
      </w:r>
    </w:p>
    <w:p w:rsidR="00D1150C" w:rsidRPr="00D1150C" w:rsidRDefault="00D1150C" w:rsidP="00D1150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1150C">
        <w:rPr>
          <w:rFonts w:ascii="Times New Roman" w:eastAsia="Calibri" w:hAnsi="Times New Roman" w:cs="Times New Roman"/>
          <w:sz w:val="28"/>
          <w:szCs w:val="28"/>
        </w:rPr>
        <w:t>Информационная справка</w:t>
      </w:r>
    </w:p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i/>
          <w:iCs/>
          <w:sz w:val="32"/>
          <w:szCs w:val="24"/>
          <w:lang w:eastAsia="ar-SA"/>
        </w:rPr>
      </w:pPr>
    </w:p>
    <w:p w:rsidR="00D1150C" w:rsidRPr="00D1150C" w:rsidRDefault="00D1150C" w:rsidP="00D1150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0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В 2018 -2019 учебном году д</w:t>
      </w:r>
      <w:r w:rsidRPr="00D1150C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еятельность школы  строилась в соответствии с Законом РФ «Об образовании в Российской Федерации», Уставом школы, Образовательными программами начального общего, основного общего и среднего общего образования, Программой развития школы, нормативными актами федерального, регионального, муниципального и школьного уровня.</w:t>
      </w:r>
    </w:p>
    <w:p w:rsidR="00D1150C" w:rsidRPr="00D1150C" w:rsidRDefault="00D1150C" w:rsidP="00D1150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2018-2019 учебном году педагогический коллектив работал </w:t>
      </w:r>
      <w:r w:rsidRPr="00D115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над проблемой</w:t>
      </w:r>
      <w:r w:rsidRPr="00D1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«Совершенствование качества образования, обновление и содержание педагогических технологий в условиях реализации ФГОС», для решения которой ставились </w:t>
      </w:r>
      <w:r w:rsidRPr="00D115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задачи,</w:t>
      </w:r>
      <w:r w:rsidRPr="00D1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направленные </w:t>
      </w:r>
      <w:proofErr w:type="gramStart"/>
      <w:r w:rsidRPr="00D115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115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1150C" w:rsidRPr="00D1150C" w:rsidRDefault="00D1150C" w:rsidP="00D1150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0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115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обеспечение доступа к получению общего образования всем категориям учащихся;</w:t>
      </w:r>
    </w:p>
    <w:p w:rsidR="00D1150C" w:rsidRPr="00D1150C" w:rsidRDefault="00D1150C" w:rsidP="00D1150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0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115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обеспечение единства учебно-воспитательного процесса за счёт совершенствования учебного плана, учебных программ, оптимального сочетания общего и дополнительного образования, системы внеклассной работы, развития взаимодействия учебных дисциплин на основе межпредметных связей, их интеграции, гуманизации и практической направленности;</w:t>
      </w:r>
    </w:p>
    <w:p w:rsidR="00D1150C" w:rsidRPr="00D1150C" w:rsidRDefault="00D1150C" w:rsidP="00D1150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0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115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совершенствование профессиональной компетентности педагогов в условиях обновления образования (введение ФГОС в образовательный процесс), развитие творческих способностей и культуры личности учителя;</w:t>
      </w:r>
    </w:p>
    <w:p w:rsidR="00D1150C" w:rsidRPr="00D1150C" w:rsidRDefault="00D1150C" w:rsidP="00D1150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0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115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применение разнообразных форм и методов индивидуальной работы с учащимися с целью поддержания стабильности результатов, повышения качества образования,  создание условий для полного и разностороннего развития обучающихся;</w:t>
      </w:r>
    </w:p>
    <w:p w:rsidR="00D1150C" w:rsidRPr="00D1150C" w:rsidRDefault="00D1150C" w:rsidP="00D1150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0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115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расширение использования информационных технологий,  обеспечивающих эффективную познавательную деятельность учащихся разного уровня развития;</w:t>
      </w:r>
    </w:p>
    <w:p w:rsidR="00D1150C" w:rsidRPr="00D1150C" w:rsidRDefault="00D1150C" w:rsidP="00D1150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0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115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создание оптимальных условий для проявления и развития индивидуальных </w:t>
      </w:r>
      <w:proofErr w:type="gramStart"/>
      <w:r w:rsidRPr="00D1150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способностей</w:t>
      </w:r>
      <w:proofErr w:type="gramEnd"/>
      <w:r w:rsidRPr="00D1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 с высоким уровнем учебной мотивации (система поддержки талантливых детей);</w:t>
      </w:r>
    </w:p>
    <w:p w:rsidR="00D1150C" w:rsidRPr="00D1150C" w:rsidRDefault="00D1150C" w:rsidP="00D1150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0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115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продолжение работы по повышению качества учебно-воспитательного процесса через совместную деятельность всех участников (коллектив школы, учащиеся, Управляющий совет, родители, общественность);</w:t>
      </w:r>
    </w:p>
    <w:p w:rsidR="00D1150C" w:rsidRPr="00D1150C" w:rsidRDefault="00D1150C" w:rsidP="00D1150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0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115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усиление работы по сохранению контингента учащихся,  систематическое отслеживание мониторинга базы данных на детей, проживающих на территории, закрепленной за школой;</w:t>
      </w:r>
    </w:p>
    <w:p w:rsidR="00D1150C" w:rsidRPr="00D1150C" w:rsidRDefault="00D1150C" w:rsidP="00D1150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0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115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продолжение работы по формированию гражданственности, нравственности, этнокультуры  на основе общечеловеческих ценностей. Развитие ученического самоуправления;</w:t>
      </w:r>
    </w:p>
    <w:p w:rsidR="00D1150C" w:rsidRPr="00D1150C" w:rsidRDefault="00D1150C" w:rsidP="00D1150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0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115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продолжение работы по сохранению и укреплению здоровья учащихся, привитию им навыков здорового образа жизни;</w:t>
      </w:r>
    </w:p>
    <w:p w:rsidR="00D1150C" w:rsidRPr="00D1150C" w:rsidRDefault="00D1150C" w:rsidP="00D1150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0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115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продолжение работы по повышению качества воспитательного процесса и профессионального мастерства классных руководителей через совместную </w:t>
      </w:r>
      <w:r w:rsidRPr="00D115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деятельность взрослых и детей по созданию воспитательной системы в каждом классе;</w:t>
      </w:r>
    </w:p>
    <w:p w:rsidR="00D1150C" w:rsidRPr="00D1150C" w:rsidRDefault="00D1150C" w:rsidP="00D1150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0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115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усиление работы классных руководителей по профилактике правонарушений несовершеннолетними учащимися.</w:t>
      </w:r>
    </w:p>
    <w:p w:rsidR="00D1150C" w:rsidRPr="00D1150C" w:rsidRDefault="00D1150C" w:rsidP="00D1150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50C" w:rsidRPr="00D1150C" w:rsidRDefault="00D1150C" w:rsidP="00D1150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0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поставленных задач были созданы следующие условия:</w:t>
      </w:r>
    </w:p>
    <w:p w:rsidR="00D1150C" w:rsidRPr="00D1150C" w:rsidRDefault="00D1150C" w:rsidP="00D1150C">
      <w:pPr>
        <w:numPr>
          <w:ilvl w:val="0"/>
          <w:numId w:val="4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 учебный план, </w:t>
      </w:r>
      <w:r w:rsidRPr="00D115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направленный на создание условий для </w:t>
      </w:r>
      <w:r w:rsidRPr="00D1150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формирования ключевых компетенций у обучающихся, на развитие функционально грамотной, </w:t>
      </w:r>
      <w:r w:rsidRPr="00D1150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физически, психологически и нравственно здоровой личности, обладающей знаниями, умениями и навыками в пределах государственного стандарта, </w:t>
      </w:r>
      <w:r w:rsidRPr="00D115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позволяющий заложить фундамент знаний по основным дисциплинам, обеспечить уровень усвоения  стандарта образования.</w:t>
      </w:r>
      <w:proofErr w:type="gramEnd"/>
    </w:p>
    <w:p w:rsidR="00D1150C" w:rsidRPr="00D1150C" w:rsidRDefault="00D1150C" w:rsidP="00D1150C">
      <w:pPr>
        <w:numPr>
          <w:ilvl w:val="0"/>
          <w:numId w:val="4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Налажена система работы методической службы.</w:t>
      </w:r>
    </w:p>
    <w:p w:rsidR="00D1150C" w:rsidRPr="00D1150C" w:rsidRDefault="00D1150C" w:rsidP="00D1150C">
      <w:pPr>
        <w:numPr>
          <w:ilvl w:val="0"/>
          <w:numId w:val="4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Создана система работы по обеспечению сохранности здоровья и здорового образа жизни учащихся. </w:t>
      </w:r>
    </w:p>
    <w:p w:rsidR="00D1150C" w:rsidRPr="00D1150C" w:rsidRDefault="00D1150C" w:rsidP="00D1150C">
      <w:pPr>
        <w:numPr>
          <w:ilvl w:val="0"/>
          <w:numId w:val="4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Улучшена материально-техническая база школы. </w:t>
      </w:r>
    </w:p>
    <w:p w:rsidR="00D1150C" w:rsidRPr="00D1150C" w:rsidRDefault="00D1150C" w:rsidP="00D11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i/>
          <w:iCs/>
          <w:sz w:val="32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ind w:left="360" w:right="-567"/>
        <w:rPr>
          <w:rFonts w:ascii="Times New Roman" w:eastAsia="Times New Roman" w:hAnsi="Times New Roman" w:cs="Times New Roman"/>
          <w:b/>
          <w:bCs/>
          <w:iCs/>
          <w:sz w:val="32"/>
          <w:szCs w:val="24"/>
          <w:lang w:eastAsia="ar-SA"/>
        </w:rPr>
      </w:pPr>
      <w:r w:rsidRPr="00D1150C">
        <w:rPr>
          <w:rFonts w:ascii="Times New Roman" w:eastAsia="Times New Roman" w:hAnsi="Times New Roman" w:cs="Times New Roman"/>
          <w:b/>
          <w:bCs/>
          <w:iCs/>
          <w:sz w:val="32"/>
          <w:szCs w:val="24"/>
          <w:lang w:eastAsia="ar-SA"/>
        </w:rPr>
        <w:t>1.1.Кадровое обеспечение образовательного процесса</w:t>
      </w:r>
    </w:p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ind w:left="2564" w:right="-567"/>
        <w:rPr>
          <w:rFonts w:ascii="Times New Roman" w:eastAsia="Times New Roman" w:hAnsi="Times New Roman" w:cs="Times New Roman"/>
          <w:b/>
          <w:bCs/>
          <w:iCs/>
          <w:sz w:val="32"/>
          <w:szCs w:val="24"/>
          <w:lang w:eastAsia="ar-SA"/>
        </w:rPr>
      </w:pPr>
      <w:r w:rsidRPr="00D1150C">
        <w:rPr>
          <w:rFonts w:ascii="Times New Roman" w:eastAsia="Times New Roman" w:hAnsi="Times New Roman" w:cs="Times New Roman"/>
          <w:b/>
          <w:bCs/>
          <w:iCs/>
          <w:sz w:val="32"/>
          <w:szCs w:val="24"/>
          <w:lang w:eastAsia="ar-SA"/>
        </w:rPr>
        <w:t>1.1.1. Количественный состав</w:t>
      </w:r>
    </w:p>
    <w:p w:rsidR="00D1150C" w:rsidRPr="00D1150C" w:rsidRDefault="00D1150C" w:rsidP="00D1150C">
      <w:pPr>
        <w:suppressAutoHyphens/>
        <w:spacing w:after="0" w:line="240" w:lineRule="auto"/>
        <w:ind w:left="2564" w:right="-567"/>
        <w:rPr>
          <w:rFonts w:ascii="Times New Roman" w:eastAsia="Times New Roman" w:hAnsi="Times New Roman" w:cs="Times New Roman"/>
          <w:b/>
          <w:bCs/>
          <w:iCs/>
          <w:sz w:val="32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1"/>
        <w:gridCol w:w="3073"/>
      </w:tblGrid>
      <w:tr w:rsidR="00D1150C" w:rsidRPr="00D1150C" w:rsidTr="00AA4AAE">
        <w:trPr>
          <w:jc w:val="center"/>
        </w:trPr>
        <w:tc>
          <w:tcPr>
            <w:tcW w:w="4961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  <w:t>Общее количество работников</w:t>
            </w:r>
          </w:p>
        </w:tc>
        <w:tc>
          <w:tcPr>
            <w:tcW w:w="3073" w:type="dxa"/>
            <w:tcBorders>
              <w:right w:val="single" w:sz="4" w:space="0" w:color="auto"/>
            </w:tcBorders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24"/>
                <w:lang w:eastAsia="ar-SA"/>
              </w:rPr>
              <w:t>36</w:t>
            </w:r>
          </w:p>
        </w:tc>
      </w:tr>
      <w:tr w:rsidR="00D1150C" w:rsidRPr="00D1150C" w:rsidTr="00AA4AAE">
        <w:trPr>
          <w:jc w:val="center"/>
        </w:trPr>
        <w:tc>
          <w:tcPr>
            <w:tcW w:w="4961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  <w:t>Количество педагогических работников</w:t>
            </w:r>
          </w:p>
        </w:tc>
        <w:tc>
          <w:tcPr>
            <w:tcW w:w="3073" w:type="dxa"/>
            <w:tcBorders>
              <w:right w:val="single" w:sz="4" w:space="0" w:color="auto"/>
            </w:tcBorders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24"/>
                <w:lang w:eastAsia="ar-SA"/>
              </w:rPr>
              <w:t>23</w:t>
            </w:r>
          </w:p>
        </w:tc>
      </w:tr>
      <w:tr w:rsidR="00D1150C" w:rsidRPr="00D1150C" w:rsidTr="00AA4AAE">
        <w:trPr>
          <w:jc w:val="center"/>
        </w:trPr>
        <w:tc>
          <w:tcPr>
            <w:tcW w:w="4961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  <w:t>Количество АУП</w:t>
            </w:r>
          </w:p>
        </w:tc>
        <w:tc>
          <w:tcPr>
            <w:tcW w:w="3073" w:type="dxa"/>
            <w:tcBorders>
              <w:right w:val="single" w:sz="4" w:space="0" w:color="auto"/>
            </w:tcBorders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24"/>
                <w:lang w:eastAsia="ar-SA"/>
              </w:rPr>
              <w:t>4</w:t>
            </w:r>
          </w:p>
        </w:tc>
      </w:tr>
      <w:tr w:rsidR="00D1150C" w:rsidRPr="00D1150C" w:rsidTr="00AA4AAE">
        <w:trPr>
          <w:jc w:val="center"/>
        </w:trPr>
        <w:tc>
          <w:tcPr>
            <w:tcW w:w="4961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  <w:t>Количество УВП</w:t>
            </w:r>
          </w:p>
        </w:tc>
        <w:tc>
          <w:tcPr>
            <w:tcW w:w="3073" w:type="dxa"/>
            <w:tcBorders>
              <w:right w:val="single" w:sz="4" w:space="0" w:color="auto"/>
            </w:tcBorders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24"/>
                <w:lang w:eastAsia="ar-SA"/>
              </w:rPr>
              <w:t>3</w:t>
            </w:r>
          </w:p>
        </w:tc>
      </w:tr>
      <w:tr w:rsidR="00D1150C" w:rsidRPr="00D1150C" w:rsidTr="00AA4AAE">
        <w:trPr>
          <w:jc w:val="center"/>
        </w:trPr>
        <w:tc>
          <w:tcPr>
            <w:tcW w:w="4961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  <w:t>Количество МОП</w:t>
            </w:r>
          </w:p>
        </w:tc>
        <w:tc>
          <w:tcPr>
            <w:tcW w:w="3073" w:type="dxa"/>
            <w:tcBorders>
              <w:right w:val="single" w:sz="4" w:space="0" w:color="auto"/>
            </w:tcBorders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24"/>
                <w:lang w:eastAsia="ar-SA"/>
              </w:rPr>
              <w:t>6</w:t>
            </w:r>
          </w:p>
        </w:tc>
      </w:tr>
    </w:tbl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b/>
          <w:iCs/>
          <w:sz w:val="32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ind w:left="2564" w:right="-567"/>
        <w:rPr>
          <w:rFonts w:ascii="Times New Roman" w:eastAsia="Times New Roman" w:hAnsi="Times New Roman" w:cs="Times New Roman"/>
          <w:b/>
          <w:iCs/>
          <w:sz w:val="32"/>
          <w:szCs w:val="24"/>
          <w:lang w:eastAsia="ar-SA"/>
        </w:rPr>
      </w:pPr>
      <w:r w:rsidRPr="00D1150C">
        <w:rPr>
          <w:rFonts w:ascii="Times New Roman" w:eastAsia="Times New Roman" w:hAnsi="Times New Roman" w:cs="Times New Roman"/>
          <w:b/>
          <w:iCs/>
          <w:sz w:val="32"/>
          <w:szCs w:val="24"/>
          <w:lang w:eastAsia="ar-SA"/>
        </w:rPr>
        <w:t xml:space="preserve">1.1.2. Численность работников, имеющих </w:t>
      </w:r>
    </w:p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b/>
          <w:iCs/>
          <w:sz w:val="32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0"/>
        <w:gridCol w:w="2450"/>
        <w:gridCol w:w="2836"/>
        <w:gridCol w:w="2375"/>
      </w:tblGrid>
      <w:tr w:rsidR="00D1150C" w:rsidRPr="00D1150C" w:rsidTr="00AA4AAE">
        <w:tc>
          <w:tcPr>
            <w:tcW w:w="5210" w:type="dxa"/>
            <w:gridSpan w:val="2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  <w:t>Неполную занятость</w:t>
            </w:r>
          </w:p>
        </w:tc>
        <w:tc>
          <w:tcPr>
            <w:tcW w:w="5211" w:type="dxa"/>
            <w:gridSpan w:val="2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  <w:t>Полную занятость</w:t>
            </w:r>
          </w:p>
        </w:tc>
      </w:tr>
      <w:tr w:rsidR="00D1150C" w:rsidRPr="00D1150C" w:rsidTr="00AA4AAE">
        <w:tc>
          <w:tcPr>
            <w:tcW w:w="2760" w:type="dxa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Cs/>
                <w:sz w:val="32"/>
                <w:szCs w:val="24"/>
                <w:lang w:eastAsia="ar-SA"/>
              </w:rPr>
              <w:t>Общее количество работников</w:t>
            </w:r>
          </w:p>
        </w:tc>
        <w:tc>
          <w:tcPr>
            <w:tcW w:w="2450" w:type="dxa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Cs/>
                <w:sz w:val="32"/>
                <w:szCs w:val="24"/>
                <w:lang w:eastAsia="ar-SA"/>
              </w:rPr>
              <w:t>3</w:t>
            </w:r>
          </w:p>
        </w:tc>
        <w:tc>
          <w:tcPr>
            <w:tcW w:w="2836" w:type="dxa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Cs/>
                <w:sz w:val="32"/>
                <w:szCs w:val="24"/>
                <w:lang w:eastAsia="ar-SA"/>
              </w:rPr>
              <w:t>Общее количество работников</w:t>
            </w:r>
          </w:p>
        </w:tc>
        <w:tc>
          <w:tcPr>
            <w:tcW w:w="2375" w:type="dxa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Cs/>
                <w:sz w:val="32"/>
                <w:szCs w:val="24"/>
                <w:lang w:eastAsia="ar-SA"/>
              </w:rPr>
              <w:t>33</w:t>
            </w:r>
          </w:p>
        </w:tc>
      </w:tr>
      <w:tr w:rsidR="00D1150C" w:rsidRPr="00D1150C" w:rsidTr="00AA4AAE">
        <w:tc>
          <w:tcPr>
            <w:tcW w:w="2760" w:type="dxa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  <w:t>Количество педагогических работников</w:t>
            </w:r>
          </w:p>
        </w:tc>
        <w:tc>
          <w:tcPr>
            <w:tcW w:w="2450" w:type="dxa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  <w:t>2</w:t>
            </w:r>
          </w:p>
        </w:tc>
        <w:tc>
          <w:tcPr>
            <w:tcW w:w="2836" w:type="dxa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  <w:t>Количество педагогических работников</w:t>
            </w:r>
          </w:p>
        </w:tc>
        <w:tc>
          <w:tcPr>
            <w:tcW w:w="2375" w:type="dxa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  <w:t>21</w:t>
            </w:r>
          </w:p>
        </w:tc>
      </w:tr>
      <w:tr w:rsidR="00D1150C" w:rsidRPr="00D1150C" w:rsidTr="00AA4AAE">
        <w:tc>
          <w:tcPr>
            <w:tcW w:w="2760" w:type="dxa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32"/>
                <w:szCs w:val="24"/>
                <w:lang w:val="en-US"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  <w:t>Количество АУП</w:t>
            </w:r>
          </w:p>
        </w:tc>
        <w:tc>
          <w:tcPr>
            <w:tcW w:w="2450" w:type="dxa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2836" w:type="dxa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32"/>
                <w:szCs w:val="24"/>
                <w:lang w:val="en-US"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  <w:t>Количество АУП</w:t>
            </w:r>
          </w:p>
        </w:tc>
        <w:tc>
          <w:tcPr>
            <w:tcW w:w="2375" w:type="dxa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  <w:t>4</w:t>
            </w:r>
          </w:p>
        </w:tc>
      </w:tr>
      <w:tr w:rsidR="00D1150C" w:rsidRPr="00D1150C" w:rsidTr="00AA4AAE">
        <w:tc>
          <w:tcPr>
            <w:tcW w:w="2760" w:type="dxa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  <w:t>Количество УВП</w:t>
            </w:r>
          </w:p>
        </w:tc>
        <w:tc>
          <w:tcPr>
            <w:tcW w:w="2450" w:type="dxa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  <w:t>1</w:t>
            </w:r>
          </w:p>
        </w:tc>
        <w:tc>
          <w:tcPr>
            <w:tcW w:w="2836" w:type="dxa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  <w:t>Количество УВП</w:t>
            </w:r>
          </w:p>
        </w:tc>
        <w:tc>
          <w:tcPr>
            <w:tcW w:w="2375" w:type="dxa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  <w:t>2</w:t>
            </w:r>
          </w:p>
        </w:tc>
      </w:tr>
      <w:tr w:rsidR="00D1150C" w:rsidRPr="00D1150C" w:rsidTr="00AA4AAE">
        <w:tc>
          <w:tcPr>
            <w:tcW w:w="2760" w:type="dxa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  <w:t>Количество МОП</w:t>
            </w:r>
          </w:p>
        </w:tc>
        <w:tc>
          <w:tcPr>
            <w:tcW w:w="2450" w:type="dxa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2836" w:type="dxa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  <w:t>Количество МОП</w:t>
            </w:r>
          </w:p>
        </w:tc>
        <w:tc>
          <w:tcPr>
            <w:tcW w:w="2375" w:type="dxa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  <w:t>6</w:t>
            </w:r>
          </w:p>
        </w:tc>
      </w:tr>
    </w:tbl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b/>
          <w:iCs/>
          <w:sz w:val="32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b/>
          <w:iCs/>
          <w:sz w:val="32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b/>
          <w:iCs/>
          <w:sz w:val="32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iCs/>
          <w:sz w:val="32"/>
          <w:szCs w:val="24"/>
          <w:lang w:eastAsia="ar-SA"/>
        </w:rPr>
      </w:pPr>
      <w:r w:rsidRPr="00D1150C">
        <w:rPr>
          <w:rFonts w:ascii="Times New Roman" w:eastAsia="Times New Roman" w:hAnsi="Times New Roman" w:cs="Times New Roman"/>
          <w:b/>
          <w:iCs/>
          <w:sz w:val="32"/>
          <w:szCs w:val="24"/>
          <w:lang w:eastAsia="ar-SA"/>
        </w:rPr>
        <w:t>1.1.3. Возрастной состав</w:t>
      </w:r>
    </w:p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b/>
          <w:iCs/>
          <w:sz w:val="32"/>
          <w:szCs w:val="24"/>
          <w:lang w:eastAsia="ar-SA"/>
        </w:rPr>
      </w:pPr>
    </w:p>
    <w:tbl>
      <w:tblPr>
        <w:tblW w:w="0" w:type="auto"/>
        <w:jc w:val="center"/>
        <w:tblInd w:w="-2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70"/>
        <w:gridCol w:w="3545"/>
        <w:gridCol w:w="3160"/>
      </w:tblGrid>
      <w:tr w:rsidR="00D1150C" w:rsidRPr="00D1150C" w:rsidTr="00AA4AAE">
        <w:trPr>
          <w:jc w:val="center"/>
        </w:trPr>
        <w:tc>
          <w:tcPr>
            <w:tcW w:w="3870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  <w:t>Возраст педагогов</w:t>
            </w:r>
          </w:p>
        </w:tc>
        <w:tc>
          <w:tcPr>
            <w:tcW w:w="3545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  <w:t>Общее количество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  <w:t>данной возрастной категории</w:t>
            </w:r>
          </w:p>
        </w:tc>
        <w:tc>
          <w:tcPr>
            <w:tcW w:w="3160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  <w:t>%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  <w:t>общего количества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  <w:t>данной возрастной категории</w:t>
            </w:r>
          </w:p>
        </w:tc>
      </w:tr>
      <w:tr w:rsidR="00D1150C" w:rsidRPr="00D1150C" w:rsidTr="00AA4AAE">
        <w:trPr>
          <w:jc w:val="center"/>
        </w:trPr>
        <w:tc>
          <w:tcPr>
            <w:tcW w:w="3870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  <w:t>До 25 лет</w:t>
            </w:r>
          </w:p>
        </w:tc>
        <w:tc>
          <w:tcPr>
            <w:tcW w:w="3545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  <w:t>1</w:t>
            </w:r>
          </w:p>
        </w:tc>
        <w:tc>
          <w:tcPr>
            <w:tcW w:w="3160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  <w:t>4,3  %</w:t>
            </w:r>
          </w:p>
        </w:tc>
      </w:tr>
      <w:tr w:rsidR="00D1150C" w:rsidRPr="00D1150C" w:rsidTr="00AA4AAE">
        <w:trPr>
          <w:jc w:val="center"/>
        </w:trPr>
        <w:tc>
          <w:tcPr>
            <w:tcW w:w="3870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  <w:t>25-35 лет</w:t>
            </w:r>
          </w:p>
        </w:tc>
        <w:tc>
          <w:tcPr>
            <w:tcW w:w="3545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  <w:t>5</w:t>
            </w:r>
          </w:p>
        </w:tc>
        <w:tc>
          <w:tcPr>
            <w:tcW w:w="3160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  <w:t>21,7 %</w:t>
            </w:r>
          </w:p>
        </w:tc>
      </w:tr>
      <w:tr w:rsidR="00D1150C" w:rsidRPr="00D1150C" w:rsidTr="00AA4AAE">
        <w:trPr>
          <w:jc w:val="center"/>
        </w:trPr>
        <w:tc>
          <w:tcPr>
            <w:tcW w:w="3870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  <w:t>35 лет и старше</w:t>
            </w:r>
          </w:p>
        </w:tc>
        <w:tc>
          <w:tcPr>
            <w:tcW w:w="3545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  <w:t>17</w:t>
            </w:r>
          </w:p>
        </w:tc>
        <w:tc>
          <w:tcPr>
            <w:tcW w:w="3160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  <w:t>73,9 %</w:t>
            </w:r>
          </w:p>
        </w:tc>
      </w:tr>
      <w:tr w:rsidR="00D1150C" w:rsidRPr="00D1150C" w:rsidTr="00AA4AAE">
        <w:trPr>
          <w:jc w:val="center"/>
        </w:trPr>
        <w:tc>
          <w:tcPr>
            <w:tcW w:w="3870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  <w:t>Средний возраст педагогов</w:t>
            </w:r>
          </w:p>
        </w:tc>
        <w:tc>
          <w:tcPr>
            <w:tcW w:w="6705" w:type="dxa"/>
            <w:gridSpan w:val="2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  <w:t>52,9 года</w:t>
            </w:r>
          </w:p>
        </w:tc>
      </w:tr>
    </w:tbl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b/>
          <w:iCs/>
          <w:sz w:val="32"/>
          <w:szCs w:val="24"/>
          <w:lang w:eastAsia="ar-SA"/>
        </w:rPr>
      </w:pPr>
      <w:r w:rsidRPr="00D1150C">
        <w:rPr>
          <w:rFonts w:ascii="Times New Roman" w:eastAsia="Times New Roman" w:hAnsi="Times New Roman" w:cs="Times New Roman"/>
          <w:b/>
          <w:iCs/>
          <w:sz w:val="32"/>
          <w:szCs w:val="24"/>
          <w:lang w:eastAsia="ar-SA"/>
        </w:rPr>
        <w:t>1.1.4. Информация о молодых специалистах</w:t>
      </w:r>
    </w:p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b/>
          <w:iCs/>
          <w:sz w:val="32"/>
          <w:szCs w:val="24"/>
          <w:lang w:eastAsia="ar-SA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5"/>
        <w:gridCol w:w="4394"/>
      </w:tblGrid>
      <w:tr w:rsidR="00D1150C" w:rsidRPr="00D1150C" w:rsidTr="00AA4AAE">
        <w:tc>
          <w:tcPr>
            <w:tcW w:w="4415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  <w:t>Стаж работы от 3-х до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  <w:t xml:space="preserve"> 5-и лет</w:t>
            </w:r>
          </w:p>
        </w:tc>
        <w:tc>
          <w:tcPr>
            <w:tcW w:w="4394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  <w:t xml:space="preserve">- Кокоева Кристина Руслановна – учитель физики и 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  <w:t>информатики;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  <w:t>Шубина Татьяна Дмитриевна-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  <w:t>учитель начальных классов</w:t>
            </w:r>
          </w:p>
        </w:tc>
      </w:tr>
      <w:tr w:rsidR="00D1150C" w:rsidRPr="00D1150C" w:rsidTr="00AA4AAE">
        <w:tc>
          <w:tcPr>
            <w:tcW w:w="4415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  <w:t>Стаж работы до 3-х лет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</w:pPr>
          </w:p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</w:pPr>
          </w:p>
        </w:tc>
        <w:tc>
          <w:tcPr>
            <w:tcW w:w="4394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  <w:t xml:space="preserve">-Хугаев Азамат Тариелович 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  <w:t>–у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  <w:t>читель физкультуры</w:t>
            </w:r>
          </w:p>
        </w:tc>
      </w:tr>
    </w:tbl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b/>
          <w:iCs/>
          <w:sz w:val="32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b/>
          <w:iCs/>
          <w:sz w:val="32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iCs/>
          <w:sz w:val="32"/>
          <w:szCs w:val="24"/>
          <w:lang w:eastAsia="ar-SA"/>
        </w:rPr>
      </w:pPr>
      <w:r w:rsidRPr="00D1150C">
        <w:rPr>
          <w:rFonts w:ascii="Times New Roman" w:eastAsia="Times New Roman" w:hAnsi="Times New Roman" w:cs="Times New Roman"/>
          <w:b/>
          <w:iCs/>
          <w:sz w:val="32"/>
          <w:szCs w:val="24"/>
          <w:lang w:eastAsia="ar-SA"/>
        </w:rPr>
        <w:t>1.1.5.   Количество педагогов пенсионного возраста</w:t>
      </w:r>
    </w:p>
    <w:p w:rsidR="00D1150C" w:rsidRPr="00D1150C" w:rsidRDefault="00D1150C" w:rsidP="00D1150C">
      <w:pPr>
        <w:suppressAutoHyphens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iCs/>
          <w:sz w:val="32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78"/>
        <w:gridCol w:w="2456"/>
      </w:tblGrid>
      <w:tr w:rsidR="00D1150C" w:rsidRPr="00D1150C" w:rsidTr="00AA4AAE">
        <w:trPr>
          <w:jc w:val="center"/>
        </w:trPr>
        <w:tc>
          <w:tcPr>
            <w:tcW w:w="5578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  <w:t>Количество педагогов-пенсионеров/процент к общему числу</w:t>
            </w:r>
          </w:p>
        </w:tc>
        <w:tc>
          <w:tcPr>
            <w:tcW w:w="2456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24"/>
                <w:lang w:eastAsia="ar-SA"/>
              </w:rPr>
              <w:t>8/34,7%</w:t>
            </w:r>
          </w:p>
        </w:tc>
      </w:tr>
    </w:tbl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b/>
          <w:iCs/>
          <w:color w:val="FF0000"/>
          <w:sz w:val="32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b/>
          <w:iCs/>
          <w:color w:val="FF0000"/>
          <w:sz w:val="32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b/>
          <w:iCs/>
          <w:color w:val="FF0000"/>
          <w:sz w:val="32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iCs/>
          <w:sz w:val="32"/>
          <w:szCs w:val="24"/>
          <w:lang w:eastAsia="ar-SA"/>
        </w:rPr>
      </w:pPr>
      <w:r w:rsidRPr="00D1150C">
        <w:rPr>
          <w:rFonts w:ascii="Times New Roman" w:eastAsia="Times New Roman" w:hAnsi="Times New Roman" w:cs="Times New Roman"/>
          <w:b/>
          <w:iCs/>
          <w:sz w:val="32"/>
          <w:szCs w:val="24"/>
          <w:lang w:eastAsia="ar-SA"/>
        </w:rPr>
        <w:t>1.1.6.   Уровень образования</w:t>
      </w:r>
    </w:p>
    <w:p w:rsidR="00D1150C" w:rsidRPr="00D1150C" w:rsidRDefault="00D1150C" w:rsidP="00D1150C">
      <w:pPr>
        <w:suppressAutoHyphens/>
        <w:spacing w:after="0" w:line="240" w:lineRule="auto"/>
        <w:ind w:left="720" w:right="-567"/>
        <w:rPr>
          <w:rFonts w:ascii="Times New Roman" w:eastAsia="Times New Roman" w:hAnsi="Times New Roman" w:cs="Times New Roman"/>
          <w:b/>
          <w:iCs/>
          <w:sz w:val="32"/>
          <w:szCs w:val="24"/>
          <w:lang w:eastAsia="ar-SA"/>
        </w:rPr>
      </w:pPr>
    </w:p>
    <w:tbl>
      <w:tblPr>
        <w:tblW w:w="0" w:type="auto"/>
        <w:jc w:val="center"/>
        <w:tblInd w:w="-2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3"/>
        <w:gridCol w:w="1276"/>
        <w:gridCol w:w="1629"/>
        <w:gridCol w:w="1645"/>
        <w:gridCol w:w="1404"/>
      </w:tblGrid>
      <w:tr w:rsidR="00D1150C" w:rsidRPr="00D1150C" w:rsidTr="00AA4AAE">
        <w:trPr>
          <w:jc w:val="center"/>
        </w:trPr>
        <w:tc>
          <w:tcPr>
            <w:tcW w:w="3093" w:type="dxa"/>
            <w:vMerge w:val="restart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  <w:t>Имеющееся образование</w:t>
            </w:r>
          </w:p>
        </w:tc>
        <w:tc>
          <w:tcPr>
            <w:tcW w:w="2905" w:type="dxa"/>
            <w:gridSpan w:val="2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  <w:t>Общее количество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  <w:t>данной категории</w:t>
            </w:r>
          </w:p>
        </w:tc>
        <w:tc>
          <w:tcPr>
            <w:tcW w:w="3049" w:type="dxa"/>
            <w:gridSpan w:val="2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  <w:t>%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  <w:t>общего количества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  <w:t>данной категории</w:t>
            </w:r>
          </w:p>
        </w:tc>
      </w:tr>
      <w:tr w:rsidR="00D1150C" w:rsidRPr="00D1150C" w:rsidTr="00AA4AAE">
        <w:trPr>
          <w:jc w:val="center"/>
        </w:trPr>
        <w:tc>
          <w:tcPr>
            <w:tcW w:w="3093" w:type="dxa"/>
            <w:vMerge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На 01.09.18</w:t>
            </w:r>
          </w:p>
        </w:tc>
        <w:tc>
          <w:tcPr>
            <w:tcW w:w="1629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На 31.05.19</w:t>
            </w:r>
          </w:p>
        </w:tc>
        <w:tc>
          <w:tcPr>
            <w:tcW w:w="1645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На 01.09.18</w:t>
            </w:r>
          </w:p>
        </w:tc>
        <w:tc>
          <w:tcPr>
            <w:tcW w:w="1404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На 31.05.19</w:t>
            </w:r>
          </w:p>
        </w:tc>
      </w:tr>
      <w:tr w:rsidR="00D1150C" w:rsidRPr="00D1150C" w:rsidTr="00AA4AAE">
        <w:trPr>
          <w:jc w:val="center"/>
        </w:trPr>
        <w:tc>
          <w:tcPr>
            <w:tcW w:w="3093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  <w:t>Высшее образование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  <w:t>21</w:t>
            </w:r>
          </w:p>
        </w:tc>
        <w:tc>
          <w:tcPr>
            <w:tcW w:w="1629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  <w:t>22</w:t>
            </w:r>
          </w:p>
        </w:tc>
        <w:tc>
          <w:tcPr>
            <w:tcW w:w="1645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  <w:t>91,3 %</w:t>
            </w:r>
          </w:p>
        </w:tc>
        <w:tc>
          <w:tcPr>
            <w:tcW w:w="1404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  <w:t>95,6%</w:t>
            </w:r>
          </w:p>
        </w:tc>
      </w:tr>
      <w:tr w:rsidR="00D1150C" w:rsidRPr="00D1150C" w:rsidTr="00AA4AAE">
        <w:trPr>
          <w:jc w:val="center"/>
        </w:trPr>
        <w:tc>
          <w:tcPr>
            <w:tcW w:w="3093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  <w:t>Среднее специальное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  <w:t>2</w:t>
            </w:r>
          </w:p>
        </w:tc>
        <w:tc>
          <w:tcPr>
            <w:tcW w:w="1629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  <w:t>1</w:t>
            </w:r>
          </w:p>
        </w:tc>
        <w:tc>
          <w:tcPr>
            <w:tcW w:w="1645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  <w:t>8,7 %</w:t>
            </w:r>
          </w:p>
        </w:tc>
        <w:tc>
          <w:tcPr>
            <w:tcW w:w="1404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  <w:t>4,4%</w:t>
            </w:r>
          </w:p>
        </w:tc>
      </w:tr>
    </w:tbl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b/>
          <w:iCs/>
          <w:sz w:val="32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b/>
          <w:iCs/>
          <w:sz w:val="32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b/>
          <w:iCs/>
          <w:sz w:val="32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iCs/>
          <w:sz w:val="32"/>
          <w:szCs w:val="24"/>
          <w:lang w:eastAsia="ar-SA"/>
        </w:rPr>
      </w:pPr>
      <w:r w:rsidRPr="00D1150C">
        <w:rPr>
          <w:rFonts w:ascii="Times New Roman" w:eastAsia="Times New Roman" w:hAnsi="Times New Roman" w:cs="Times New Roman"/>
          <w:b/>
          <w:iCs/>
          <w:sz w:val="32"/>
          <w:szCs w:val="24"/>
          <w:lang w:eastAsia="ar-SA"/>
        </w:rPr>
        <w:t>1.1.7.    Характеристика педагогов по имеющимся квалификационным категориям</w:t>
      </w:r>
    </w:p>
    <w:tbl>
      <w:tblPr>
        <w:tblStyle w:val="aff1"/>
        <w:tblW w:w="0" w:type="auto"/>
        <w:tblLook w:val="04A0"/>
      </w:tblPr>
      <w:tblGrid>
        <w:gridCol w:w="3473"/>
        <w:gridCol w:w="3474"/>
        <w:gridCol w:w="3474"/>
      </w:tblGrid>
      <w:tr w:rsidR="00D1150C" w:rsidRPr="00D1150C" w:rsidTr="00AA4AAE">
        <w:tc>
          <w:tcPr>
            <w:tcW w:w="3473" w:type="dxa"/>
          </w:tcPr>
          <w:p w:rsidR="00D1150C" w:rsidRPr="00D1150C" w:rsidRDefault="00D1150C" w:rsidP="00D1150C">
            <w:pPr>
              <w:ind w:right="-567"/>
              <w:rPr>
                <w:rFonts w:ascii="Times New Roman" w:hAnsi="Times New Roman"/>
                <w:iCs/>
                <w:sz w:val="32"/>
                <w:szCs w:val="32"/>
              </w:rPr>
            </w:pPr>
            <w:r w:rsidRPr="00D1150C">
              <w:rPr>
                <w:rFonts w:ascii="Times New Roman" w:hAnsi="Times New Roman"/>
                <w:iCs/>
                <w:sz w:val="32"/>
                <w:szCs w:val="32"/>
              </w:rPr>
              <w:t>Имеющаяся категория</w:t>
            </w:r>
          </w:p>
        </w:tc>
        <w:tc>
          <w:tcPr>
            <w:tcW w:w="3474" w:type="dxa"/>
          </w:tcPr>
          <w:p w:rsidR="00D1150C" w:rsidRPr="00D1150C" w:rsidRDefault="00D1150C" w:rsidP="00D1150C">
            <w:pPr>
              <w:ind w:right="-567"/>
              <w:rPr>
                <w:rFonts w:ascii="Times New Roman" w:hAnsi="Times New Roman"/>
                <w:iCs/>
                <w:sz w:val="32"/>
                <w:szCs w:val="32"/>
              </w:rPr>
            </w:pPr>
            <w:r w:rsidRPr="00D1150C">
              <w:rPr>
                <w:rFonts w:ascii="Times New Roman" w:hAnsi="Times New Roman"/>
                <w:iCs/>
                <w:sz w:val="32"/>
                <w:szCs w:val="32"/>
              </w:rPr>
              <w:t>Общее количество</w:t>
            </w:r>
          </w:p>
          <w:p w:rsidR="00D1150C" w:rsidRPr="00D1150C" w:rsidRDefault="00D1150C" w:rsidP="00D1150C">
            <w:pPr>
              <w:ind w:right="-567"/>
              <w:rPr>
                <w:rFonts w:ascii="Times New Roman" w:hAnsi="Times New Roman"/>
                <w:iCs/>
                <w:sz w:val="32"/>
                <w:szCs w:val="32"/>
              </w:rPr>
            </w:pPr>
            <w:r w:rsidRPr="00D1150C">
              <w:rPr>
                <w:rFonts w:ascii="Times New Roman" w:hAnsi="Times New Roman"/>
                <w:iCs/>
                <w:sz w:val="32"/>
                <w:szCs w:val="32"/>
              </w:rPr>
              <w:lastRenderedPageBreak/>
              <w:t>данной категории</w:t>
            </w:r>
          </w:p>
        </w:tc>
        <w:tc>
          <w:tcPr>
            <w:tcW w:w="3474" w:type="dxa"/>
          </w:tcPr>
          <w:p w:rsidR="00D1150C" w:rsidRPr="00D1150C" w:rsidRDefault="00D1150C" w:rsidP="00D1150C">
            <w:pPr>
              <w:ind w:right="-567"/>
              <w:rPr>
                <w:rFonts w:ascii="Times New Roman" w:hAnsi="Times New Roman"/>
                <w:iCs/>
                <w:sz w:val="32"/>
                <w:szCs w:val="32"/>
              </w:rPr>
            </w:pPr>
            <w:r w:rsidRPr="00D1150C">
              <w:rPr>
                <w:rFonts w:ascii="Times New Roman" w:hAnsi="Times New Roman"/>
                <w:iCs/>
                <w:sz w:val="32"/>
                <w:szCs w:val="32"/>
              </w:rPr>
              <w:lastRenderedPageBreak/>
              <w:t>%</w:t>
            </w:r>
          </w:p>
          <w:p w:rsidR="00D1150C" w:rsidRPr="00D1150C" w:rsidRDefault="00D1150C" w:rsidP="00D1150C">
            <w:pPr>
              <w:ind w:right="-567"/>
              <w:rPr>
                <w:rFonts w:ascii="Times New Roman" w:hAnsi="Times New Roman"/>
                <w:iCs/>
                <w:sz w:val="32"/>
                <w:szCs w:val="32"/>
              </w:rPr>
            </w:pPr>
            <w:r w:rsidRPr="00D1150C">
              <w:rPr>
                <w:rFonts w:ascii="Times New Roman" w:hAnsi="Times New Roman"/>
                <w:iCs/>
                <w:sz w:val="32"/>
                <w:szCs w:val="32"/>
              </w:rPr>
              <w:lastRenderedPageBreak/>
              <w:t>общего количества</w:t>
            </w:r>
          </w:p>
          <w:p w:rsidR="00D1150C" w:rsidRPr="00D1150C" w:rsidRDefault="00D1150C" w:rsidP="00D1150C">
            <w:pPr>
              <w:ind w:right="-567"/>
              <w:rPr>
                <w:rFonts w:ascii="Times New Roman" w:hAnsi="Times New Roman"/>
                <w:iCs/>
                <w:sz w:val="32"/>
                <w:szCs w:val="32"/>
              </w:rPr>
            </w:pPr>
            <w:r w:rsidRPr="00D1150C">
              <w:rPr>
                <w:rFonts w:ascii="Times New Roman" w:hAnsi="Times New Roman"/>
                <w:iCs/>
                <w:sz w:val="32"/>
                <w:szCs w:val="32"/>
              </w:rPr>
              <w:t>данной категории</w:t>
            </w:r>
          </w:p>
        </w:tc>
      </w:tr>
      <w:tr w:rsidR="00D1150C" w:rsidRPr="00D1150C" w:rsidTr="00AA4AAE">
        <w:tc>
          <w:tcPr>
            <w:tcW w:w="3473" w:type="dxa"/>
          </w:tcPr>
          <w:p w:rsidR="00D1150C" w:rsidRPr="00D1150C" w:rsidRDefault="00D1150C" w:rsidP="00D1150C">
            <w:pPr>
              <w:ind w:right="-567"/>
              <w:rPr>
                <w:rFonts w:ascii="Times New Roman" w:hAnsi="Times New Roman"/>
                <w:iCs/>
                <w:sz w:val="32"/>
                <w:szCs w:val="32"/>
              </w:rPr>
            </w:pPr>
            <w:r w:rsidRPr="00D1150C">
              <w:rPr>
                <w:rFonts w:ascii="Times New Roman" w:hAnsi="Times New Roman"/>
                <w:iCs/>
                <w:sz w:val="32"/>
                <w:szCs w:val="32"/>
              </w:rPr>
              <w:lastRenderedPageBreak/>
              <w:t>Высшая категория</w:t>
            </w:r>
          </w:p>
        </w:tc>
        <w:tc>
          <w:tcPr>
            <w:tcW w:w="3474" w:type="dxa"/>
          </w:tcPr>
          <w:p w:rsidR="00D1150C" w:rsidRPr="00D1150C" w:rsidRDefault="00D1150C" w:rsidP="00D1150C">
            <w:pPr>
              <w:ind w:right="-567"/>
              <w:rPr>
                <w:rFonts w:ascii="Times New Roman" w:hAnsi="Times New Roman"/>
                <w:iCs/>
                <w:sz w:val="32"/>
                <w:szCs w:val="32"/>
              </w:rPr>
            </w:pPr>
            <w:r w:rsidRPr="00D1150C">
              <w:rPr>
                <w:rFonts w:ascii="Times New Roman" w:hAnsi="Times New Roman"/>
                <w:iCs/>
                <w:sz w:val="32"/>
                <w:szCs w:val="32"/>
              </w:rPr>
              <w:t>7</w:t>
            </w:r>
          </w:p>
        </w:tc>
        <w:tc>
          <w:tcPr>
            <w:tcW w:w="3474" w:type="dxa"/>
          </w:tcPr>
          <w:p w:rsidR="00D1150C" w:rsidRPr="00D1150C" w:rsidRDefault="00D1150C" w:rsidP="00D1150C">
            <w:pPr>
              <w:ind w:right="-567"/>
              <w:rPr>
                <w:rFonts w:ascii="Times New Roman" w:hAnsi="Times New Roman"/>
                <w:iCs/>
                <w:sz w:val="32"/>
                <w:szCs w:val="32"/>
              </w:rPr>
            </w:pPr>
            <w:r w:rsidRPr="00D1150C">
              <w:rPr>
                <w:rFonts w:ascii="Times New Roman" w:hAnsi="Times New Roman"/>
                <w:iCs/>
                <w:sz w:val="32"/>
                <w:szCs w:val="32"/>
              </w:rPr>
              <w:t>33,4%</w:t>
            </w:r>
          </w:p>
        </w:tc>
      </w:tr>
      <w:tr w:rsidR="00D1150C" w:rsidRPr="00D1150C" w:rsidTr="00AA4AAE">
        <w:tc>
          <w:tcPr>
            <w:tcW w:w="3473" w:type="dxa"/>
          </w:tcPr>
          <w:p w:rsidR="00D1150C" w:rsidRPr="00D1150C" w:rsidRDefault="00D1150C" w:rsidP="00D1150C">
            <w:pPr>
              <w:ind w:right="-567"/>
              <w:rPr>
                <w:rFonts w:ascii="Times New Roman" w:hAnsi="Times New Roman"/>
                <w:iCs/>
                <w:sz w:val="32"/>
                <w:szCs w:val="32"/>
              </w:rPr>
            </w:pPr>
            <w:r w:rsidRPr="00D1150C">
              <w:rPr>
                <w:rFonts w:ascii="Times New Roman" w:hAnsi="Times New Roman"/>
                <w:iCs/>
                <w:sz w:val="32"/>
                <w:szCs w:val="32"/>
              </w:rPr>
              <w:t>Первая категория</w:t>
            </w:r>
          </w:p>
        </w:tc>
        <w:tc>
          <w:tcPr>
            <w:tcW w:w="3474" w:type="dxa"/>
          </w:tcPr>
          <w:p w:rsidR="00D1150C" w:rsidRPr="00D1150C" w:rsidRDefault="00D1150C" w:rsidP="00D1150C">
            <w:pPr>
              <w:ind w:right="-567"/>
              <w:rPr>
                <w:rFonts w:ascii="Times New Roman" w:hAnsi="Times New Roman"/>
                <w:iCs/>
                <w:sz w:val="32"/>
                <w:szCs w:val="32"/>
              </w:rPr>
            </w:pPr>
            <w:r w:rsidRPr="00D1150C">
              <w:rPr>
                <w:rFonts w:ascii="Times New Roman" w:hAnsi="Times New Roman"/>
                <w:iCs/>
                <w:sz w:val="32"/>
                <w:szCs w:val="32"/>
              </w:rPr>
              <w:t>4</w:t>
            </w:r>
          </w:p>
        </w:tc>
        <w:tc>
          <w:tcPr>
            <w:tcW w:w="3474" w:type="dxa"/>
          </w:tcPr>
          <w:p w:rsidR="00D1150C" w:rsidRPr="00D1150C" w:rsidRDefault="00D1150C" w:rsidP="00D1150C">
            <w:pPr>
              <w:ind w:right="-567"/>
              <w:rPr>
                <w:rFonts w:ascii="Times New Roman" w:hAnsi="Times New Roman"/>
                <w:iCs/>
                <w:sz w:val="32"/>
                <w:szCs w:val="32"/>
              </w:rPr>
            </w:pPr>
            <w:r w:rsidRPr="00D1150C">
              <w:rPr>
                <w:rFonts w:ascii="Times New Roman" w:hAnsi="Times New Roman"/>
                <w:iCs/>
                <w:sz w:val="32"/>
                <w:szCs w:val="32"/>
              </w:rPr>
              <w:t>12,5 %</w:t>
            </w:r>
          </w:p>
        </w:tc>
      </w:tr>
      <w:tr w:rsidR="00D1150C" w:rsidRPr="00D1150C" w:rsidTr="00AA4AAE">
        <w:tc>
          <w:tcPr>
            <w:tcW w:w="3473" w:type="dxa"/>
          </w:tcPr>
          <w:p w:rsidR="00D1150C" w:rsidRPr="00D1150C" w:rsidRDefault="00D1150C" w:rsidP="00D1150C">
            <w:pPr>
              <w:ind w:right="-567"/>
              <w:rPr>
                <w:rFonts w:ascii="Times New Roman" w:hAnsi="Times New Roman"/>
                <w:iCs/>
                <w:sz w:val="32"/>
              </w:rPr>
            </w:pPr>
            <w:r w:rsidRPr="00D1150C">
              <w:rPr>
                <w:rFonts w:ascii="Times New Roman" w:hAnsi="Times New Roman"/>
                <w:iCs/>
                <w:sz w:val="32"/>
              </w:rPr>
              <w:t>Соответствие занимаемой должности</w:t>
            </w:r>
          </w:p>
        </w:tc>
        <w:tc>
          <w:tcPr>
            <w:tcW w:w="3474" w:type="dxa"/>
          </w:tcPr>
          <w:p w:rsidR="00D1150C" w:rsidRPr="00D1150C" w:rsidRDefault="00D1150C" w:rsidP="00D1150C">
            <w:pPr>
              <w:ind w:right="-567"/>
              <w:rPr>
                <w:rFonts w:ascii="Times New Roman" w:hAnsi="Times New Roman"/>
                <w:iCs/>
                <w:sz w:val="32"/>
              </w:rPr>
            </w:pPr>
            <w:r w:rsidRPr="00D1150C">
              <w:rPr>
                <w:rFonts w:ascii="Times New Roman" w:hAnsi="Times New Roman"/>
                <w:iCs/>
                <w:sz w:val="32"/>
              </w:rPr>
              <w:t>11</w:t>
            </w:r>
          </w:p>
        </w:tc>
        <w:tc>
          <w:tcPr>
            <w:tcW w:w="3474" w:type="dxa"/>
          </w:tcPr>
          <w:p w:rsidR="00D1150C" w:rsidRPr="00D1150C" w:rsidRDefault="00D1150C" w:rsidP="00D1150C">
            <w:pPr>
              <w:ind w:right="-567"/>
              <w:rPr>
                <w:rFonts w:ascii="Times New Roman" w:hAnsi="Times New Roman"/>
                <w:iCs/>
                <w:sz w:val="32"/>
              </w:rPr>
            </w:pPr>
            <w:r w:rsidRPr="00D1150C">
              <w:rPr>
                <w:rFonts w:ascii="Times New Roman" w:hAnsi="Times New Roman"/>
                <w:iCs/>
                <w:sz w:val="32"/>
              </w:rPr>
              <w:t>45,8 %</w:t>
            </w:r>
          </w:p>
        </w:tc>
      </w:tr>
      <w:tr w:rsidR="00D1150C" w:rsidRPr="00D1150C" w:rsidTr="00AA4AAE">
        <w:tc>
          <w:tcPr>
            <w:tcW w:w="3473" w:type="dxa"/>
          </w:tcPr>
          <w:p w:rsidR="00D1150C" w:rsidRPr="00D1150C" w:rsidRDefault="00D1150C" w:rsidP="00D1150C">
            <w:pPr>
              <w:ind w:right="-567"/>
              <w:rPr>
                <w:rFonts w:ascii="Times New Roman" w:hAnsi="Times New Roman"/>
                <w:iCs/>
                <w:sz w:val="32"/>
              </w:rPr>
            </w:pPr>
            <w:r w:rsidRPr="00D1150C">
              <w:rPr>
                <w:rFonts w:ascii="Times New Roman" w:hAnsi="Times New Roman"/>
                <w:iCs/>
                <w:sz w:val="32"/>
              </w:rPr>
              <w:t>Не имеют категории</w:t>
            </w:r>
          </w:p>
        </w:tc>
        <w:tc>
          <w:tcPr>
            <w:tcW w:w="3474" w:type="dxa"/>
          </w:tcPr>
          <w:p w:rsidR="00D1150C" w:rsidRPr="00D1150C" w:rsidRDefault="00D1150C" w:rsidP="00D1150C">
            <w:pPr>
              <w:ind w:right="-567"/>
              <w:rPr>
                <w:rFonts w:ascii="Times New Roman" w:hAnsi="Times New Roman"/>
                <w:iCs/>
                <w:sz w:val="32"/>
              </w:rPr>
            </w:pPr>
            <w:r w:rsidRPr="00D1150C">
              <w:rPr>
                <w:rFonts w:ascii="Times New Roman" w:hAnsi="Times New Roman"/>
                <w:iCs/>
                <w:sz w:val="32"/>
              </w:rPr>
              <w:t>2</w:t>
            </w:r>
          </w:p>
        </w:tc>
        <w:tc>
          <w:tcPr>
            <w:tcW w:w="3474" w:type="dxa"/>
          </w:tcPr>
          <w:p w:rsidR="00D1150C" w:rsidRPr="00D1150C" w:rsidRDefault="00D1150C" w:rsidP="00D1150C">
            <w:pPr>
              <w:ind w:right="-567"/>
              <w:rPr>
                <w:rFonts w:ascii="Times New Roman" w:hAnsi="Times New Roman"/>
                <w:iCs/>
                <w:sz w:val="32"/>
              </w:rPr>
            </w:pPr>
            <w:r w:rsidRPr="00D1150C">
              <w:rPr>
                <w:rFonts w:ascii="Times New Roman" w:hAnsi="Times New Roman"/>
                <w:iCs/>
                <w:sz w:val="32"/>
              </w:rPr>
              <w:t>8,3 %</w:t>
            </w:r>
          </w:p>
        </w:tc>
      </w:tr>
    </w:tbl>
    <w:p w:rsidR="00D1150C" w:rsidRPr="00D1150C" w:rsidRDefault="00D1150C" w:rsidP="00D1150C">
      <w:pPr>
        <w:suppressAutoHyphens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ar-SA"/>
        </w:rPr>
      </w:pPr>
      <w:r w:rsidRPr="00D1150C">
        <w:rPr>
          <w:rFonts w:ascii="Times New Roman" w:eastAsia="Times New Roman" w:hAnsi="Times New Roman" w:cs="Times New Roman"/>
          <w:b/>
          <w:i/>
          <w:iCs/>
          <w:noProof/>
          <w:sz w:val="32"/>
          <w:szCs w:val="24"/>
          <w:lang w:eastAsia="ru-RU"/>
        </w:rPr>
        <w:drawing>
          <wp:inline distT="0" distB="0" distL="0" distR="0">
            <wp:extent cx="2000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150C"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ar-SA"/>
        </w:rPr>
        <w:t>1.1.8.   Стаж работы педагогов</w:t>
      </w:r>
    </w:p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  <w:gridCol w:w="5211"/>
      </w:tblGrid>
      <w:tr w:rsidR="00D1150C" w:rsidRPr="00D1150C" w:rsidTr="00AA4AAE">
        <w:tc>
          <w:tcPr>
            <w:tcW w:w="5210" w:type="dxa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  <w:t>Менее 2 –х  лет</w:t>
            </w:r>
          </w:p>
        </w:tc>
        <w:tc>
          <w:tcPr>
            <w:tcW w:w="5211" w:type="dxa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  <w:t>1</w:t>
            </w:r>
          </w:p>
        </w:tc>
      </w:tr>
      <w:tr w:rsidR="00D1150C" w:rsidRPr="00D1150C" w:rsidTr="00AA4AAE">
        <w:tc>
          <w:tcPr>
            <w:tcW w:w="5210" w:type="dxa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  <w:t>От 2-х до 5  лет</w:t>
            </w:r>
          </w:p>
        </w:tc>
        <w:tc>
          <w:tcPr>
            <w:tcW w:w="5211" w:type="dxa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  <w:t>1</w:t>
            </w:r>
          </w:p>
        </w:tc>
      </w:tr>
      <w:tr w:rsidR="00D1150C" w:rsidRPr="00D1150C" w:rsidTr="00AA4AAE">
        <w:tc>
          <w:tcPr>
            <w:tcW w:w="5210" w:type="dxa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  <w:t>От 5 до 10 лет</w:t>
            </w:r>
          </w:p>
        </w:tc>
        <w:tc>
          <w:tcPr>
            <w:tcW w:w="5211" w:type="dxa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  <w:t>3</w:t>
            </w:r>
          </w:p>
        </w:tc>
      </w:tr>
      <w:tr w:rsidR="00D1150C" w:rsidRPr="00D1150C" w:rsidTr="00AA4AAE">
        <w:tc>
          <w:tcPr>
            <w:tcW w:w="5210" w:type="dxa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  <w:t>От 10 до 20 лет</w:t>
            </w:r>
          </w:p>
        </w:tc>
        <w:tc>
          <w:tcPr>
            <w:tcW w:w="5211" w:type="dxa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  <w:t>6</w:t>
            </w:r>
          </w:p>
        </w:tc>
      </w:tr>
      <w:tr w:rsidR="00D1150C" w:rsidRPr="00D1150C" w:rsidTr="00AA4AAE">
        <w:tc>
          <w:tcPr>
            <w:tcW w:w="5210" w:type="dxa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  <w:t xml:space="preserve"> От 20 лет и выше</w:t>
            </w:r>
          </w:p>
        </w:tc>
        <w:tc>
          <w:tcPr>
            <w:tcW w:w="5211" w:type="dxa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  <w:t>12</w:t>
            </w:r>
          </w:p>
        </w:tc>
      </w:tr>
    </w:tbl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ar-SA"/>
        </w:rPr>
      </w:pPr>
      <w:r w:rsidRPr="00D1150C"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ar-SA"/>
        </w:rPr>
        <w:t>1.1.9. Педагогические работники, имеющие ведомственные государственные награды</w:t>
      </w:r>
    </w:p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4"/>
        <w:gridCol w:w="2976"/>
      </w:tblGrid>
      <w:tr w:rsidR="00D1150C" w:rsidRPr="00D1150C" w:rsidTr="00AA4AAE">
        <w:trPr>
          <w:trHeight w:val="1306"/>
        </w:trPr>
        <w:tc>
          <w:tcPr>
            <w:tcW w:w="62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  <w:t>Категории педагогических работников, имеющих ведомственные государственные награды</w:t>
            </w:r>
          </w:p>
        </w:tc>
        <w:tc>
          <w:tcPr>
            <w:tcW w:w="2976" w:type="dxa"/>
            <w:tcBorders>
              <w:bottom w:val="single" w:sz="4" w:space="0" w:color="auto"/>
              <w:right w:val="single" w:sz="4" w:space="0" w:color="auto"/>
            </w:tcBorders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24"/>
                <w:lang w:eastAsia="ar-SA"/>
              </w:rPr>
              <w:t>Общее количество данной категории</w:t>
            </w:r>
          </w:p>
        </w:tc>
      </w:tr>
      <w:tr w:rsidR="00D1150C" w:rsidRPr="00D1150C" w:rsidTr="00AA4AAE">
        <w:trPr>
          <w:trHeight w:val="583"/>
        </w:trPr>
        <w:tc>
          <w:tcPr>
            <w:tcW w:w="62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  <w:t>«Отличник народного образования»</w:t>
            </w:r>
          </w:p>
        </w:tc>
        <w:tc>
          <w:tcPr>
            <w:tcW w:w="2976" w:type="dxa"/>
            <w:tcBorders>
              <w:bottom w:val="single" w:sz="4" w:space="0" w:color="auto"/>
              <w:right w:val="single" w:sz="4" w:space="0" w:color="auto"/>
            </w:tcBorders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ar-SA"/>
              </w:rPr>
              <w:t>1</w:t>
            </w:r>
          </w:p>
        </w:tc>
      </w:tr>
      <w:tr w:rsidR="00D1150C" w:rsidRPr="00D1150C" w:rsidTr="00AA4AAE">
        <w:trPr>
          <w:trHeight w:val="63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  <w:t>«Почетный работник общего образования»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ar-SA"/>
              </w:rPr>
              <w:t>0</w:t>
            </w:r>
          </w:p>
        </w:tc>
      </w:tr>
      <w:tr w:rsidR="00D1150C" w:rsidRPr="00D1150C" w:rsidTr="00AA4AAE">
        <w:trPr>
          <w:trHeight w:val="48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  <w:t xml:space="preserve">«Заслуженный учитель Дагестанской АССР»  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ar-SA"/>
              </w:rPr>
              <w:t>1</w:t>
            </w:r>
          </w:p>
        </w:tc>
      </w:tr>
      <w:tr w:rsidR="00D1150C" w:rsidRPr="00D1150C" w:rsidTr="00AA4AAE">
        <w:trPr>
          <w:trHeight w:val="41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  <w:t xml:space="preserve">«Заслуженный учитель РФ» 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ar-SA"/>
              </w:rPr>
              <w:t>0</w:t>
            </w:r>
          </w:p>
        </w:tc>
      </w:tr>
      <w:tr w:rsidR="00D1150C" w:rsidRPr="00D1150C" w:rsidTr="00AA4AAE">
        <w:trPr>
          <w:trHeight w:val="41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</w:pPr>
            <w:proofErr w:type="gramStart"/>
            <w:r w:rsidRPr="00D1150C"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  <w:t>Имеющие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  <w:t xml:space="preserve"> ученую степень кандидата наук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ar-SA"/>
              </w:rPr>
              <w:t>0</w:t>
            </w:r>
          </w:p>
        </w:tc>
      </w:tr>
      <w:tr w:rsidR="00D1150C" w:rsidRPr="00D1150C" w:rsidTr="00AA4AAE">
        <w:trPr>
          <w:trHeight w:val="41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  <w:t>Имеющие ученую степень доктора наук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ar-SA"/>
              </w:rPr>
              <w:t>0</w:t>
            </w:r>
          </w:p>
        </w:tc>
      </w:tr>
    </w:tbl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b/>
          <w:iCs/>
          <w:sz w:val="32"/>
          <w:szCs w:val="24"/>
          <w:lang w:eastAsia="ar-SA"/>
        </w:rPr>
        <w:sectPr w:rsidR="00D1150C" w:rsidRPr="00D1150C" w:rsidSect="00217C3F">
          <w:pgSz w:w="11906" w:h="16838"/>
          <w:pgMar w:top="568" w:right="851" w:bottom="709" w:left="850" w:header="737" w:footer="57" w:gutter="0"/>
          <w:cols w:space="708"/>
          <w:titlePg/>
          <w:docGrid w:linePitch="360"/>
        </w:sectPr>
      </w:pPr>
    </w:p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ar-SA"/>
        </w:rPr>
      </w:pPr>
      <w:r w:rsidRPr="00D1150C"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ar-SA"/>
        </w:rPr>
        <w:t>1.1.10.  Информация о специальности учителей</w:t>
      </w:r>
    </w:p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9"/>
        <w:gridCol w:w="3419"/>
        <w:gridCol w:w="1739"/>
        <w:gridCol w:w="2579"/>
      </w:tblGrid>
      <w:tr w:rsidR="00D1150C" w:rsidRPr="00D1150C" w:rsidTr="00AA4AAE">
        <w:trPr>
          <w:jc w:val="center"/>
        </w:trPr>
        <w:tc>
          <w:tcPr>
            <w:tcW w:w="619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  <w:t>№</w:t>
            </w:r>
          </w:p>
        </w:tc>
        <w:tc>
          <w:tcPr>
            <w:tcW w:w="3419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  <w:t>Специальность учителя</w:t>
            </w:r>
          </w:p>
        </w:tc>
        <w:tc>
          <w:tcPr>
            <w:tcW w:w="1739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  <w:t>Общее количество</w:t>
            </w:r>
          </w:p>
        </w:tc>
        <w:tc>
          <w:tcPr>
            <w:tcW w:w="2579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  <w:t>Наличие вакансии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  <w:t>на следующий год</w:t>
            </w:r>
          </w:p>
        </w:tc>
      </w:tr>
      <w:tr w:rsidR="00D1150C" w:rsidRPr="00D1150C" w:rsidTr="00AA4AAE">
        <w:trPr>
          <w:jc w:val="center"/>
        </w:trPr>
        <w:tc>
          <w:tcPr>
            <w:tcW w:w="619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  <w:t>1.</w:t>
            </w:r>
          </w:p>
        </w:tc>
        <w:tc>
          <w:tcPr>
            <w:tcW w:w="3419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  <w:t>Учителя русского языка и литературы</w:t>
            </w:r>
          </w:p>
        </w:tc>
        <w:tc>
          <w:tcPr>
            <w:tcW w:w="1739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24"/>
                <w:lang w:eastAsia="ar-SA"/>
              </w:rPr>
              <w:t>2</w:t>
            </w:r>
          </w:p>
        </w:tc>
        <w:tc>
          <w:tcPr>
            <w:tcW w:w="2579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24"/>
                <w:lang w:eastAsia="ar-SA"/>
              </w:rPr>
            </w:pPr>
          </w:p>
        </w:tc>
      </w:tr>
      <w:tr w:rsidR="00D1150C" w:rsidRPr="00D1150C" w:rsidTr="00AA4AAE">
        <w:trPr>
          <w:jc w:val="center"/>
        </w:trPr>
        <w:tc>
          <w:tcPr>
            <w:tcW w:w="619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  <w:t>2.</w:t>
            </w:r>
          </w:p>
        </w:tc>
        <w:tc>
          <w:tcPr>
            <w:tcW w:w="3419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  <w:t>Учитель английского языка</w:t>
            </w:r>
          </w:p>
        </w:tc>
        <w:tc>
          <w:tcPr>
            <w:tcW w:w="1739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24"/>
                <w:lang w:eastAsia="ar-SA"/>
              </w:rPr>
              <w:t>1</w:t>
            </w:r>
          </w:p>
        </w:tc>
        <w:tc>
          <w:tcPr>
            <w:tcW w:w="2579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24"/>
                <w:lang w:eastAsia="ar-SA"/>
              </w:rPr>
            </w:pPr>
          </w:p>
        </w:tc>
      </w:tr>
      <w:tr w:rsidR="00D1150C" w:rsidRPr="00D1150C" w:rsidTr="00AA4AAE">
        <w:trPr>
          <w:jc w:val="center"/>
        </w:trPr>
        <w:tc>
          <w:tcPr>
            <w:tcW w:w="619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  <w:t>3.</w:t>
            </w:r>
          </w:p>
        </w:tc>
        <w:tc>
          <w:tcPr>
            <w:tcW w:w="3419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  <w:t>Учитель французского языка</w:t>
            </w:r>
          </w:p>
        </w:tc>
        <w:tc>
          <w:tcPr>
            <w:tcW w:w="1739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24"/>
                <w:lang w:eastAsia="ar-SA"/>
              </w:rPr>
              <w:t>1</w:t>
            </w:r>
          </w:p>
        </w:tc>
        <w:tc>
          <w:tcPr>
            <w:tcW w:w="2579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24"/>
                <w:lang w:eastAsia="ar-SA"/>
              </w:rPr>
            </w:pPr>
          </w:p>
        </w:tc>
      </w:tr>
      <w:tr w:rsidR="00D1150C" w:rsidRPr="00D1150C" w:rsidTr="00AA4AAE">
        <w:trPr>
          <w:jc w:val="center"/>
        </w:trPr>
        <w:tc>
          <w:tcPr>
            <w:tcW w:w="619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  <w:t>4.</w:t>
            </w:r>
          </w:p>
        </w:tc>
        <w:tc>
          <w:tcPr>
            <w:tcW w:w="3419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  <w:t>Учителя осетинского языка и литературы</w:t>
            </w:r>
          </w:p>
        </w:tc>
        <w:tc>
          <w:tcPr>
            <w:tcW w:w="1739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24"/>
                <w:lang w:eastAsia="ar-SA"/>
              </w:rPr>
              <w:t>4</w:t>
            </w:r>
          </w:p>
        </w:tc>
        <w:tc>
          <w:tcPr>
            <w:tcW w:w="2579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24"/>
                <w:lang w:eastAsia="ar-SA"/>
              </w:rPr>
            </w:pPr>
          </w:p>
        </w:tc>
      </w:tr>
      <w:tr w:rsidR="00D1150C" w:rsidRPr="00D1150C" w:rsidTr="00AA4AAE">
        <w:trPr>
          <w:jc w:val="center"/>
        </w:trPr>
        <w:tc>
          <w:tcPr>
            <w:tcW w:w="619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  <w:t>5.</w:t>
            </w:r>
          </w:p>
        </w:tc>
        <w:tc>
          <w:tcPr>
            <w:tcW w:w="3419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  <w:t>Учителя математики</w:t>
            </w:r>
          </w:p>
        </w:tc>
        <w:tc>
          <w:tcPr>
            <w:tcW w:w="1739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24"/>
                <w:lang w:eastAsia="ar-SA"/>
              </w:rPr>
              <w:t>2</w:t>
            </w:r>
          </w:p>
        </w:tc>
        <w:tc>
          <w:tcPr>
            <w:tcW w:w="2579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24"/>
                <w:lang w:eastAsia="ar-SA"/>
              </w:rPr>
            </w:pPr>
          </w:p>
        </w:tc>
      </w:tr>
      <w:tr w:rsidR="00D1150C" w:rsidRPr="00D1150C" w:rsidTr="00AA4AAE">
        <w:trPr>
          <w:jc w:val="center"/>
        </w:trPr>
        <w:tc>
          <w:tcPr>
            <w:tcW w:w="619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  <w:t>6.</w:t>
            </w:r>
          </w:p>
        </w:tc>
        <w:tc>
          <w:tcPr>
            <w:tcW w:w="3419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  <w:t>Учитель физики</w:t>
            </w:r>
          </w:p>
        </w:tc>
        <w:tc>
          <w:tcPr>
            <w:tcW w:w="1739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24"/>
                <w:lang w:eastAsia="ar-SA"/>
              </w:rPr>
              <w:t>1</w:t>
            </w:r>
          </w:p>
        </w:tc>
        <w:tc>
          <w:tcPr>
            <w:tcW w:w="2579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24"/>
                <w:lang w:eastAsia="ar-SA"/>
              </w:rPr>
            </w:pPr>
          </w:p>
        </w:tc>
      </w:tr>
      <w:tr w:rsidR="00D1150C" w:rsidRPr="00D1150C" w:rsidTr="00AA4AAE">
        <w:trPr>
          <w:jc w:val="center"/>
        </w:trPr>
        <w:tc>
          <w:tcPr>
            <w:tcW w:w="619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  <w:t>7.</w:t>
            </w:r>
          </w:p>
        </w:tc>
        <w:tc>
          <w:tcPr>
            <w:tcW w:w="3419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  <w:t>Учитель биологии</w:t>
            </w:r>
          </w:p>
        </w:tc>
        <w:tc>
          <w:tcPr>
            <w:tcW w:w="1739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24"/>
                <w:lang w:eastAsia="ar-SA"/>
              </w:rPr>
              <w:t>1</w:t>
            </w:r>
          </w:p>
        </w:tc>
        <w:tc>
          <w:tcPr>
            <w:tcW w:w="2579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24"/>
                <w:lang w:eastAsia="ar-SA"/>
              </w:rPr>
            </w:pPr>
          </w:p>
        </w:tc>
      </w:tr>
      <w:tr w:rsidR="00D1150C" w:rsidRPr="00D1150C" w:rsidTr="00AA4AAE">
        <w:trPr>
          <w:jc w:val="center"/>
        </w:trPr>
        <w:tc>
          <w:tcPr>
            <w:tcW w:w="619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  <w:t>8.</w:t>
            </w:r>
          </w:p>
        </w:tc>
        <w:tc>
          <w:tcPr>
            <w:tcW w:w="3419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  <w:t>Учителя экологии</w:t>
            </w:r>
          </w:p>
        </w:tc>
        <w:tc>
          <w:tcPr>
            <w:tcW w:w="1739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2579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24"/>
                <w:lang w:eastAsia="ar-SA"/>
              </w:rPr>
            </w:pPr>
          </w:p>
        </w:tc>
      </w:tr>
      <w:tr w:rsidR="00D1150C" w:rsidRPr="00D1150C" w:rsidTr="00AA4AAE">
        <w:trPr>
          <w:jc w:val="center"/>
        </w:trPr>
        <w:tc>
          <w:tcPr>
            <w:tcW w:w="619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  <w:t>9.</w:t>
            </w:r>
          </w:p>
        </w:tc>
        <w:tc>
          <w:tcPr>
            <w:tcW w:w="3419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  <w:t xml:space="preserve">Учителей географии </w:t>
            </w:r>
          </w:p>
        </w:tc>
        <w:tc>
          <w:tcPr>
            <w:tcW w:w="1739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2579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24"/>
                <w:lang w:eastAsia="ar-SA"/>
              </w:rPr>
            </w:pPr>
          </w:p>
        </w:tc>
      </w:tr>
      <w:tr w:rsidR="00D1150C" w:rsidRPr="00D1150C" w:rsidTr="00AA4AAE">
        <w:trPr>
          <w:jc w:val="center"/>
        </w:trPr>
        <w:tc>
          <w:tcPr>
            <w:tcW w:w="619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  <w:t>10.</w:t>
            </w:r>
          </w:p>
        </w:tc>
        <w:tc>
          <w:tcPr>
            <w:tcW w:w="3419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  <w:t>Учителей экономики</w:t>
            </w:r>
          </w:p>
        </w:tc>
        <w:tc>
          <w:tcPr>
            <w:tcW w:w="1739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2579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24"/>
                <w:lang w:eastAsia="ar-SA"/>
              </w:rPr>
            </w:pPr>
          </w:p>
        </w:tc>
      </w:tr>
      <w:tr w:rsidR="00D1150C" w:rsidRPr="00D1150C" w:rsidTr="00AA4AAE">
        <w:trPr>
          <w:jc w:val="center"/>
        </w:trPr>
        <w:tc>
          <w:tcPr>
            <w:tcW w:w="619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  <w:t>11.</w:t>
            </w:r>
          </w:p>
        </w:tc>
        <w:tc>
          <w:tcPr>
            <w:tcW w:w="3419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  <w:t xml:space="preserve">Учитель  химии </w:t>
            </w:r>
          </w:p>
        </w:tc>
        <w:tc>
          <w:tcPr>
            <w:tcW w:w="1739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24"/>
                <w:lang w:eastAsia="ar-SA"/>
              </w:rPr>
              <w:t>1</w:t>
            </w:r>
          </w:p>
        </w:tc>
        <w:tc>
          <w:tcPr>
            <w:tcW w:w="2579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24"/>
                <w:lang w:eastAsia="ar-SA"/>
              </w:rPr>
            </w:pPr>
          </w:p>
        </w:tc>
      </w:tr>
      <w:tr w:rsidR="00D1150C" w:rsidRPr="00D1150C" w:rsidTr="00AA4AAE">
        <w:trPr>
          <w:jc w:val="center"/>
        </w:trPr>
        <w:tc>
          <w:tcPr>
            <w:tcW w:w="619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  <w:t>12.</w:t>
            </w:r>
          </w:p>
        </w:tc>
        <w:tc>
          <w:tcPr>
            <w:tcW w:w="3419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  <w:t xml:space="preserve">Учителей технологии </w:t>
            </w:r>
          </w:p>
        </w:tc>
        <w:tc>
          <w:tcPr>
            <w:tcW w:w="1739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2579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24"/>
                <w:lang w:eastAsia="ar-SA"/>
              </w:rPr>
            </w:pPr>
          </w:p>
        </w:tc>
      </w:tr>
      <w:tr w:rsidR="00D1150C" w:rsidRPr="00D1150C" w:rsidTr="00AA4AAE">
        <w:trPr>
          <w:jc w:val="center"/>
        </w:trPr>
        <w:tc>
          <w:tcPr>
            <w:tcW w:w="619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  <w:t>13.</w:t>
            </w:r>
          </w:p>
        </w:tc>
        <w:tc>
          <w:tcPr>
            <w:tcW w:w="3419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  <w:t>Учителей  истории и обществознания</w:t>
            </w:r>
          </w:p>
        </w:tc>
        <w:tc>
          <w:tcPr>
            <w:tcW w:w="1739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24"/>
                <w:lang w:eastAsia="ar-SA"/>
              </w:rPr>
              <w:t>1</w:t>
            </w:r>
          </w:p>
        </w:tc>
        <w:tc>
          <w:tcPr>
            <w:tcW w:w="2579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24"/>
                <w:lang w:eastAsia="ar-SA"/>
              </w:rPr>
            </w:pPr>
          </w:p>
        </w:tc>
      </w:tr>
      <w:tr w:rsidR="00D1150C" w:rsidRPr="00D1150C" w:rsidTr="00AA4AAE">
        <w:trPr>
          <w:jc w:val="center"/>
        </w:trPr>
        <w:tc>
          <w:tcPr>
            <w:tcW w:w="619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  <w:t>14.</w:t>
            </w:r>
          </w:p>
        </w:tc>
        <w:tc>
          <w:tcPr>
            <w:tcW w:w="3419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  <w:t>Учитель музыки</w:t>
            </w:r>
          </w:p>
        </w:tc>
        <w:tc>
          <w:tcPr>
            <w:tcW w:w="1739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2579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24"/>
                <w:lang w:eastAsia="ar-SA"/>
              </w:rPr>
            </w:pPr>
          </w:p>
        </w:tc>
      </w:tr>
      <w:tr w:rsidR="00D1150C" w:rsidRPr="00D1150C" w:rsidTr="00AA4AAE">
        <w:trPr>
          <w:jc w:val="center"/>
        </w:trPr>
        <w:tc>
          <w:tcPr>
            <w:tcW w:w="619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  <w:t>15.</w:t>
            </w:r>
          </w:p>
        </w:tc>
        <w:tc>
          <w:tcPr>
            <w:tcW w:w="3419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  <w:t xml:space="preserve">Учитель 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  <w:t>ИЗО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  <w:t xml:space="preserve">  </w:t>
            </w:r>
          </w:p>
        </w:tc>
        <w:tc>
          <w:tcPr>
            <w:tcW w:w="1739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24"/>
                <w:lang w:eastAsia="ar-SA"/>
              </w:rPr>
              <w:t>1</w:t>
            </w:r>
          </w:p>
        </w:tc>
        <w:tc>
          <w:tcPr>
            <w:tcW w:w="2579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24"/>
                <w:lang w:eastAsia="ar-SA"/>
              </w:rPr>
            </w:pPr>
          </w:p>
        </w:tc>
      </w:tr>
      <w:tr w:rsidR="00D1150C" w:rsidRPr="00D1150C" w:rsidTr="00AA4AAE">
        <w:trPr>
          <w:jc w:val="center"/>
        </w:trPr>
        <w:tc>
          <w:tcPr>
            <w:tcW w:w="619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  <w:t>16.</w:t>
            </w:r>
          </w:p>
        </w:tc>
        <w:tc>
          <w:tcPr>
            <w:tcW w:w="3419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  <w:t>Учитель МХК</w:t>
            </w:r>
          </w:p>
        </w:tc>
        <w:tc>
          <w:tcPr>
            <w:tcW w:w="1739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2579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24"/>
                <w:lang w:eastAsia="ar-SA"/>
              </w:rPr>
            </w:pPr>
          </w:p>
        </w:tc>
      </w:tr>
      <w:tr w:rsidR="00D1150C" w:rsidRPr="00D1150C" w:rsidTr="00AA4AAE">
        <w:trPr>
          <w:jc w:val="center"/>
        </w:trPr>
        <w:tc>
          <w:tcPr>
            <w:tcW w:w="619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  <w:t>17.</w:t>
            </w:r>
          </w:p>
        </w:tc>
        <w:tc>
          <w:tcPr>
            <w:tcW w:w="3419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  <w:t>Учитель ОБЖ</w:t>
            </w:r>
          </w:p>
        </w:tc>
        <w:tc>
          <w:tcPr>
            <w:tcW w:w="1739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24"/>
                <w:lang w:eastAsia="ar-SA"/>
              </w:rPr>
              <w:t>1</w:t>
            </w:r>
          </w:p>
        </w:tc>
        <w:tc>
          <w:tcPr>
            <w:tcW w:w="2579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24"/>
                <w:lang w:eastAsia="ar-SA"/>
              </w:rPr>
            </w:pPr>
          </w:p>
        </w:tc>
      </w:tr>
      <w:tr w:rsidR="00D1150C" w:rsidRPr="00D1150C" w:rsidTr="00AA4AAE">
        <w:trPr>
          <w:jc w:val="center"/>
        </w:trPr>
        <w:tc>
          <w:tcPr>
            <w:tcW w:w="619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  <w:t>18.</w:t>
            </w:r>
          </w:p>
        </w:tc>
        <w:tc>
          <w:tcPr>
            <w:tcW w:w="3419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  <w:t>Учителей физической культуры</w:t>
            </w:r>
          </w:p>
        </w:tc>
        <w:tc>
          <w:tcPr>
            <w:tcW w:w="1739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24"/>
                <w:lang w:eastAsia="ar-SA"/>
              </w:rPr>
              <w:t>2</w:t>
            </w:r>
          </w:p>
        </w:tc>
        <w:tc>
          <w:tcPr>
            <w:tcW w:w="2579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24"/>
                <w:lang w:eastAsia="ar-SA"/>
              </w:rPr>
            </w:pPr>
          </w:p>
        </w:tc>
      </w:tr>
      <w:tr w:rsidR="00D1150C" w:rsidRPr="00D1150C" w:rsidTr="00AA4AAE">
        <w:trPr>
          <w:jc w:val="center"/>
        </w:trPr>
        <w:tc>
          <w:tcPr>
            <w:tcW w:w="619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  <w:t>19.</w:t>
            </w:r>
          </w:p>
        </w:tc>
        <w:tc>
          <w:tcPr>
            <w:tcW w:w="3419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  <w:t xml:space="preserve">Учителей начальной школы </w:t>
            </w:r>
          </w:p>
        </w:tc>
        <w:tc>
          <w:tcPr>
            <w:tcW w:w="1739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24"/>
                <w:lang w:eastAsia="ar-SA"/>
              </w:rPr>
              <w:t>5</w:t>
            </w:r>
          </w:p>
        </w:tc>
        <w:tc>
          <w:tcPr>
            <w:tcW w:w="2579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24"/>
                <w:lang w:eastAsia="ar-SA"/>
              </w:rPr>
            </w:pPr>
          </w:p>
        </w:tc>
      </w:tr>
      <w:tr w:rsidR="00D1150C" w:rsidRPr="00D1150C" w:rsidTr="00AA4AAE">
        <w:trPr>
          <w:jc w:val="center"/>
        </w:trPr>
        <w:tc>
          <w:tcPr>
            <w:tcW w:w="619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  <w:t>20.</w:t>
            </w:r>
          </w:p>
        </w:tc>
        <w:tc>
          <w:tcPr>
            <w:tcW w:w="3419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  <w:t>Психологи</w:t>
            </w:r>
          </w:p>
        </w:tc>
        <w:tc>
          <w:tcPr>
            <w:tcW w:w="1739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2579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24"/>
                <w:lang w:eastAsia="ar-SA"/>
              </w:rPr>
            </w:pPr>
          </w:p>
        </w:tc>
      </w:tr>
      <w:tr w:rsidR="00D1150C" w:rsidRPr="00D1150C" w:rsidTr="00AA4AAE">
        <w:trPr>
          <w:jc w:val="center"/>
        </w:trPr>
        <w:tc>
          <w:tcPr>
            <w:tcW w:w="619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  <w:t>21.</w:t>
            </w:r>
          </w:p>
        </w:tc>
        <w:tc>
          <w:tcPr>
            <w:tcW w:w="3419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  <w:t>Социальные педагоги</w:t>
            </w:r>
          </w:p>
        </w:tc>
        <w:tc>
          <w:tcPr>
            <w:tcW w:w="1739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2579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24"/>
                <w:lang w:eastAsia="ar-SA"/>
              </w:rPr>
            </w:pPr>
          </w:p>
        </w:tc>
      </w:tr>
      <w:tr w:rsidR="00D1150C" w:rsidRPr="00D1150C" w:rsidTr="00AA4AAE">
        <w:trPr>
          <w:jc w:val="center"/>
        </w:trPr>
        <w:tc>
          <w:tcPr>
            <w:tcW w:w="619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  <w:t>22.</w:t>
            </w:r>
          </w:p>
        </w:tc>
        <w:tc>
          <w:tcPr>
            <w:tcW w:w="3419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  <w:t xml:space="preserve">Иные </w:t>
            </w:r>
          </w:p>
        </w:tc>
        <w:tc>
          <w:tcPr>
            <w:tcW w:w="1739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2579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24"/>
                <w:lang w:eastAsia="ar-SA"/>
              </w:rPr>
            </w:pPr>
          </w:p>
        </w:tc>
      </w:tr>
    </w:tbl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ind w:left="720" w:right="-567"/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ind w:left="720" w:right="-567"/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ind w:left="720" w:right="-567"/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ind w:left="720" w:right="-567"/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ind w:left="720" w:right="-567"/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ind w:left="720" w:right="-567"/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ind w:left="720" w:right="-567"/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ar-SA"/>
        </w:rPr>
      </w:pPr>
      <w:r w:rsidRPr="00D1150C"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ar-SA"/>
        </w:rPr>
        <w:lastRenderedPageBreak/>
        <w:t>1.11.  Информация о прохождении курсовой подготовки педагогическими работниками</w:t>
      </w:r>
    </w:p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ar-SA"/>
        </w:rPr>
      </w:pPr>
    </w:p>
    <w:tbl>
      <w:tblPr>
        <w:tblW w:w="0" w:type="auto"/>
        <w:jc w:val="center"/>
        <w:tblInd w:w="-2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53"/>
        <w:gridCol w:w="2208"/>
        <w:gridCol w:w="2610"/>
      </w:tblGrid>
      <w:tr w:rsidR="00D1150C" w:rsidRPr="00D1150C" w:rsidTr="00AA4AAE">
        <w:trPr>
          <w:jc w:val="center"/>
        </w:trPr>
        <w:tc>
          <w:tcPr>
            <w:tcW w:w="3853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24"/>
                <w:lang w:eastAsia="ar-SA"/>
              </w:rPr>
              <w:t>Общее количество педагогических работников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24"/>
                <w:lang w:eastAsia="ar-SA"/>
              </w:rPr>
              <w:t>Общее количество педагогических работников, прошедших курсовую подготовку в 2018-2019 уч. г.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24"/>
                <w:lang w:eastAsia="ar-SA"/>
              </w:rPr>
              <w:t>Общее количество педагогических работников, которым необходимо пройти курсовую подготовку в 2019-2020 уч. г.</w:t>
            </w:r>
          </w:p>
        </w:tc>
      </w:tr>
      <w:tr w:rsidR="00D1150C" w:rsidRPr="00D1150C" w:rsidTr="00AA4AAE">
        <w:trPr>
          <w:jc w:val="center"/>
        </w:trPr>
        <w:tc>
          <w:tcPr>
            <w:tcW w:w="3853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24"/>
                <w:lang w:eastAsia="ar-SA"/>
              </w:rPr>
              <w:t>23</w:t>
            </w:r>
          </w:p>
        </w:tc>
        <w:tc>
          <w:tcPr>
            <w:tcW w:w="2208" w:type="dxa"/>
            <w:tcBorders>
              <w:right w:val="single" w:sz="4" w:space="0" w:color="auto"/>
            </w:tcBorders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24"/>
                <w:lang w:eastAsia="ar-SA"/>
              </w:rPr>
              <w:t>8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24"/>
                <w:lang w:eastAsia="ar-SA"/>
              </w:rPr>
              <w:t>11</w:t>
            </w:r>
          </w:p>
        </w:tc>
      </w:tr>
    </w:tbl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ind w:left="720" w:right="-567"/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ar-SA"/>
        </w:rPr>
      </w:pPr>
      <w:r w:rsidRPr="00D1150C"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ar-SA"/>
        </w:rPr>
        <w:t>1.1.12. Текучесть педагогических кадров</w:t>
      </w:r>
    </w:p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i/>
          <w:iCs/>
          <w:sz w:val="32"/>
          <w:szCs w:val="24"/>
          <w:lang w:eastAsia="ar-SA"/>
        </w:rPr>
      </w:pPr>
      <w:r w:rsidRPr="00D1150C">
        <w:rPr>
          <w:rFonts w:ascii="Times New Roman" w:eastAsia="Times New Roman" w:hAnsi="Times New Roman" w:cs="Times New Roman"/>
          <w:i/>
          <w:iCs/>
          <w:sz w:val="32"/>
          <w:szCs w:val="24"/>
          <w:lang w:eastAsia="ar-SA"/>
        </w:rPr>
        <w:t xml:space="preserve">Кадрами </w:t>
      </w:r>
      <w:proofErr w:type="gramStart"/>
      <w:r w:rsidRPr="00D1150C">
        <w:rPr>
          <w:rFonts w:ascii="Times New Roman" w:eastAsia="Times New Roman" w:hAnsi="Times New Roman" w:cs="Times New Roman"/>
          <w:i/>
          <w:iCs/>
          <w:sz w:val="32"/>
          <w:szCs w:val="24"/>
          <w:lang w:eastAsia="ar-SA"/>
        </w:rPr>
        <w:t>обеспечена</w:t>
      </w:r>
      <w:proofErr w:type="gramEnd"/>
      <w:r w:rsidRPr="00D1150C">
        <w:rPr>
          <w:rFonts w:ascii="Times New Roman" w:eastAsia="Times New Roman" w:hAnsi="Times New Roman" w:cs="Times New Roman"/>
          <w:i/>
          <w:iCs/>
          <w:sz w:val="32"/>
          <w:szCs w:val="24"/>
          <w:lang w:eastAsia="ar-SA"/>
        </w:rPr>
        <w:t>, вакансий – нет.</w:t>
      </w:r>
    </w:p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i/>
          <w:iCs/>
          <w:sz w:val="32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i/>
          <w:iCs/>
          <w:sz w:val="32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i/>
          <w:iCs/>
          <w:sz w:val="32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iCs/>
          <w:sz w:val="32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iCs/>
          <w:sz w:val="32"/>
          <w:szCs w:val="24"/>
          <w:lang w:eastAsia="ar-SA"/>
        </w:rPr>
        <w:sectPr w:rsidR="00D1150C" w:rsidRPr="00D1150C" w:rsidSect="00217C3F">
          <w:pgSz w:w="11906" w:h="16838"/>
          <w:pgMar w:top="568" w:right="851" w:bottom="709" w:left="850" w:header="737" w:footer="57" w:gutter="0"/>
          <w:cols w:space="708"/>
          <w:titlePg/>
          <w:docGrid w:linePitch="360"/>
        </w:sectPr>
      </w:pPr>
    </w:p>
    <w:p w:rsidR="00D1150C" w:rsidRPr="00D1150C" w:rsidRDefault="00D1150C" w:rsidP="00D1150C">
      <w:pPr>
        <w:suppressAutoHyphens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ar-SA"/>
        </w:rPr>
      </w:pPr>
      <w:r w:rsidRPr="00D1150C">
        <w:rPr>
          <w:rFonts w:ascii="Times New Roman" w:eastAsia="Times New Roman" w:hAnsi="Times New Roman" w:cs="Times New Roman"/>
          <w:b/>
          <w:iCs/>
          <w:sz w:val="32"/>
          <w:szCs w:val="24"/>
          <w:lang w:eastAsia="ar-SA"/>
        </w:rPr>
        <w:lastRenderedPageBreak/>
        <w:t>1.2.  Реализация права на образование</w:t>
      </w:r>
      <w:r w:rsidRPr="00D1150C"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ar-SA"/>
        </w:rPr>
        <w:t>.</w:t>
      </w:r>
    </w:p>
    <w:p w:rsidR="00D1150C" w:rsidRPr="00D1150C" w:rsidRDefault="00D1150C" w:rsidP="00D1150C">
      <w:pPr>
        <w:suppressAutoHyphens/>
        <w:spacing w:after="0" w:line="240" w:lineRule="auto"/>
        <w:ind w:left="2564" w:right="-567"/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ar-SA"/>
        </w:rPr>
      </w:pPr>
      <w:r w:rsidRPr="00D1150C"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ar-SA"/>
        </w:rPr>
        <w:t xml:space="preserve">1.2.1. Движение и сохранение контингента </w:t>
      </w:r>
      <w:proofErr w:type="gramStart"/>
      <w:r w:rsidRPr="00D1150C"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ar-SA"/>
        </w:rPr>
        <w:t>обучающихся</w:t>
      </w:r>
      <w:proofErr w:type="gramEnd"/>
    </w:p>
    <w:p w:rsidR="00D1150C" w:rsidRPr="00D1150C" w:rsidRDefault="00D1150C" w:rsidP="00D1150C">
      <w:pPr>
        <w:tabs>
          <w:tab w:val="left" w:pos="4650"/>
        </w:tabs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D1150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ab/>
      </w:r>
    </w:p>
    <w:tbl>
      <w:tblPr>
        <w:tblW w:w="16124" w:type="dxa"/>
        <w:tblInd w:w="93" w:type="dxa"/>
        <w:tblLayout w:type="fixed"/>
        <w:tblLook w:val="04A0"/>
      </w:tblPr>
      <w:tblGrid>
        <w:gridCol w:w="1291"/>
        <w:gridCol w:w="668"/>
        <w:gridCol w:w="453"/>
        <w:gridCol w:w="453"/>
        <w:gridCol w:w="453"/>
        <w:gridCol w:w="453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376"/>
        <w:gridCol w:w="307"/>
        <w:gridCol w:w="750"/>
        <w:gridCol w:w="523"/>
        <w:gridCol w:w="452"/>
        <w:gridCol w:w="354"/>
        <w:gridCol w:w="550"/>
        <w:gridCol w:w="452"/>
        <w:gridCol w:w="453"/>
      </w:tblGrid>
      <w:tr w:rsidR="00D1150C" w:rsidRPr="00D1150C" w:rsidTr="00AA4AAE">
        <w:trPr>
          <w:trHeight w:val="311"/>
        </w:trPr>
        <w:tc>
          <w:tcPr>
            <w:tcW w:w="12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Класс</w:t>
            </w:r>
          </w:p>
        </w:tc>
        <w:tc>
          <w:tcPr>
            <w:tcW w:w="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Всего на начало года (по ОШ-1)</w:t>
            </w:r>
          </w:p>
        </w:tc>
        <w:tc>
          <w:tcPr>
            <w:tcW w:w="271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I четверть</w:t>
            </w:r>
          </w:p>
        </w:tc>
        <w:tc>
          <w:tcPr>
            <w:tcW w:w="271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II четверть</w:t>
            </w:r>
          </w:p>
        </w:tc>
        <w:tc>
          <w:tcPr>
            <w:tcW w:w="271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III четверть</w:t>
            </w:r>
          </w:p>
        </w:tc>
        <w:tc>
          <w:tcPr>
            <w:tcW w:w="249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IV четверть</w:t>
            </w:r>
          </w:p>
        </w:tc>
        <w:tc>
          <w:tcPr>
            <w:tcW w:w="75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Всего на конец  года (на 31.05.2016)</w:t>
            </w:r>
          </w:p>
        </w:tc>
        <w:tc>
          <w:tcPr>
            <w:tcW w:w="27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За год</w:t>
            </w:r>
          </w:p>
        </w:tc>
      </w:tr>
      <w:tr w:rsidR="00D1150C" w:rsidRPr="00D1150C" w:rsidTr="00AA4AAE">
        <w:trPr>
          <w:trHeight w:val="3678"/>
        </w:trPr>
        <w:tc>
          <w:tcPr>
            <w:tcW w:w="12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  <w:t>Выбыли всего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  <w:t>Из них по республике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  <w:t>Из них за пределы республики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  <w:t>Прибыли всего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  <w:t>Из них по республике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  <w:t xml:space="preserve">Из них из-за пределов вне 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  <w:t>вне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  <w:t xml:space="preserve"> вне республики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  <w:t>Выбыли всего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  <w:t>Из них по республике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  <w:t>Из них за пределы республики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  <w:t>Прибыли всего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  <w:t>Из них по республике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  <w:t xml:space="preserve">Из них из-за пределов  вне 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  <w:t>вне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  <w:t xml:space="preserve"> вне республики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  <w:t>Выбыли всего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  <w:t>Из них по республике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  <w:t>Из них за пределы республики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  <w:t>Прибыли всего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  <w:t>Из них по республике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  <w:t xml:space="preserve">Из них из-за пределов   вне 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  <w:t>вне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  <w:t xml:space="preserve"> вне республики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  <w:t>Выбыли всего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  <w:t>Из них по республике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  <w:t>Из них за пределы республики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  <w:t>Прибыли всего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  <w:t>Из них по республике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  <w:t>Вне республики</w:t>
            </w:r>
          </w:p>
        </w:tc>
        <w:tc>
          <w:tcPr>
            <w:tcW w:w="7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  <w:t>Выбыли всего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  <w:t>Из них по республике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  <w:t>Из них за пределы республики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  <w:t>Прибыли всего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  <w:t>Из них по республике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  <w:t xml:space="preserve">Из них из-за пределов вне 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  <w:t>вне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ar-SA"/>
              </w:rPr>
              <w:t xml:space="preserve"> вне республики</w:t>
            </w:r>
          </w:p>
        </w:tc>
      </w:tr>
      <w:tr w:rsidR="00D1150C" w:rsidRPr="00D1150C" w:rsidTr="00AA4AAE">
        <w:trPr>
          <w:trHeight w:val="296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0 класс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</w:tr>
      <w:tr w:rsidR="00D1150C" w:rsidRPr="00D1150C" w:rsidTr="00AA4AAE">
        <w:trPr>
          <w:trHeight w:val="296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1 класс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35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</w:tr>
      <w:tr w:rsidR="00D1150C" w:rsidRPr="00D1150C" w:rsidTr="00AA4AAE">
        <w:trPr>
          <w:trHeight w:val="296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2 класс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</w:tr>
      <w:tr w:rsidR="00D1150C" w:rsidRPr="00D1150C" w:rsidTr="00AA4AAE">
        <w:trPr>
          <w:trHeight w:val="296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3 класс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</w:tr>
      <w:tr w:rsidR="00D1150C" w:rsidRPr="00D1150C" w:rsidTr="00AA4AAE">
        <w:trPr>
          <w:trHeight w:val="311"/>
        </w:trPr>
        <w:tc>
          <w:tcPr>
            <w:tcW w:w="12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4 класс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</w:tr>
      <w:tr w:rsidR="00D1150C" w:rsidRPr="00D1150C" w:rsidTr="00AA4AAE">
        <w:trPr>
          <w:trHeight w:val="311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ar-SA"/>
              </w:rPr>
              <w:t>ИТОГО 1-4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137</w:t>
            </w:r>
          </w:p>
        </w:tc>
        <w:tc>
          <w:tcPr>
            <w:tcW w:w="4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131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</w:p>
        </w:tc>
      </w:tr>
      <w:tr w:rsidR="00D1150C" w:rsidRPr="00D1150C" w:rsidTr="00AA4AAE">
        <w:trPr>
          <w:trHeight w:val="296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5 класс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</w:tr>
      <w:tr w:rsidR="00D1150C" w:rsidRPr="00D1150C" w:rsidTr="00AA4AAE">
        <w:trPr>
          <w:trHeight w:val="296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6 класс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</w:tr>
      <w:tr w:rsidR="00D1150C" w:rsidRPr="00D1150C" w:rsidTr="00AA4AAE">
        <w:trPr>
          <w:trHeight w:val="296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7 класс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</w:tr>
      <w:tr w:rsidR="00D1150C" w:rsidRPr="00D1150C" w:rsidTr="00AA4AAE">
        <w:trPr>
          <w:trHeight w:val="296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8 класс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</w:tr>
      <w:tr w:rsidR="00D1150C" w:rsidRPr="00D1150C" w:rsidTr="00AA4AAE">
        <w:trPr>
          <w:trHeight w:val="311"/>
        </w:trPr>
        <w:tc>
          <w:tcPr>
            <w:tcW w:w="12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9 класс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</w:t>
            </w:r>
          </w:p>
        </w:tc>
      </w:tr>
      <w:tr w:rsidR="00D1150C" w:rsidRPr="00D1150C" w:rsidTr="00AA4AAE">
        <w:trPr>
          <w:trHeight w:val="311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ar-SA"/>
              </w:rPr>
              <w:t>ИТОГО 5-9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146</w:t>
            </w:r>
          </w:p>
        </w:tc>
        <w:tc>
          <w:tcPr>
            <w:tcW w:w="4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4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144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1</w:t>
            </w:r>
          </w:p>
        </w:tc>
      </w:tr>
      <w:tr w:rsidR="00D1150C" w:rsidRPr="00D1150C" w:rsidTr="00AA4AAE">
        <w:trPr>
          <w:trHeight w:val="296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10 класс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</w:t>
            </w:r>
          </w:p>
        </w:tc>
      </w:tr>
      <w:tr w:rsidR="00D1150C" w:rsidRPr="00D1150C" w:rsidTr="00AA4AAE">
        <w:trPr>
          <w:trHeight w:val="377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11 класс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</w:tr>
      <w:tr w:rsidR="00D1150C" w:rsidRPr="00D1150C" w:rsidTr="00AA4AAE">
        <w:trPr>
          <w:trHeight w:val="377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ar-SA"/>
              </w:rPr>
              <w:t>ИТОГО 10-</w:t>
            </w:r>
            <w:r w:rsidRPr="00D1150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39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38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1</w:t>
            </w:r>
          </w:p>
        </w:tc>
      </w:tr>
      <w:tr w:rsidR="00D1150C" w:rsidRPr="00D1150C" w:rsidTr="00AA4AAE">
        <w:trPr>
          <w:trHeight w:val="311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322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313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2</w:t>
            </w:r>
          </w:p>
        </w:tc>
      </w:tr>
    </w:tbl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sectPr w:rsidR="00D1150C" w:rsidRPr="00D1150C" w:rsidSect="00217C3F">
          <w:pgSz w:w="16838" w:h="11906" w:orient="landscape"/>
          <w:pgMar w:top="426" w:right="709" w:bottom="142" w:left="568" w:header="737" w:footer="57" w:gutter="0"/>
          <w:cols w:space="708"/>
          <w:titlePg/>
          <w:docGrid w:linePitch="360"/>
        </w:sectPr>
      </w:pPr>
    </w:p>
    <w:p w:rsidR="00D1150C" w:rsidRPr="00D1150C" w:rsidRDefault="00D1150C" w:rsidP="00D1150C">
      <w:pPr>
        <w:suppressAutoHyphens/>
        <w:spacing w:after="0" w:line="240" w:lineRule="auto"/>
        <w:ind w:left="1844" w:right="-567"/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ar-SA"/>
        </w:rPr>
      </w:pPr>
      <w:r w:rsidRPr="00D1150C"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ar-SA"/>
        </w:rPr>
        <w:lastRenderedPageBreak/>
        <w:t xml:space="preserve">1.2.2. Формы обучения </w:t>
      </w:r>
    </w:p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ar-SA"/>
        </w:rPr>
      </w:pPr>
    </w:p>
    <w:tbl>
      <w:tblPr>
        <w:tblW w:w="4962" w:type="pct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3"/>
        <w:gridCol w:w="1630"/>
        <w:gridCol w:w="5315"/>
      </w:tblGrid>
      <w:tr w:rsidR="00D1150C" w:rsidRPr="00D1150C" w:rsidTr="00AA4AAE">
        <w:trPr>
          <w:cantSplit/>
          <w:trHeight w:val="966"/>
          <w:jc w:val="center"/>
        </w:trPr>
        <w:tc>
          <w:tcPr>
            <w:tcW w:w="1344" w:type="pct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  <w:t>Форма обучения, условия обучения</w:t>
            </w:r>
          </w:p>
        </w:tc>
        <w:tc>
          <w:tcPr>
            <w:tcW w:w="858" w:type="pct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  <w:t xml:space="preserve">Общее количество 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  <w:t xml:space="preserve">учащихся 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  <w:t>по данной форме обучения</w:t>
            </w:r>
          </w:p>
        </w:tc>
        <w:tc>
          <w:tcPr>
            <w:tcW w:w="2798" w:type="pct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  <w:t>Ф.И. учащихся, класс</w:t>
            </w:r>
          </w:p>
        </w:tc>
      </w:tr>
      <w:tr w:rsidR="00D1150C" w:rsidRPr="00D1150C" w:rsidTr="00AA4AAE">
        <w:trPr>
          <w:cantSplit/>
          <w:trHeight w:val="163"/>
          <w:jc w:val="center"/>
        </w:trPr>
        <w:tc>
          <w:tcPr>
            <w:tcW w:w="1344" w:type="pct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  <w:t>Обучение на дому</w:t>
            </w:r>
          </w:p>
        </w:tc>
        <w:tc>
          <w:tcPr>
            <w:tcW w:w="858" w:type="pct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  <w:t>2</w:t>
            </w:r>
          </w:p>
        </w:tc>
        <w:tc>
          <w:tcPr>
            <w:tcW w:w="2798" w:type="pct"/>
          </w:tcPr>
          <w:p w:rsidR="00D1150C" w:rsidRPr="00D1150C" w:rsidRDefault="00D1150C" w:rsidP="00D1150C">
            <w:pPr>
              <w:numPr>
                <w:ilvl w:val="0"/>
                <w:numId w:val="8"/>
              </w:num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  <w:t>Джаваев Азамат – 10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  <w:t xml:space="preserve"> А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  <w:t xml:space="preserve"> класс</w:t>
            </w:r>
          </w:p>
          <w:p w:rsidR="00D1150C" w:rsidRPr="00D1150C" w:rsidRDefault="00D1150C" w:rsidP="00D1150C">
            <w:pPr>
              <w:numPr>
                <w:ilvl w:val="0"/>
                <w:numId w:val="8"/>
              </w:num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  <w:t>Марзоев Арсен – 11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  <w:t xml:space="preserve"> А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  <w:t xml:space="preserve"> класс</w:t>
            </w:r>
          </w:p>
        </w:tc>
      </w:tr>
      <w:tr w:rsidR="00D1150C" w:rsidRPr="00D1150C" w:rsidTr="00AA4AAE">
        <w:trPr>
          <w:cantSplit/>
          <w:trHeight w:val="163"/>
          <w:jc w:val="center"/>
        </w:trPr>
        <w:tc>
          <w:tcPr>
            <w:tcW w:w="1344" w:type="pct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  <w:t>Индивидуальное обучение</w:t>
            </w:r>
          </w:p>
        </w:tc>
        <w:tc>
          <w:tcPr>
            <w:tcW w:w="858" w:type="pct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2798" w:type="pct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</w:pPr>
          </w:p>
        </w:tc>
      </w:tr>
      <w:tr w:rsidR="00D1150C" w:rsidRPr="00D1150C" w:rsidTr="00AA4AAE">
        <w:trPr>
          <w:jc w:val="center"/>
        </w:trPr>
        <w:tc>
          <w:tcPr>
            <w:tcW w:w="1344" w:type="pct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  <w:t>Семейная форма обучения</w:t>
            </w:r>
          </w:p>
        </w:tc>
        <w:tc>
          <w:tcPr>
            <w:tcW w:w="858" w:type="pct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</w:pPr>
          </w:p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2798" w:type="pct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32"/>
                <w:szCs w:val="24"/>
                <w:lang w:eastAsia="ar-SA"/>
              </w:rPr>
            </w:pPr>
          </w:p>
        </w:tc>
      </w:tr>
    </w:tbl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i/>
          <w:iCs/>
          <w:sz w:val="32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ind w:left="1844" w:right="-567"/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ar-SA"/>
        </w:rPr>
      </w:pPr>
      <w:r w:rsidRPr="00D1150C"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ar-SA"/>
        </w:rPr>
        <w:t>1.2.3. Сведения о контингенте учащихся (на конец года)</w:t>
      </w:r>
    </w:p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ar-SA"/>
        </w:rPr>
      </w:pPr>
    </w:p>
    <w:tbl>
      <w:tblPr>
        <w:tblW w:w="9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3827"/>
        <w:gridCol w:w="474"/>
        <w:gridCol w:w="530"/>
        <w:gridCol w:w="981"/>
        <w:gridCol w:w="1278"/>
      </w:tblGrid>
      <w:tr w:rsidR="00D1150C" w:rsidRPr="00D1150C" w:rsidTr="00AA4AAE">
        <w:tc>
          <w:tcPr>
            <w:tcW w:w="7349" w:type="dxa"/>
            <w:gridSpan w:val="4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Показатели</w:t>
            </w:r>
          </w:p>
        </w:tc>
        <w:tc>
          <w:tcPr>
            <w:tcW w:w="2259" w:type="dxa"/>
            <w:gridSpan w:val="2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Цифровые значения</w:t>
            </w:r>
          </w:p>
        </w:tc>
      </w:tr>
      <w:tr w:rsidR="00D1150C" w:rsidRPr="00D1150C" w:rsidTr="00AA4AAE">
        <w:tc>
          <w:tcPr>
            <w:tcW w:w="7349" w:type="dxa"/>
            <w:gridSpan w:val="4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Общее количество учащихся</w:t>
            </w:r>
          </w:p>
        </w:tc>
        <w:tc>
          <w:tcPr>
            <w:tcW w:w="2259" w:type="dxa"/>
            <w:gridSpan w:val="2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313</w:t>
            </w:r>
          </w:p>
        </w:tc>
      </w:tr>
      <w:tr w:rsidR="00D1150C" w:rsidRPr="00D1150C" w:rsidTr="00AA4AAE">
        <w:tc>
          <w:tcPr>
            <w:tcW w:w="7349" w:type="dxa"/>
            <w:gridSpan w:val="4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Общее количество классов</w:t>
            </w:r>
          </w:p>
        </w:tc>
        <w:tc>
          <w:tcPr>
            <w:tcW w:w="2259" w:type="dxa"/>
            <w:gridSpan w:val="2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12</w:t>
            </w:r>
          </w:p>
        </w:tc>
      </w:tr>
      <w:tr w:rsidR="00D1150C" w:rsidRPr="00D1150C" w:rsidTr="00AA4AAE">
        <w:tc>
          <w:tcPr>
            <w:tcW w:w="7349" w:type="dxa"/>
            <w:gridSpan w:val="4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Общее количество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учащихся в начальной школе (0 - 4 кл.)</w:t>
            </w:r>
          </w:p>
        </w:tc>
        <w:tc>
          <w:tcPr>
            <w:tcW w:w="2259" w:type="dxa"/>
            <w:gridSpan w:val="2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131</w:t>
            </w:r>
          </w:p>
        </w:tc>
      </w:tr>
      <w:tr w:rsidR="00D1150C" w:rsidRPr="00D1150C" w:rsidTr="00AA4AAE">
        <w:tc>
          <w:tcPr>
            <w:tcW w:w="7349" w:type="dxa"/>
            <w:gridSpan w:val="4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Общее количество классов в начальной школе (0-4 кл.)</w:t>
            </w:r>
          </w:p>
        </w:tc>
        <w:tc>
          <w:tcPr>
            <w:tcW w:w="2259" w:type="dxa"/>
            <w:gridSpan w:val="2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5</w:t>
            </w:r>
          </w:p>
        </w:tc>
      </w:tr>
      <w:tr w:rsidR="00D1150C" w:rsidRPr="00D1150C" w:rsidTr="00AA4AAE">
        <w:tc>
          <w:tcPr>
            <w:tcW w:w="7349" w:type="dxa"/>
            <w:gridSpan w:val="4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Среднее количество учащихся в классе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в начальной школе (1-4 кл.)</w:t>
            </w:r>
          </w:p>
        </w:tc>
        <w:tc>
          <w:tcPr>
            <w:tcW w:w="2259" w:type="dxa"/>
            <w:gridSpan w:val="2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26,2</w:t>
            </w:r>
          </w:p>
        </w:tc>
      </w:tr>
      <w:tr w:rsidR="00D1150C" w:rsidRPr="00D1150C" w:rsidTr="00AA4AAE">
        <w:tc>
          <w:tcPr>
            <w:tcW w:w="7349" w:type="dxa"/>
            <w:gridSpan w:val="4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Общее количество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учащихся в основной школе (5-9 кл.)</w:t>
            </w:r>
          </w:p>
        </w:tc>
        <w:tc>
          <w:tcPr>
            <w:tcW w:w="2259" w:type="dxa"/>
            <w:gridSpan w:val="2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144</w:t>
            </w:r>
          </w:p>
        </w:tc>
      </w:tr>
      <w:tr w:rsidR="00D1150C" w:rsidRPr="00D1150C" w:rsidTr="00AA4AAE">
        <w:tc>
          <w:tcPr>
            <w:tcW w:w="7349" w:type="dxa"/>
            <w:gridSpan w:val="4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Общее количество классов в основной школе (5-9 кл.)</w:t>
            </w:r>
          </w:p>
        </w:tc>
        <w:tc>
          <w:tcPr>
            <w:tcW w:w="2259" w:type="dxa"/>
            <w:gridSpan w:val="2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5</w:t>
            </w:r>
          </w:p>
        </w:tc>
      </w:tr>
      <w:tr w:rsidR="00D1150C" w:rsidRPr="00D1150C" w:rsidTr="00AA4AAE">
        <w:tc>
          <w:tcPr>
            <w:tcW w:w="7349" w:type="dxa"/>
            <w:gridSpan w:val="4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Среднее количество учащихся в классе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в основной школе (5-9 кл.)</w:t>
            </w:r>
          </w:p>
        </w:tc>
        <w:tc>
          <w:tcPr>
            <w:tcW w:w="2259" w:type="dxa"/>
            <w:gridSpan w:val="2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28,8</w:t>
            </w:r>
          </w:p>
        </w:tc>
      </w:tr>
      <w:tr w:rsidR="00D1150C" w:rsidRPr="00D1150C" w:rsidTr="00AA4AAE">
        <w:tc>
          <w:tcPr>
            <w:tcW w:w="7349" w:type="dxa"/>
            <w:gridSpan w:val="4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Общее количество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учащихся в старшей школе (10-11 кл.)</w:t>
            </w:r>
          </w:p>
        </w:tc>
        <w:tc>
          <w:tcPr>
            <w:tcW w:w="2259" w:type="dxa"/>
            <w:gridSpan w:val="2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38</w:t>
            </w:r>
          </w:p>
        </w:tc>
      </w:tr>
      <w:tr w:rsidR="00D1150C" w:rsidRPr="00D1150C" w:rsidTr="00AA4AAE">
        <w:tc>
          <w:tcPr>
            <w:tcW w:w="7349" w:type="dxa"/>
            <w:gridSpan w:val="4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Общее количество классов в старшей школе (10-11 кл.)</w:t>
            </w:r>
          </w:p>
        </w:tc>
        <w:tc>
          <w:tcPr>
            <w:tcW w:w="2259" w:type="dxa"/>
            <w:gridSpan w:val="2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2</w:t>
            </w:r>
          </w:p>
        </w:tc>
      </w:tr>
      <w:tr w:rsidR="00D1150C" w:rsidRPr="00D1150C" w:rsidTr="00AA4AAE">
        <w:tc>
          <w:tcPr>
            <w:tcW w:w="7349" w:type="dxa"/>
            <w:gridSpan w:val="4"/>
            <w:tcBorders>
              <w:bottom w:val="single" w:sz="4" w:space="0" w:color="auto"/>
            </w:tcBorders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Среднее количество учащихся в классе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в старшей школе (10-11 кл.)</w:t>
            </w:r>
          </w:p>
        </w:tc>
        <w:tc>
          <w:tcPr>
            <w:tcW w:w="2259" w:type="dxa"/>
            <w:gridSpan w:val="2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19</w:t>
            </w:r>
          </w:p>
        </w:tc>
      </w:tr>
      <w:tr w:rsidR="00D1150C" w:rsidRPr="00D1150C" w:rsidTr="00AA4AAE">
        <w:trPr>
          <w:trHeight w:val="587"/>
        </w:trPr>
        <w:tc>
          <w:tcPr>
            <w:tcW w:w="634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Сравнительное количество учащихся (динамика общего количества учащихся)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2016-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2017</w:t>
            </w:r>
          </w:p>
        </w:tc>
        <w:tc>
          <w:tcPr>
            <w:tcW w:w="981" w:type="dxa"/>
            <w:tcBorders>
              <w:right w:val="single" w:sz="4" w:space="0" w:color="auto"/>
            </w:tcBorders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2017-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2018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2018-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2019</w:t>
            </w:r>
          </w:p>
        </w:tc>
      </w:tr>
      <w:tr w:rsidR="00D1150C" w:rsidRPr="00D1150C" w:rsidTr="00AA4AAE">
        <w:trPr>
          <w:trHeight w:val="502"/>
        </w:trPr>
        <w:tc>
          <w:tcPr>
            <w:tcW w:w="6345" w:type="dxa"/>
            <w:gridSpan w:val="2"/>
            <w:vMerge/>
            <w:tcBorders>
              <w:right w:val="single" w:sz="4" w:space="0" w:color="auto"/>
            </w:tcBorders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284</w:t>
            </w:r>
          </w:p>
        </w:tc>
        <w:tc>
          <w:tcPr>
            <w:tcW w:w="981" w:type="dxa"/>
            <w:tcBorders>
              <w:right w:val="single" w:sz="4" w:space="0" w:color="auto"/>
            </w:tcBorders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308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313</w:t>
            </w:r>
          </w:p>
        </w:tc>
      </w:tr>
      <w:tr w:rsidR="00D1150C" w:rsidRPr="00D1150C" w:rsidTr="00AA4AAE">
        <w:trPr>
          <w:trHeight w:val="871"/>
        </w:trPr>
        <w:tc>
          <w:tcPr>
            <w:tcW w:w="7349" w:type="dxa"/>
            <w:gridSpan w:val="4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Количество учащихся из многодетных семей (3 и более ребенка)/% от общего числа учащихся</w:t>
            </w:r>
          </w:p>
        </w:tc>
        <w:tc>
          <w:tcPr>
            <w:tcW w:w="2259" w:type="dxa"/>
            <w:gridSpan w:val="2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110/35%</w:t>
            </w:r>
          </w:p>
        </w:tc>
      </w:tr>
      <w:tr w:rsidR="00D1150C" w:rsidRPr="00D1150C" w:rsidTr="00AA4AAE">
        <w:trPr>
          <w:trHeight w:val="871"/>
        </w:trPr>
        <w:tc>
          <w:tcPr>
            <w:tcW w:w="7349" w:type="dxa"/>
            <w:gridSpan w:val="4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Количество учащихся из семей беженцев и вынужденных переселенцев /% от общего числа учащихся</w:t>
            </w:r>
          </w:p>
        </w:tc>
        <w:tc>
          <w:tcPr>
            <w:tcW w:w="2259" w:type="dxa"/>
            <w:gridSpan w:val="2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0</w:t>
            </w:r>
          </w:p>
        </w:tc>
      </w:tr>
      <w:tr w:rsidR="00D1150C" w:rsidRPr="00D1150C" w:rsidTr="00AA4AAE">
        <w:trPr>
          <w:trHeight w:val="871"/>
        </w:trPr>
        <w:tc>
          <w:tcPr>
            <w:tcW w:w="7349" w:type="dxa"/>
            <w:gridSpan w:val="4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lastRenderedPageBreak/>
              <w:t>Количество детей сирот, оставшихся без попечения родителей/% от общего числа учащихся</w:t>
            </w:r>
          </w:p>
        </w:tc>
        <w:tc>
          <w:tcPr>
            <w:tcW w:w="2259" w:type="dxa"/>
            <w:gridSpan w:val="2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2/0,65%</w:t>
            </w:r>
          </w:p>
        </w:tc>
      </w:tr>
      <w:tr w:rsidR="00D1150C" w:rsidRPr="00D1150C" w:rsidTr="00AA4AAE">
        <w:trPr>
          <w:trHeight w:val="871"/>
        </w:trPr>
        <w:tc>
          <w:tcPr>
            <w:tcW w:w="7349" w:type="dxa"/>
            <w:gridSpan w:val="4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Количество детей из неполных семей/% от общего числа учащихся</w:t>
            </w:r>
          </w:p>
        </w:tc>
        <w:tc>
          <w:tcPr>
            <w:tcW w:w="2259" w:type="dxa"/>
            <w:gridSpan w:val="2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31/10%</w:t>
            </w:r>
          </w:p>
        </w:tc>
      </w:tr>
      <w:tr w:rsidR="00D1150C" w:rsidRPr="00D1150C" w:rsidTr="00AA4AAE">
        <w:trPr>
          <w:trHeight w:val="871"/>
        </w:trPr>
        <w:tc>
          <w:tcPr>
            <w:tcW w:w="7349" w:type="dxa"/>
            <w:gridSpan w:val="4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Количество детей инвалидов/% от общего числа учащихся</w:t>
            </w:r>
          </w:p>
        </w:tc>
        <w:tc>
          <w:tcPr>
            <w:tcW w:w="2259" w:type="dxa"/>
            <w:gridSpan w:val="2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6/1,9 %</w:t>
            </w:r>
          </w:p>
        </w:tc>
      </w:tr>
      <w:tr w:rsidR="00D1150C" w:rsidRPr="00D1150C" w:rsidTr="00AA4AAE">
        <w:trPr>
          <w:trHeight w:val="871"/>
        </w:trPr>
        <w:tc>
          <w:tcPr>
            <w:tcW w:w="7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Количество смен обучения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1</w:t>
            </w:r>
          </w:p>
        </w:tc>
      </w:tr>
      <w:tr w:rsidR="00D1150C" w:rsidRPr="00D1150C" w:rsidTr="00AA4AAE">
        <w:trPr>
          <w:trHeight w:val="871"/>
        </w:trPr>
        <w:tc>
          <w:tcPr>
            <w:tcW w:w="7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Количество классов, обучающихся в первую смену (указать параллели, количество учащихся)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12/ 313</w:t>
            </w:r>
          </w:p>
        </w:tc>
      </w:tr>
      <w:tr w:rsidR="00D1150C" w:rsidRPr="00D1150C" w:rsidTr="00AA4AAE">
        <w:trPr>
          <w:trHeight w:val="871"/>
        </w:trPr>
        <w:tc>
          <w:tcPr>
            <w:tcW w:w="7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Количество классов, обучающихся во вторую смену (указать параллели, количество учащихся)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0</w:t>
            </w:r>
          </w:p>
        </w:tc>
      </w:tr>
      <w:tr w:rsidR="00D1150C" w:rsidRPr="00D1150C" w:rsidTr="00AA4AAE">
        <w:trPr>
          <w:trHeight w:val="871"/>
        </w:trPr>
        <w:tc>
          <w:tcPr>
            <w:tcW w:w="7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Количество групп продленного дня/количество учащихся</w:t>
            </w:r>
          </w:p>
        </w:tc>
        <w:tc>
          <w:tcPr>
            <w:tcW w:w="2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1/25</w:t>
            </w:r>
          </w:p>
        </w:tc>
      </w:tr>
      <w:tr w:rsidR="00D1150C" w:rsidRPr="00D1150C" w:rsidTr="00AA4AAE">
        <w:trPr>
          <w:trHeight w:val="402"/>
        </w:trPr>
        <w:tc>
          <w:tcPr>
            <w:tcW w:w="2518" w:type="dxa"/>
            <w:vMerge w:val="restart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 xml:space="preserve">Условия комплектования 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классов</w:t>
            </w:r>
          </w:p>
        </w:tc>
        <w:tc>
          <w:tcPr>
            <w:tcW w:w="43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Количество учащихся,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проживающих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 xml:space="preserve"> по микрорайону, 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 xml:space="preserve">% от общего количества 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учащихся школы</w:t>
            </w:r>
          </w:p>
        </w:tc>
        <w:tc>
          <w:tcPr>
            <w:tcW w:w="278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Количество учащихся, проживающих вне микрорайона, % от общего количества учащихся школы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D1150C" w:rsidRPr="00D1150C" w:rsidTr="00AA4AAE">
        <w:trPr>
          <w:trHeight w:val="988"/>
        </w:trPr>
        <w:tc>
          <w:tcPr>
            <w:tcW w:w="2518" w:type="dxa"/>
            <w:vMerge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430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295/94,2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18/5,8</w:t>
            </w:r>
          </w:p>
        </w:tc>
      </w:tr>
    </w:tbl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ind w:left="1844" w:right="-567"/>
        <w:rPr>
          <w:rFonts w:ascii="Times New Roman" w:eastAsia="Times New Roman" w:hAnsi="Times New Roman" w:cs="Times New Roman"/>
          <w:b/>
          <w:iCs/>
          <w:sz w:val="32"/>
          <w:szCs w:val="24"/>
          <w:lang w:eastAsia="ar-SA"/>
        </w:rPr>
      </w:pPr>
      <w:r w:rsidRPr="00D1150C">
        <w:rPr>
          <w:rFonts w:ascii="Times New Roman" w:eastAsia="Times New Roman" w:hAnsi="Times New Roman" w:cs="Times New Roman"/>
          <w:b/>
          <w:iCs/>
          <w:sz w:val="32"/>
          <w:szCs w:val="24"/>
          <w:lang w:eastAsia="ar-SA"/>
        </w:rPr>
        <w:t>1.2.4. Информация о количестве медалистов</w:t>
      </w:r>
    </w:p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iCs/>
          <w:sz w:val="32"/>
          <w:szCs w:val="24"/>
          <w:lang w:eastAsia="ar-SA"/>
        </w:rPr>
      </w:pPr>
    </w:p>
    <w:tbl>
      <w:tblPr>
        <w:tblpPr w:leftFromText="180" w:rightFromText="180" w:vertAnchor="text" w:horzAnchor="page" w:tblpX="3253" w:tblpY="-10"/>
        <w:tblW w:w="5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3577"/>
      </w:tblGrid>
      <w:tr w:rsidR="00D1150C" w:rsidRPr="00D1150C" w:rsidTr="00AA4AAE">
        <w:tc>
          <w:tcPr>
            <w:tcW w:w="2093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  <w:t>Учебный год</w:t>
            </w:r>
          </w:p>
        </w:tc>
        <w:tc>
          <w:tcPr>
            <w:tcW w:w="3577" w:type="dxa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  <w:t>Количество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  <w:t>медалистов</w:t>
            </w:r>
          </w:p>
        </w:tc>
      </w:tr>
      <w:tr w:rsidR="00D1150C" w:rsidRPr="00D1150C" w:rsidTr="00AA4AAE">
        <w:tc>
          <w:tcPr>
            <w:tcW w:w="2093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  <w:t>2014-2015</w:t>
            </w:r>
          </w:p>
        </w:tc>
        <w:tc>
          <w:tcPr>
            <w:tcW w:w="3577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  <w:t>2</w:t>
            </w:r>
          </w:p>
        </w:tc>
      </w:tr>
      <w:tr w:rsidR="00D1150C" w:rsidRPr="00D1150C" w:rsidTr="00AA4AAE">
        <w:tc>
          <w:tcPr>
            <w:tcW w:w="2093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  <w:t>2015-2016</w:t>
            </w:r>
          </w:p>
        </w:tc>
        <w:tc>
          <w:tcPr>
            <w:tcW w:w="3577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  <w:t>1</w:t>
            </w:r>
          </w:p>
        </w:tc>
      </w:tr>
      <w:tr w:rsidR="00D1150C" w:rsidRPr="00D1150C" w:rsidTr="00AA4AAE">
        <w:tc>
          <w:tcPr>
            <w:tcW w:w="2093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  <w:t>2016-2017</w:t>
            </w:r>
          </w:p>
        </w:tc>
        <w:tc>
          <w:tcPr>
            <w:tcW w:w="3577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  <w:t>0</w:t>
            </w:r>
          </w:p>
        </w:tc>
      </w:tr>
      <w:tr w:rsidR="00D1150C" w:rsidRPr="00D1150C" w:rsidTr="00AA4AAE">
        <w:tc>
          <w:tcPr>
            <w:tcW w:w="2093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  <w:t>2017/2018</w:t>
            </w:r>
          </w:p>
        </w:tc>
        <w:tc>
          <w:tcPr>
            <w:tcW w:w="3577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  <w:t>2</w:t>
            </w:r>
          </w:p>
        </w:tc>
      </w:tr>
      <w:tr w:rsidR="00D1150C" w:rsidRPr="00D1150C" w:rsidTr="00AA4AAE">
        <w:tc>
          <w:tcPr>
            <w:tcW w:w="2093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  <w:t>2018-2019</w:t>
            </w:r>
          </w:p>
        </w:tc>
        <w:tc>
          <w:tcPr>
            <w:tcW w:w="3577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  <w:t>2</w:t>
            </w:r>
          </w:p>
        </w:tc>
      </w:tr>
    </w:tbl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iCs/>
          <w:sz w:val="32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iCs/>
          <w:sz w:val="32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i/>
          <w:iCs/>
          <w:sz w:val="32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iCs/>
          <w:sz w:val="32"/>
          <w:szCs w:val="24"/>
          <w:lang w:eastAsia="ar-SA"/>
        </w:rPr>
        <w:sectPr w:rsidR="00D1150C" w:rsidRPr="00D1150C" w:rsidSect="00217C3F">
          <w:pgSz w:w="11906" w:h="16838"/>
          <w:pgMar w:top="142" w:right="1701" w:bottom="426" w:left="850" w:header="708" w:footer="708" w:gutter="0"/>
          <w:cols w:space="708"/>
          <w:docGrid w:linePitch="360"/>
        </w:sectPr>
      </w:pPr>
    </w:p>
    <w:p w:rsidR="00D1150C" w:rsidRPr="00D1150C" w:rsidRDefault="00D1150C" w:rsidP="00D1150C">
      <w:pPr>
        <w:suppressAutoHyphens/>
        <w:spacing w:after="0" w:line="240" w:lineRule="auto"/>
        <w:ind w:left="360" w:right="-567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ar-SA"/>
        </w:rPr>
      </w:pPr>
      <w:r w:rsidRPr="00D1150C">
        <w:rPr>
          <w:rFonts w:ascii="Times New Roman" w:eastAsia="Times New Roman" w:hAnsi="Times New Roman" w:cs="Times New Roman"/>
          <w:b/>
          <w:iCs/>
          <w:sz w:val="32"/>
          <w:szCs w:val="32"/>
          <w:lang w:eastAsia="ar-SA"/>
        </w:rPr>
        <w:lastRenderedPageBreak/>
        <w:t xml:space="preserve">1.2.5.    Информация об успеваемости </w:t>
      </w:r>
      <w:proofErr w:type="gramStart"/>
      <w:r w:rsidRPr="00D1150C">
        <w:rPr>
          <w:rFonts w:ascii="Times New Roman" w:eastAsia="Times New Roman" w:hAnsi="Times New Roman" w:cs="Times New Roman"/>
          <w:b/>
          <w:iCs/>
          <w:sz w:val="32"/>
          <w:szCs w:val="32"/>
          <w:lang w:eastAsia="ar-SA"/>
        </w:rPr>
        <w:t>обучающихся</w:t>
      </w:r>
      <w:proofErr w:type="gramEnd"/>
      <w:r w:rsidRPr="00D1150C">
        <w:rPr>
          <w:rFonts w:ascii="Times New Roman" w:eastAsia="Times New Roman" w:hAnsi="Times New Roman" w:cs="Times New Roman"/>
          <w:b/>
          <w:iCs/>
          <w:sz w:val="32"/>
          <w:szCs w:val="32"/>
          <w:lang w:eastAsia="ar-SA"/>
        </w:rPr>
        <w:t>.</w:t>
      </w:r>
    </w:p>
    <w:p w:rsidR="00D1150C" w:rsidRPr="00D1150C" w:rsidRDefault="00D1150C" w:rsidP="00D1150C">
      <w:pPr>
        <w:suppressAutoHyphens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ar-SA"/>
        </w:rPr>
      </w:pPr>
      <w:r w:rsidRPr="00D1150C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ar-SA"/>
        </w:rPr>
        <w:t>Анализ состояния качества знаний по результатам успеваемости.</w:t>
      </w:r>
    </w:p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ar-SA"/>
        </w:rPr>
      </w:pPr>
      <w:r w:rsidRPr="00D1150C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ar-SA"/>
        </w:rPr>
        <w:t>Итоги 2018 - 2019 учебного года по классам</w:t>
      </w:r>
    </w:p>
    <w:tbl>
      <w:tblPr>
        <w:tblW w:w="15868" w:type="dxa"/>
        <w:tblInd w:w="103" w:type="dxa"/>
        <w:tblLook w:val="04A0"/>
      </w:tblPr>
      <w:tblGrid>
        <w:gridCol w:w="1565"/>
        <w:gridCol w:w="826"/>
        <w:gridCol w:w="819"/>
        <w:gridCol w:w="756"/>
        <w:gridCol w:w="1993"/>
        <w:gridCol w:w="819"/>
        <w:gridCol w:w="846"/>
        <w:gridCol w:w="837"/>
        <w:gridCol w:w="846"/>
        <w:gridCol w:w="819"/>
        <w:gridCol w:w="756"/>
        <w:gridCol w:w="2023"/>
        <w:gridCol w:w="860"/>
        <w:gridCol w:w="1074"/>
        <w:gridCol w:w="1029"/>
      </w:tblGrid>
      <w:tr w:rsidR="00D1150C" w:rsidRPr="00D1150C" w:rsidTr="00AA4AAE">
        <w:trPr>
          <w:trHeight w:val="300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Класс</w:t>
            </w:r>
          </w:p>
        </w:tc>
        <w:tc>
          <w:tcPr>
            <w:tcW w:w="113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Ученики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Ср. балл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proofErr w:type="gramStart"/>
            <w:r w:rsidRPr="00D1150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Общий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 % кач. зн. класса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Общий СОУ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 (%)</w:t>
            </w:r>
            <w:proofErr w:type="gramEnd"/>
          </w:p>
        </w:tc>
      </w:tr>
      <w:tr w:rsidR="00D1150C" w:rsidRPr="00D1150C" w:rsidTr="00AA4AAE">
        <w:trPr>
          <w:trHeight w:val="300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Отличники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Хорошисты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Успевающие</w:t>
            </w:r>
          </w:p>
        </w:tc>
        <w:tc>
          <w:tcPr>
            <w:tcW w:w="3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Неуспевающие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</w:p>
        </w:tc>
      </w:tr>
      <w:tr w:rsidR="00D1150C" w:rsidRPr="00D1150C" w:rsidTr="00AA4AAE">
        <w:trPr>
          <w:trHeight w:val="300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ФИО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  <w:t>ФИО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</w:p>
        </w:tc>
      </w:tr>
      <w:tr w:rsidR="00D1150C" w:rsidRPr="00D1150C" w:rsidTr="00AA4AAE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0 класс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</w:tr>
      <w:tr w:rsidR="00D1150C" w:rsidRPr="00D1150C" w:rsidTr="00AA4AAE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 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</w:tr>
      <w:tr w:rsidR="00D1150C" w:rsidRPr="00D1150C" w:rsidTr="00AA4AAE">
        <w:trPr>
          <w:trHeight w:val="257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2а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Бедоева Д.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Кусраева Д.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Царионова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 С</w:t>
            </w:r>
            <w:proofErr w:type="gramEnd"/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40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50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4,25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79,01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73,49</w:t>
            </w:r>
          </w:p>
        </w:tc>
      </w:tr>
      <w:tr w:rsidR="00D1150C" w:rsidRPr="00D1150C" w:rsidTr="00AA4AAE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3 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6,67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Годжиев Х.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Дряева А.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53,34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4,19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73,57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70,63</w:t>
            </w:r>
          </w:p>
        </w:tc>
      </w:tr>
      <w:tr w:rsidR="00D1150C" w:rsidRPr="00D1150C" w:rsidTr="00AA4AAE">
        <w:trPr>
          <w:trHeight w:val="451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4 а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4,35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Колгина А.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56,52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34,78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4,35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Кадзов Б.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4,09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76,64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70,58</w:t>
            </w:r>
          </w:p>
        </w:tc>
      </w:tr>
      <w:tr w:rsidR="00D1150C" w:rsidRPr="00D1150C" w:rsidTr="00AA4AAE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1 Ступень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131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4,58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37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28,24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39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29,77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0,76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4,17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76,4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71,56</w:t>
            </w:r>
          </w:p>
        </w:tc>
      </w:tr>
      <w:tr w:rsidR="00D1150C" w:rsidRPr="00D1150C" w:rsidTr="00AA4AAE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5 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10,34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Дзуцева С.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Папруга Д.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Тагаев С.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17,24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65,52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6,9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Кузнецов Г.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Тунин П.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4,01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65,47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67,12</w:t>
            </w:r>
          </w:p>
        </w:tc>
      </w:tr>
      <w:tr w:rsidR="00D1150C" w:rsidRPr="00D1150C" w:rsidTr="00AA4AAE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6 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21,87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78,12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3,94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59,45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63,45</w:t>
            </w:r>
          </w:p>
        </w:tc>
      </w:tr>
      <w:tr w:rsidR="00D1150C" w:rsidRPr="00D1150C" w:rsidTr="00AA4AAE">
        <w:trPr>
          <w:trHeight w:val="51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7 а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17,24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72,41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10,34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Сосранов Л.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Филонова Е.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Хугаева З.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3,84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54,36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61,59</w:t>
            </w:r>
          </w:p>
        </w:tc>
      </w:tr>
      <w:tr w:rsidR="00D1150C" w:rsidRPr="00D1150C" w:rsidTr="00AA4AAE">
        <w:trPr>
          <w:trHeight w:val="42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8 а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10,71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Айдаева А., Кичигина Е., Козаева А.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7,14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57,14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Абаева А.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Богиев М.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Гасиев Ч.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Павлиди С.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Соскиев Х.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Тунина Т.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Хокришвили М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3,62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43,9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55,91</w:t>
            </w:r>
          </w:p>
        </w:tc>
      </w:tr>
      <w:tr w:rsidR="00D1150C" w:rsidRPr="00D1150C" w:rsidTr="00AA4AAE">
        <w:trPr>
          <w:trHeight w:val="50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9 а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3,85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Ткаченко А.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3,85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88,46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3,85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Туаев А.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3,49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40,1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51,58</w:t>
            </w:r>
          </w:p>
        </w:tc>
      </w:tr>
      <w:tr w:rsidR="00D1150C" w:rsidRPr="00D1150C" w:rsidTr="00AA4AAE">
        <w:trPr>
          <w:trHeight w:val="30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lastRenderedPageBreak/>
              <w:t>2 Ступень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144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8,3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13,47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104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72,33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11,5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3,78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52,7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59,93</w:t>
            </w:r>
          </w:p>
        </w:tc>
      </w:tr>
      <w:tr w:rsidR="00D1150C" w:rsidRPr="00D1150C" w:rsidTr="00AA4AAE">
        <w:trPr>
          <w:trHeight w:val="61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10 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11,1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Закирова Р.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Санакоева Л.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22,22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55,5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11,1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Будаев А.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Рамонова Р.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3,94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62,18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65,86</w:t>
            </w:r>
          </w:p>
        </w:tc>
      </w:tr>
      <w:tr w:rsidR="00D1150C" w:rsidRPr="00D1150C" w:rsidTr="00AA4AAE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11 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Гобеева М.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Сосранов А.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Степанова В.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70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4,03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65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68,05</w:t>
            </w:r>
          </w:p>
        </w:tc>
      </w:tr>
      <w:tr w:rsidR="00D1150C" w:rsidRPr="00D1150C" w:rsidTr="00AA4AAE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3 Ступень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38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13,05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18,61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62,75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11,1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3,98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63,59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66,95</w:t>
            </w:r>
          </w:p>
        </w:tc>
      </w:tr>
      <w:tr w:rsidR="00D1150C" w:rsidRPr="00D1150C" w:rsidTr="00AA4AAE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36"/>
                <w:szCs w:val="3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Cs/>
                <w:sz w:val="36"/>
                <w:szCs w:val="36"/>
                <w:lang w:eastAsia="ar-SA"/>
              </w:rPr>
              <w:t>Школа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36"/>
                <w:szCs w:val="3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Cs/>
                <w:sz w:val="36"/>
                <w:szCs w:val="36"/>
                <w:lang w:eastAsia="ar-SA"/>
              </w:rPr>
              <w:t>313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36"/>
                <w:szCs w:val="3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Cs/>
                <w:sz w:val="36"/>
                <w:szCs w:val="36"/>
                <w:lang w:eastAsia="ar-SA"/>
              </w:rPr>
              <w:t>/265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36"/>
                <w:szCs w:val="3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Cs/>
                <w:sz w:val="36"/>
                <w:szCs w:val="36"/>
                <w:lang w:eastAsia="ar-SA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36"/>
                <w:szCs w:val="3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Cs/>
                <w:sz w:val="36"/>
                <w:szCs w:val="36"/>
                <w:lang w:eastAsia="ar-SA"/>
              </w:rPr>
              <w:t>6,79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36"/>
                <w:szCs w:val="36"/>
                <w:lang w:eastAsia="ar-SA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36"/>
                <w:szCs w:val="3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Cs/>
                <w:sz w:val="36"/>
                <w:szCs w:val="36"/>
                <w:lang w:eastAsia="ar-SA"/>
              </w:rPr>
              <w:t>64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36"/>
                <w:szCs w:val="36"/>
                <w:lang w:eastAsia="ar-SA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36"/>
                <w:szCs w:val="36"/>
                <w:lang w:eastAsia="ar-SA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36"/>
                <w:szCs w:val="36"/>
                <w:lang w:eastAsia="ar-SA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36"/>
                <w:szCs w:val="36"/>
                <w:lang w:eastAsia="ar-SA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36"/>
                <w:szCs w:val="36"/>
                <w:lang w:eastAsia="ar-SA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36"/>
                <w:szCs w:val="36"/>
                <w:lang w:eastAsia="ar-S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36"/>
                <w:szCs w:val="36"/>
                <w:lang w:eastAsia="ar-SA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36"/>
                <w:szCs w:val="36"/>
                <w:lang w:eastAsia="ar-S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36"/>
                <w:szCs w:val="36"/>
                <w:lang w:eastAsia="ar-SA"/>
              </w:rPr>
            </w:pPr>
          </w:p>
        </w:tc>
      </w:tr>
    </w:tbl>
    <w:p w:rsidR="00D1150C" w:rsidRPr="00D1150C" w:rsidRDefault="00D1150C" w:rsidP="00D1150C">
      <w:pPr>
        <w:suppressAutoHyphens/>
        <w:spacing w:after="0" w:line="240" w:lineRule="auto"/>
        <w:ind w:left="720" w:right="-567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ind w:left="720" w:right="-567"/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ind w:left="720" w:right="-567"/>
        <w:jc w:val="center"/>
        <w:rPr>
          <w:rFonts w:ascii="Times New Roman" w:eastAsia="Times New Roman" w:hAnsi="Times New Roman" w:cs="Times New Roman"/>
          <w:b/>
          <w:iCs/>
          <w:sz w:val="32"/>
          <w:szCs w:val="24"/>
          <w:lang w:eastAsia="ar-SA"/>
        </w:rPr>
      </w:pPr>
      <w:r w:rsidRPr="00D1150C">
        <w:rPr>
          <w:rFonts w:ascii="Times New Roman" w:eastAsia="Times New Roman" w:hAnsi="Times New Roman" w:cs="Times New Roman"/>
          <w:b/>
          <w:iCs/>
          <w:sz w:val="32"/>
          <w:szCs w:val="24"/>
          <w:lang w:eastAsia="ar-SA"/>
        </w:rPr>
        <w:t>1.2.6. Результаты успеваемости за пять лет</w:t>
      </w:r>
    </w:p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b/>
          <w:iCs/>
          <w:sz w:val="32"/>
          <w:szCs w:val="24"/>
          <w:lang w:eastAsia="ar-SA"/>
        </w:rPr>
      </w:pP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0"/>
        <w:gridCol w:w="1560"/>
        <w:gridCol w:w="1559"/>
        <w:gridCol w:w="1559"/>
        <w:gridCol w:w="1503"/>
        <w:gridCol w:w="1616"/>
      </w:tblGrid>
      <w:tr w:rsidR="00D1150C" w:rsidRPr="00D1150C" w:rsidTr="00AA4AAE">
        <w:tc>
          <w:tcPr>
            <w:tcW w:w="4110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  <w:t>Всего учащихся</w:t>
            </w:r>
          </w:p>
        </w:tc>
        <w:tc>
          <w:tcPr>
            <w:tcW w:w="1560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  <w:t>2014-2015</w:t>
            </w:r>
          </w:p>
        </w:tc>
        <w:tc>
          <w:tcPr>
            <w:tcW w:w="1559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  <w:t>2015-2016</w:t>
            </w:r>
          </w:p>
        </w:tc>
        <w:tc>
          <w:tcPr>
            <w:tcW w:w="1559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  <w:t>2016-2017</w:t>
            </w:r>
          </w:p>
        </w:tc>
        <w:tc>
          <w:tcPr>
            <w:tcW w:w="1503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  <w:t>2017-2018</w:t>
            </w:r>
          </w:p>
        </w:tc>
        <w:tc>
          <w:tcPr>
            <w:tcW w:w="1616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  <w:t>2018-2019</w:t>
            </w:r>
          </w:p>
        </w:tc>
      </w:tr>
      <w:tr w:rsidR="00D1150C" w:rsidRPr="00D1150C" w:rsidTr="00AA4AAE">
        <w:tc>
          <w:tcPr>
            <w:tcW w:w="4110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  <w:t>0-11 классы</w:t>
            </w:r>
          </w:p>
        </w:tc>
        <w:tc>
          <w:tcPr>
            <w:tcW w:w="1560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  <w:t>312</w:t>
            </w:r>
          </w:p>
        </w:tc>
        <w:tc>
          <w:tcPr>
            <w:tcW w:w="1559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  <w:t>296</w:t>
            </w:r>
          </w:p>
        </w:tc>
        <w:tc>
          <w:tcPr>
            <w:tcW w:w="1559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  <w:t>284</w:t>
            </w:r>
          </w:p>
        </w:tc>
        <w:tc>
          <w:tcPr>
            <w:tcW w:w="1503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  <w:t>306</w:t>
            </w:r>
          </w:p>
        </w:tc>
        <w:tc>
          <w:tcPr>
            <w:tcW w:w="1616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  <w:t>313</w:t>
            </w:r>
          </w:p>
        </w:tc>
      </w:tr>
      <w:tr w:rsidR="00D1150C" w:rsidRPr="00D1150C" w:rsidTr="00AA4AAE">
        <w:tc>
          <w:tcPr>
            <w:tcW w:w="4110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  <w:t>Отличники</w:t>
            </w:r>
          </w:p>
        </w:tc>
        <w:tc>
          <w:tcPr>
            <w:tcW w:w="1560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  <w:t>12</w:t>
            </w:r>
          </w:p>
        </w:tc>
        <w:tc>
          <w:tcPr>
            <w:tcW w:w="1559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  <w:t>13</w:t>
            </w:r>
          </w:p>
        </w:tc>
        <w:tc>
          <w:tcPr>
            <w:tcW w:w="1559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  <w:t>14</w:t>
            </w:r>
          </w:p>
        </w:tc>
        <w:tc>
          <w:tcPr>
            <w:tcW w:w="1503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  <w:t>16</w:t>
            </w:r>
          </w:p>
        </w:tc>
        <w:tc>
          <w:tcPr>
            <w:tcW w:w="1616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  <w:t>17</w:t>
            </w:r>
          </w:p>
        </w:tc>
      </w:tr>
      <w:tr w:rsidR="00D1150C" w:rsidRPr="00D1150C" w:rsidTr="00AA4AAE">
        <w:tc>
          <w:tcPr>
            <w:tcW w:w="4110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  <w:t>Хорошисты</w:t>
            </w:r>
          </w:p>
        </w:tc>
        <w:tc>
          <w:tcPr>
            <w:tcW w:w="1560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  <w:t>44</w:t>
            </w:r>
          </w:p>
        </w:tc>
        <w:tc>
          <w:tcPr>
            <w:tcW w:w="1559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  <w:t>48</w:t>
            </w:r>
          </w:p>
        </w:tc>
        <w:tc>
          <w:tcPr>
            <w:tcW w:w="1559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  <w:t>56</w:t>
            </w:r>
          </w:p>
        </w:tc>
        <w:tc>
          <w:tcPr>
            <w:tcW w:w="1503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  <w:t>57</w:t>
            </w:r>
          </w:p>
        </w:tc>
        <w:tc>
          <w:tcPr>
            <w:tcW w:w="1616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  <w:t>64</w:t>
            </w:r>
          </w:p>
        </w:tc>
      </w:tr>
      <w:tr w:rsidR="00D1150C" w:rsidRPr="00D1150C" w:rsidTr="00AA4AAE">
        <w:tc>
          <w:tcPr>
            <w:tcW w:w="4110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  <w:t>Выпускники</w:t>
            </w:r>
          </w:p>
        </w:tc>
        <w:tc>
          <w:tcPr>
            <w:tcW w:w="1560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  <w:t>22</w:t>
            </w:r>
          </w:p>
        </w:tc>
        <w:tc>
          <w:tcPr>
            <w:tcW w:w="1559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  <w:t>21</w:t>
            </w:r>
          </w:p>
        </w:tc>
        <w:tc>
          <w:tcPr>
            <w:tcW w:w="1559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  <w:t>15</w:t>
            </w:r>
          </w:p>
        </w:tc>
        <w:tc>
          <w:tcPr>
            <w:tcW w:w="1503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  <w:t>11</w:t>
            </w:r>
          </w:p>
        </w:tc>
        <w:tc>
          <w:tcPr>
            <w:tcW w:w="1616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  <w:t>20</w:t>
            </w:r>
          </w:p>
        </w:tc>
      </w:tr>
      <w:tr w:rsidR="00D1150C" w:rsidRPr="00D1150C" w:rsidTr="00AA4AAE">
        <w:tc>
          <w:tcPr>
            <w:tcW w:w="4110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  <w:t>Золотая медаль</w:t>
            </w:r>
          </w:p>
        </w:tc>
        <w:tc>
          <w:tcPr>
            <w:tcW w:w="1560" w:type="dxa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  <w:t>2</w:t>
            </w:r>
          </w:p>
        </w:tc>
        <w:tc>
          <w:tcPr>
            <w:tcW w:w="1559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vMerge w:val="restart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  <w:t>0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</w:pPr>
          </w:p>
        </w:tc>
        <w:tc>
          <w:tcPr>
            <w:tcW w:w="1503" w:type="dxa"/>
            <w:vMerge w:val="restart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  <w:t>2</w:t>
            </w:r>
          </w:p>
        </w:tc>
        <w:tc>
          <w:tcPr>
            <w:tcW w:w="1616" w:type="dxa"/>
            <w:vMerge w:val="restart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  <w:t>2</w:t>
            </w:r>
          </w:p>
        </w:tc>
      </w:tr>
      <w:tr w:rsidR="00D1150C" w:rsidRPr="00D1150C" w:rsidTr="00AA4AAE">
        <w:tc>
          <w:tcPr>
            <w:tcW w:w="4110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  <w:t>Серебряная медаль</w:t>
            </w:r>
          </w:p>
        </w:tc>
        <w:tc>
          <w:tcPr>
            <w:tcW w:w="1560" w:type="dxa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1559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1559" w:type="dxa"/>
            <w:vMerge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</w:pPr>
          </w:p>
        </w:tc>
        <w:tc>
          <w:tcPr>
            <w:tcW w:w="1503" w:type="dxa"/>
            <w:vMerge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</w:pPr>
          </w:p>
        </w:tc>
        <w:tc>
          <w:tcPr>
            <w:tcW w:w="1616" w:type="dxa"/>
            <w:vMerge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</w:pPr>
          </w:p>
        </w:tc>
      </w:tr>
      <w:tr w:rsidR="00D1150C" w:rsidRPr="00D1150C" w:rsidTr="00AA4AAE">
        <w:tc>
          <w:tcPr>
            <w:tcW w:w="4110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  <w:t>Аттестат с отличием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  <w:t xml:space="preserve"> (среднее общее образов.) </w:t>
            </w:r>
          </w:p>
        </w:tc>
        <w:tc>
          <w:tcPr>
            <w:tcW w:w="1560" w:type="dxa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  <w:t>2</w:t>
            </w:r>
          </w:p>
        </w:tc>
        <w:tc>
          <w:tcPr>
            <w:tcW w:w="1559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  <w:t>1</w:t>
            </w:r>
          </w:p>
        </w:tc>
        <w:tc>
          <w:tcPr>
            <w:tcW w:w="1559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1503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  <w:t>2</w:t>
            </w:r>
          </w:p>
        </w:tc>
        <w:tc>
          <w:tcPr>
            <w:tcW w:w="1616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  <w:t>3</w:t>
            </w:r>
          </w:p>
        </w:tc>
      </w:tr>
      <w:tr w:rsidR="00D1150C" w:rsidRPr="00D1150C" w:rsidTr="00AA4AAE">
        <w:tc>
          <w:tcPr>
            <w:tcW w:w="4110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  <w:t>Аттестат с отличием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  <w:t xml:space="preserve"> (основное общее образов.)</w:t>
            </w:r>
          </w:p>
        </w:tc>
        <w:tc>
          <w:tcPr>
            <w:tcW w:w="1560" w:type="dxa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1559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  <w:t>1</w:t>
            </w:r>
          </w:p>
        </w:tc>
        <w:tc>
          <w:tcPr>
            <w:tcW w:w="1503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1616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  <w:t>1</w:t>
            </w:r>
          </w:p>
        </w:tc>
      </w:tr>
      <w:tr w:rsidR="00D1150C" w:rsidRPr="00D1150C" w:rsidTr="00AA4AAE">
        <w:tc>
          <w:tcPr>
            <w:tcW w:w="4110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  <w:t xml:space="preserve">Второгодники </w:t>
            </w:r>
          </w:p>
        </w:tc>
        <w:tc>
          <w:tcPr>
            <w:tcW w:w="1560" w:type="dxa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  <w:t>2</w:t>
            </w:r>
          </w:p>
        </w:tc>
        <w:tc>
          <w:tcPr>
            <w:tcW w:w="1559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  <w:t>5</w:t>
            </w:r>
          </w:p>
        </w:tc>
        <w:tc>
          <w:tcPr>
            <w:tcW w:w="1559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  <w:t>0</w:t>
            </w:r>
          </w:p>
        </w:tc>
        <w:tc>
          <w:tcPr>
            <w:tcW w:w="1503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  <w:t>3</w:t>
            </w:r>
          </w:p>
        </w:tc>
        <w:tc>
          <w:tcPr>
            <w:tcW w:w="1616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ar-SA"/>
              </w:rPr>
              <w:t>1</w:t>
            </w:r>
          </w:p>
        </w:tc>
      </w:tr>
    </w:tbl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ar-SA"/>
        </w:rPr>
      </w:pPr>
      <w:r w:rsidRPr="00D1150C">
        <w:rPr>
          <w:rFonts w:ascii="Times New Roman" w:eastAsia="Times New Roman" w:hAnsi="Times New Roman" w:cs="Times New Roman"/>
          <w:b/>
          <w:iCs/>
          <w:sz w:val="32"/>
          <w:szCs w:val="32"/>
          <w:lang w:eastAsia="ar-SA"/>
        </w:rPr>
        <w:t xml:space="preserve">1.2.7.Сведения о </w:t>
      </w:r>
      <w:proofErr w:type="gramStart"/>
      <w:r w:rsidRPr="00D1150C">
        <w:rPr>
          <w:rFonts w:ascii="Times New Roman" w:eastAsia="Times New Roman" w:hAnsi="Times New Roman" w:cs="Times New Roman"/>
          <w:b/>
          <w:iCs/>
          <w:sz w:val="32"/>
          <w:szCs w:val="32"/>
          <w:lang w:eastAsia="ar-SA"/>
        </w:rPr>
        <w:t>неуспевающих</w:t>
      </w:r>
      <w:proofErr w:type="gramEnd"/>
      <w:r w:rsidRPr="00D1150C">
        <w:rPr>
          <w:rFonts w:ascii="Times New Roman" w:eastAsia="Times New Roman" w:hAnsi="Times New Roman" w:cs="Times New Roman"/>
          <w:b/>
          <w:iCs/>
          <w:sz w:val="32"/>
          <w:szCs w:val="32"/>
          <w:lang w:eastAsia="ar-SA"/>
        </w:rPr>
        <w:t xml:space="preserve"> </w:t>
      </w:r>
    </w:p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tbl>
      <w:tblPr>
        <w:tblW w:w="12474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1276"/>
        <w:gridCol w:w="1418"/>
        <w:gridCol w:w="1275"/>
        <w:gridCol w:w="1134"/>
        <w:gridCol w:w="1134"/>
        <w:gridCol w:w="1134"/>
        <w:gridCol w:w="1134"/>
        <w:gridCol w:w="993"/>
        <w:gridCol w:w="850"/>
      </w:tblGrid>
      <w:tr w:rsidR="00D1150C" w:rsidRPr="00D1150C" w:rsidTr="00AA4AAE">
        <w:tc>
          <w:tcPr>
            <w:tcW w:w="2126" w:type="dxa"/>
            <w:vMerge w:val="restart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Учебный год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 xml:space="preserve">Количество 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неуспевающих</w:t>
            </w:r>
            <w:proofErr w:type="gramEnd"/>
          </w:p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 xml:space="preserve">по итогам 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 xml:space="preserve">1 полугодия/% 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 xml:space="preserve">Количество 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неуспевающих</w:t>
            </w:r>
            <w:proofErr w:type="gramEnd"/>
          </w:p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по итогам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2 полугодия/%</w:t>
            </w:r>
          </w:p>
        </w:tc>
        <w:tc>
          <w:tcPr>
            <w:tcW w:w="2977" w:type="dxa"/>
            <w:gridSpan w:val="3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 xml:space="preserve">Количество 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неуспевающих</w:t>
            </w:r>
            <w:proofErr w:type="gramEnd"/>
          </w:p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по итогам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учебного года/%</w:t>
            </w:r>
          </w:p>
        </w:tc>
      </w:tr>
      <w:tr w:rsidR="00D1150C" w:rsidRPr="00D1150C" w:rsidTr="00AA4AAE">
        <w:trPr>
          <w:cantSplit/>
          <w:trHeight w:val="1413"/>
        </w:trPr>
        <w:tc>
          <w:tcPr>
            <w:tcW w:w="2126" w:type="dxa"/>
            <w:vMerge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textDirection w:val="btLr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1-4 классы</w:t>
            </w:r>
          </w:p>
        </w:tc>
        <w:tc>
          <w:tcPr>
            <w:tcW w:w="1418" w:type="dxa"/>
            <w:shd w:val="clear" w:color="auto" w:fill="auto"/>
            <w:textDirection w:val="btLr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5-9 классы</w:t>
            </w:r>
          </w:p>
        </w:tc>
        <w:tc>
          <w:tcPr>
            <w:tcW w:w="1275" w:type="dxa"/>
            <w:shd w:val="clear" w:color="auto" w:fill="auto"/>
            <w:textDirection w:val="btLr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10-11 классы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1-4 классы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5-9 классы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10-11 классы</w:t>
            </w:r>
          </w:p>
        </w:tc>
        <w:tc>
          <w:tcPr>
            <w:tcW w:w="1134" w:type="dxa"/>
            <w:textDirection w:val="btLr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1-4 классы</w:t>
            </w:r>
          </w:p>
        </w:tc>
        <w:tc>
          <w:tcPr>
            <w:tcW w:w="993" w:type="dxa"/>
            <w:textDirection w:val="btLr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5-9 классы</w:t>
            </w:r>
          </w:p>
        </w:tc>
        <w:tc>
          <w:tcPr>
            <w:tcW w:w="850" w:type="dxa"/>
            <w:textDirection w:val="btLr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10-11 классы</w:t>
            </w:r>
          </w:p>
        </w:tc>
      </w:tr>
      <w:tr w:rsidR="00D1150C" w:rsidRPr="00D1150C" w:rsidTr="00AA4AAE">
        <w:tc>
          <w:tcPr>
            <w:tcW w:w="2126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2014-2015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18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4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1134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134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93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50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0</w:t>
            </w:r>
          </w:p>
        </w:tc>
      </w:tr>
      <w:tr w:rsidR="00D1150C" w:rsidRPr="00D1150C" w:rsidTr="00AA4AAE">
        <w:tc>
          <w:tcPr>
            <w:tcW w:w="2126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2015-2016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418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134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134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134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134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93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850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0</w:t>
            </w:r>
          </w:p>
        </w:tc>
      </w:tr>
      <w:tr w:rsidR="00D1150C" w:rsidRPr="00D1150C" w:rsidTr="00AA4AAE">
        <w:tc>
          <w:tcPr>
            <w:tcW w:w="2126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2016-2017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418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134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134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134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134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93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850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0</w:t>
            </w:r>
          </w:p>
        </w:tc>
      </w:tr>
      <w:tr w:rsidR="00D1150C" w:rsidRPr="00D1150C" w:rsidTr="00AA4AAE">
        <w:tc>
          <w:tcPr>
            <w:tcW w:w="2126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2017-2018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418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23/17%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3/11,5%</w:t>
            </w:r>
          </w:p>
        </w:tc>
        <w:tc>
          <w:tcPr>
            <w:tcW w:w="1134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134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16/12%</w:t>
            </w:r>
          </w:p>
        </w:tc>
        <w:tc>
          <w:tcPr>
            <w:tcW w:w="1134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134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93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8/6%</w:t>
            </w:r>
          </w:p>
        </w:tc>
        <w:tc>
          <w:tcPr>
            <w:tcW w:w="850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0</w:t>
            </w:r>
          </w:p>
        </w:tc>
      </w:tr>
      <w:tr w:rsidR="00D1150C" w:rsidRPr="00D1150C" w:rsidTr="00AA4AAE">
        <w:tc>
          <w:tcPr>
            <w:tcW w:w="2126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2018-2019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418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4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34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1134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34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93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850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2</w:t>
            </w:r>
          </w:p>
        </w:tc>
      </w:tr>
      <w:tr w:rsidR="00D1150C" w:rsidRPr="00D1150C" w:rsidTr="00AA4AAE">
        <w:tc>
          <w:tcPr>
            <w:tcW w:w="2126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  <w:t xml:space="preserve">Динамика 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en-US"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  <w:t>(</w:t>
            </w:r>
            <w:r w:rsidRPr="00D1150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en-US" w:eastAsia="ar-SA"/>
              </w:rPr>
              <w:t>&gt; =</w:t>
            </w:r>
            <w:r w:rsidRPr="00D1150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  <w:t xml:space="preserve"> </w:t>
            </w:r>
            <w:r w:rsidRPr="00D1150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en-US" w:eastAsia="ar-SA"/>
              </w:rPr>
              <w:t>&lt;)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 w:eastAsia="ar-SA"/>
              </w:rPr>
              <w:t>&gt;</w:t>
            </w:r>
          </w:p>
        </w:tc>
        <w:tc>
          <w:tcPr>
            <w:tcW w:w="1418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 w:eastAsia="ar-SA"/>
              </w:rPr>
              <w:t>&lt;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 w:eastAsia="ar-SA"/>
              </w:rPr>
              <w:t>&lt;</w:t>
            </w:r>
          </w:p>
        </w:tc>
        <w:tc>
          <w:tcPr>
            <w:tcW w:w="1134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 w:eastAsia="ar-SA"/>
              </w:rPr>
              <w:t>&gt;</w:t>
            </w:r>
          </w:p>
        </w:tc>
        <w:tc>
          <w:tcPr>
            <w:tcW w:w="1134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 w:eastAsia="ar-SA"/>
              </w:rPr>
              <w:t>&lt;</w:t>
            </w:r>
          </w:p>
        </w:tc>
        <w:tc>
          <w:tcPr>
            <w:tcW w:w="1134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=</w:t>
            </w:r>
          </w:p>
        </w:tc>
        <w:tc>
          <w:tcPr>
            <w:tcW w:w="1134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 w:eastAsia="ar-SA"/>
              </w:rPr>
              <w:t>&gt;</w:t>
            </w:r>
          </w:p>
        </w:tc>
        <w:tc>
          <w:tcPr>
            <w:tcW w:w="993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 w:eastAsia="ar-SA"/>
              </w:rPr>
              <w:t>&lt;</w:t>
            </w:r>
          </w:p>
        </w:tc>
        <w:tc>
          <w:tcPr>
            <w:tcW w:w="850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=</w:t>
            </w:r>
          </w:p>
        </w:tc>
      </w:tr>
    </w:tbl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sectPr w:rsidR="00D1150C" w:rsidRPr="00D1150C" w:rsidSect="00217C3F">
          <w:pgSz w:w="16838" w:h="11906" w:orient="landscape"/>
          <w:pgMar w:top="426" w:right="142" w:bottom="709" w:left="426" w:header="708" w:footer="708" w:gutter="0"/>
          <w:cols w:space="708"/>
          <w:docGrid w:linePitch="360"/>
        </w:sectPr>
      </w:pPr>
    </w:p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</w:p>
    <w:p w:rsidR="00D1150C" w:rsidRPr="00D1150C" w:rsidRDefault="00D1150C" w:rsidP="00D1150C">
      <w:pPr>
        <w:tabs>
          <w:tab w:val="left" w:pos="1567"/>
        </w:tabs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D1150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ab/>
      </w:r>
    </w:p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i/>
          <w:iCs/>
          <w:sz w:val="32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iCs/>
          <w:sz w:val="32"/>
          <w:szCs w:val="24"/>
          <w:lang w:eastAsia="ar-SA"/>
        </w:rPr>
      </w:pPr>
      <w:r w:rsidRPr="00D1150C">
        <w:rPr>
          <w:rFonts w:ascii="Times New Roman" w:eastAsia="Times New Roman" w:hAnsi="Times New Roman" w:cs="Times New Roman"/>
          <w:b/>
          <w:iCs/>
          <w:sz w:val="32"/>
          <w:szCs w:val="24"/>
          <w:lang w:eastAsia="ar-SA"/>
        </w:rPr>
        <w:t>1.3.1.   Работа учителей - предметников</w:t>
      </w:r>
    </w:p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iCs/>
          <w:sz w:val="32"/>
          <w:szCs w:val="24"/>
          <w:lang w:eastAsia="ar-SA"/>
        </w:rPr>
      </w:pPr>
      <w:r w:rsidRPr="00D1150C">
        <w:rPr>
          <w:rFonts w:ascii="Times New Roman" w:eastAsia="Times New Roman" w:hAnsi="Times New Roman" w:cs="Times New Roman"/>
          <w:iCs/>
          <w:sz w:val="32"/>
          <w:szCs w:val="24"/>
          <w:lang w:eastAsia="ar-SA"/>
        </w:rPr>
        <w:t xml:space="preserve">Для реализации поставленных задач в школе на начало учебного года имелась необходимая нормативно-правовая база, соответствующие локальные акты и положения. </w:t>
      </w:r>
    </w:p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iCs/>
          <w:sz w:val="32"/>
          <w:szCs w:val="24"/>
          <w:lang w:eastAsia="ar-SA"/>
        </w:rPr>
      </w:pPr>
      <w:r w:rsidRPr="00D1150C">
        <w:rPr>
          <w:rFonts w:ascii="Times New Roman" w:eastAsia="Times New Roman" w:hAnsi="Times New Roman" w:cs="Times New Roman"/>
          <w:iCs/>
          <w:sz w:val="32"/>
          <w:szCs w:val="24"/>
          <w:lang w:eastAsia="ar-SA"/>
        </w:rPr>
        <w:t>Важнейшим средством повышения педагогического мастерства учителей, связывающим в единое целое всю систему работы школы, является методическая работа. Содержание методической работы отвечало запросам педагогов и способствовало саморазвитию личности учителя, работа планировалась с учетом профессиональных затруднений коллектива. Планированию методической работы предшествовал глубокий анализ каждого из ее звеньев с точки зрения влияния их деятельности на рост педагогического и профессионального мастерства учителя.</w:t>
      </w:r>
    </w:p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iCs/>
          <w:sz w:val="32"/>
          <w:szCs w:val="24"/>
          <w:lang w:eastAsia="ar-SA"/>
        </w:rPr>
      </w:pPr>
      <w:r w:rsidRPr="00D1150C">
        <w:rPr>
          <w:rFonts w:ascii="Times New Roman" w:eastAsia="Times New Roman" w:hAnsi="Times New Roman" w:cs="Times New Roman"/>
          <w:iCs/>
          <w:sz w:val="32"/>
          <w:szCs w:val="24"/>
          <w:lang w:eastAsia="ar-SA"/>
        </w:rPr>
        <w:t xml:space="preserve">Важным направлением работы МО и администрации школы является постоянное совершенствование педагогического мастерства учителей через курсовую систему повышения квалификации и стимулирование педагогов школы к аттестации на более высокие квалификационные категории. </w:t>
      </w:r>
    </w:p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iCs/>
          <w:sz w:val="32"/>
          <w:szCs w:val="24"/>
          <w:lang w:eastAsia="ar-SA"/>
        </w:rPr>
      </w:pPr>
      <w:r w:rsidRPr="00D1150C">
        <w:rPr>
          <w:rFonts w:ascii="Times New Roman" w:eastAsia="Times New Roman" w:hAnsi="Times New Roman" w:cs="Times New Roman"/>
          <w:iCs/>
          <w:sz w:val="32"/>
          <w:szCs w:val="24"/>
          <w:lang w:eastAsia="ar-SA"/>
        </w:rPr>
        <w:t>Анализ организации подбора, расстановки, оценки технологического уровня учителей показывает, что среди учителей 4 педагога не имеют квалификационную категорию. 44% учительского состава школы имеют первую и высшую квалификационные категории.</w:t>
      </w:r>
    </w:p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iCs/>
          <w:sz w:val="32"/>
          <w:szCs w:val="24"/>
          <w:lang w:eastAsia="ar-SA"/>
        </w:rPr>
      </w:pPr>
      <w:r w:rsidRPr="00D1150C">
        <w:rPr>
          <w:rFonts w:ascii="Times New Roman" w:eastAsia="Times New Roman" w:hAnsi="Times New Roman" w:cs="Times New Roman"/>
          <w:iCs/>
          <w:sz w:val="32"/>
          <w:szCs w:val="24"/>
          <w:lang w:eastAsia="ar-SA"/>
        </w:rPr>
        <w:t>Осуществлялось становление и развитие творчества и педагогического мастерства учителя по следующим направлениям:</w:t>
      </w:r>
    </w:p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iCs/>
          <w:sz w:val="32"/>
          <w:szCs w:val="24"/>
          <w:lang w:eastAsia="ar-SA"/>
        </w:rPr>
      </w:pPr>
      <w:r w:rsidRPr="00D1150C">
        <w:rPr>
          <w:rFonts w:ascii="Times New Roman" w:eastAsia="Times New Roman" w:hAnsi="Times New Roman" w:cs="Times New Roman"/>
          <w:iCs/>
          <w:sz w:val="32"/>
          <w:szCs w:val="24"/>
          <w:lang w:eastAsia="ar-SA"/>
        </w:rPr>
        <w:t>Методические объединения.</w:t>
      </w:r>
    </w:p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iCs/>
          <w:sz w:val="32"/>
          <w:szCs w:val="24"/>
          <w:lang w:eastAsia="ar-SA"/>
        </w:rPr>
      </w:pPr>
      <w:r w:rsidRPr="00D1150C">
        <w:rPr>
          <w:rFonts w:ascii="Times New Roman" w:eastAsia="Times New Roman" w:hAnsi="Times New Roman" w:cs="Times New Roman"/>
          <w:iCs/>
          <w:sz w:val="32"/>
          <w:szCs w:val="24"/>
          <w:lang w:eastAsia="ar-SA"/>
        </w:rPr>
        <w:t>В школе работает 4 МО: учителей гуманитарного цикла,  учителей естественн</w:t>
      </w:r>
      <w:proofErr w:type="gramStart"/>
      <w:r w:rsidRPr="00D1150C">
        <w:rPr>
          <w:rFonts w:ascii="Times New Roman" w:eastAsia="Times New Roman" w:hAnsi="Times New Roman" w:cs="Times New Roman"/>
          <w:iCs/>
          <w:sz w:val="32"/>
          <w:szCs w:val="24"/>
          <w:lang w:eastAsia="ar-SA"/>
        </w:rPr>
        <w:t>о-</w:t>
      </w:r>
      <w:proofErr w:type="gramEnd"/>
      <w:r w:rsidRPr="00D1150C">
        <w:rPr>
          <w:rFonts w:ascii="Times New Roman" w:eastAsia="Times New Roman" w:hAnsi="Times New Roman" w:cs="Times New Roman"/>
          <w:iCs/>
          <w:sz w:val="32"/>
          <w:szCs w:val="24"/>
          <w:lang w:eastAsia="ar-SA"/>
        </w:rPr>
        <w:t xml:space="preserve"> математического цикла, учителей начальной школы, учителей осетинского языка.</w:t>
      </w:r>
    </w:p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b/>
          <w:iCs/>
          <w:sz w:val="32"/>
          <w:szCs w:val="24"/>
          <w:lang w:eastAsia="ar-SA"/>
        </w:rPr>
      </w:pPr>
      <w:r w:rsidRPr="00D1150C">
        <w:rPr>
          <w:rFonts w:ascii="Times New Roman" w:eastAsia="Times New Roman" w:hAnsi="Times New Roman" w:cs="Times New Roman"/>
          <w:iCs/>
          <w:sz w:val="32"/>
          <w:szCs w:val="24"/>
          <w:lang w:eastAsia="ar-SA"/>
        </w:rPr>
        <w:t xml:space="preserve">Деятельность методических объединений была направлена на достижение следующей цели: </w:t>
      </w:r>
      <w:r w:rsidRPr="00D1150C">
        <w:rPr>
          <w:rFonts w:ascii="Times New Roman" w:eastAsia="Times New Roman" w:hAnsi="Times New Roman" w:cs="Times New Roman"/>
          <w:b/>
          <w:iCs/>
          <w:sz w:val="32"/>
          <w:szCs w:val="24"/>
          <w:lang w:eastAsia="ar-SA"/>
        </w:rPr>
        <w:t>включение каждого учителя в педагогический поиск.</w:t>
      </w:r>
    </w:p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iCs/>
          <w:sz w:val="32"/>
          <w:szCs w:val="24"/>
          <w:lang w:eastAsia="ar-SA"/>
        </w:rPr>
      </w:pPr>
      <w:r w:rsidRPr="00D1150C">
        <w:rPr>
          <w:rFonts w:ascii="Times New Roman" w:eastAsia="Times New Roman" w:hAnsi="Times New Roman" w:cs="Times New Roman"/>
          <w:iCs/>
          <w:sz w:val="32"/>
          <w:szCs w:val="24"/>
          <w:lang w:eastAsia="ar-SA"/>
        </w:rPr>
        <w:t>На заседаниях МО решались частные организационные вопросы по темам:</w:t>
      </w:r>
    </w:p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iCs/>
          <w:sz w:val="32"/>
          <w:szCs w:val="24"/>
          <w:lang w:eastAsia="ar-SA"/>
        </w:rPr>
      </w:pPr>
      <w:r w:rsidRPr="00D1150C">
        <w:rPr>
          <w:rFonts w:ascii="Times New Roman" w:eastAsia="Times New Roman" w:hAnsi="Times New Roman" w:cs="Times New Roman"/>
          <w:b/>
          <w:bCs/>
          <w:iCs/>
          <w:sz w:val="32"/>
          <w:szCs w:val="24"/>
          <w:lang w:eastAsia="ar-SA"/>
        </w:rPr>
        <w:t>•</w:t>
      </w:r>
      <w:r w:rsidRPr="00D1150C">
        <w:rPr>
          <w:rFonts w:ascii="Times New Roman" w:eastAsia="Times New Roman" w:hAnsi="Times New Roman" w:cs="Times New Roman"/>
          <w:iCs/>
          <w:sz w:val="32"/>
          <w:szCs w:val="24"/>
          <w:lang w:eastAsia="ar-SA"/>
        </w:rPr>
        <w:t xml:space="preserve"> Анализ деятельности МО по итогам 2018-2019 учебного года.</w:t>
      </w:r>
    </w:p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iCs/>
          <w:sz w:val="32"/>
          <w:szCs w:val="24"/>
          <w:lang w:eastAsia="ar-SA"/>
        </w:rPr>
      </w:pPr>
      <w:r w:rsidRPr="00D1150C">
        <w:rPr>
          <w:rFonts w:ascii="Times New Roman" w:eastAsia="Times New Roman" w:hAnsi="Times New Roman" w:cs="Times New Roman"/>
          <w:b/>
          <w:bCs/>
          <w:iCs/>
          <w:sz w:val="32"/>
          <w:szCs w:val="24"/>
          <w:lang w:eastAsia="ar-SA"/>
        </w:rPr>
        <w:t>•</w:t>
      </w:r>
      <w:r w:rsidRPr="00D1150C">
        <w:rPr>
          <w:rFonts w:ascii="Times New Roman" w:eastAsia="Times New Roman" w:hAnsi="Times New Roman" w:cs="Times New Roman"/>
          <w:iCs/>
          <w:sz w:val="32"/>
          <w:szCs w:val="24"/>
          <w:lang w:eastAsia="ar-SA"/>
        </w:rPr>
        <w:t xml:space="preserve"> Корректировка и утверждение тем по самообразованию</w:t>
      </w:r>
    </w:p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iCs/>
          <w:sz w:val="32"/>
          <w:szCs w:val="24"/>
          <w:lang w:eastAsia="ar-SA"/>
        </w:rPr>
      </w:pPr>
      <w:r w:rsidRPr="00D1150C">
        <w:rPr>
          <w:rFonts w:ascii="Times New Roman" w:eastAsia="Times New Roman" w:hAnsi="Times New Roman" w:cs="Times New Roman"/>
          <w:b/>
          <w:bCs/>
          <w:iCs/>
          <w:sz w:val="32"/>
          <w:szCs w:val="24"/>
          <w:lang w:eastAsia="ar-SA"/>
        </w:rPr>
        <w:t>•</w:t>
      </w:r>
      <w:r w:rsidRPr="00D1150C">
        <w:rPr>
          <w:rFonts w:ascii="Times New Roman" w:eastAsia="Times New Roman" w:hAnsi="Times New Roman" w:cs="Times New Roman"/>
          <w:iCs/>
          <w:sz w:val="32"/>
          <w:szCs w:val="24"/>
          <w:lang w:eastAsia="ar-SA"/>
        </w:rPr>
        <w:t xml:space="preserve"> Организация обмена педагогическим опытом</w:t>
      </w:r>
    </w:p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b/>
          <w:iCs/>
          <w:sz w:val="32"/>
          <w:szCs w:val="24"/>
          <w:lang w:eastAsia="ar-SA"/>
        </w:rPr>
      </w:pPr>
      <w:r w:rsidRPr="00D1150C">
        <w:rPr>
          <w:rFonts w:ascii="Times New Roman" w:eastAsia="Times New Roman" w:hAnsi="Times New Roman" w:cs="Times New Roman"/>
          <w:b/>
          <w:iCs/>
          <w:sz w:val="32"/>
          <w:szCs w:val="24"/>
          <w:lang w:eastAsia="ar-SA"/>
        </w:rPr>
        <w:t xml:space="preserve">Между тем, есть нерешенные проблемы: </w:t>
      </w:r>
    </w:p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iCs/>
          <w:sz w:val="32"/>
          <w:szCs w:val="24"/>
          <w:lang w:eastAsia="ar-SA"/>
        </w:rPr>
      </w:pPr>
      <w:r w:rsidRPr="00D1150C">
        <w:rPr>
          <w:rFonts w:ascii="Times New Roman" w:eastAsia="Times New Roman" w:hAnsi="Times New Roman" w:cs="Times New Roman"/>
          <w:iCs/>
          <w:sz w:val="32"/>
          <w:szCs w:val="24"/>
          <w:lang w:eastAsia="ar-SA"/>
        </w:rPr>
        <w:t xml:space="preserve">- хорошо организована методическая работа  не всегда достаточно влияет на повышение качества учебно-воспитательного процесса; </w:t>
      </w:r>
    </w:p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iCs/>
          <w:sz w:val="32"/>
          <w:szCs w:val="24"/>
          <w:lang w:eastAsia="ar-SA"/>
        </w:rPr>
      </w:pPr>
      <w:r w:rsidRPr="00D1150C">
        <w:rPr>
          <w:rFonts w:ascii="Times New Roman" w:eastAsia="Times New Roman" w:hAnsi="Times New Roman" w:cs="Times New Roman"/>
          <w:iCs/>
          <w:sz w:val="32"/>
          <w:szCs w:val="24"/>
          <w:lang w:eastAsia="ar-SA"/>
        </w:rPr>
        <w:t>- обобщение опыта работы учителей школы проводится на недостаточно высоком уровне;</w:t>
      </w:r>
    </w:p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iCs/>
          <w:sz w:val="32"/>
          <w:szCs w:val="24"/>
          <w:lang w:eastAsia="ar-SA"/>
        </w:rPr>
      </w:pPr>
      <w:r w:rsidRPr="00D1150C">
        <w:rPr>
          <w:rFonts w:ascii="Times New Roman" w:eastAsia="Times New Roman" w:hAnsi="Times New Roman" w:cs="Times New Roman"/>
          <w:iCs/>
          <w:sz w:val="32"/>
          <w:szCs w:val="24"/>
          <w:lang w:eastAsia="ar-SA"/>
        </w:rPr>
        <w:lastRenderedPageBreak/>
        <w:t>В течение учебного года проводился внутришкольный контроль, диагностика и анализ результативности с целью выявления и коррекции состояния и результатов работы школы:</w:t>
      </w:r>
    </w:p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iCs/>
          <w:sz w:val="32"/>
          <w:szCs w:val="24"/>
          <w:lang w:eastAsia="ar-SA"/>
        </w:rPr>
      </w:pPr>
      <w:r w:rsidRPr="00D1150C">
        <w:rPr>
          <w:rFonts w:ascii="Times New Roman" w:eastAsia="Times New Roman" w:hAnsi="Times New Roman" w:cs="Times New Roman"/>
          <w:b/>
          <w:bCs/>
          <w:iCs/>
          <w:sz w:val="32"/>
          <w:szCs w:val="24"/>
          <w:lang w:eastAsia="ar-SA"/>
        </w:rPr>
        <w:t>•</w:t>
      </w:r>
      <w:r w:rsidRPr="00D1150C">
        <w:rPr>
          <w:rFonts w:ascii="Times New Roman" w:eastAsia="Times New Roman" w:hAnsi="Times New Roman" w:cs="Times New Roman"/>
          <w:iCs/>
          <w:sz w:val="32"/>
          <w:szCs w:val="24"/>
          <w:lang w:eastAsia="ar-SA"/>
        </w:rPr>
        <w:t xml:space="preserve"> посещение и анализ уроков</w:t>
      </w:r>
    </w:p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iCs/>
          <w:sz w:val="32"/>
          <w:szCs w:val="24"/>
          <w:lang w:eastAsia="ar-SA"/>
        </w:rPr>
      </w:pPr>
      <w:r w:rsidRPr="00D1150C">
        <w:rPr>
          <w:rFonts w:ascii="Times New Roman" w:eastAsia="Times New Roman" w:hAnsi="Times New Roman" w:cs="Times New Roman"/>
          <w:b/>
          <w:bCs/>
          <w:iCs/>
          <w:sz w:val="32"/>
          <w:szCs w:val="24"/>
          <w:lang w:eastAsia="ar-SA"/>
        </w:rPr>
        <w:t>•</w:t>
      </w:r>
      <w:r w:rsidRPr="00D1150C">
        <w:rPr>
          <w:rFonts w:ascii="Times New Roman" w:eastAsia="Times New Roman" w:hAnsi="Times New Roman" w:cs="Times New Roman"/>
          <w:iCs/>
          <w:sz w:val="32"/>
          <w:szCs w:val="24"/>
          <w:lang w:eastAsia="ar-SA"/>
        </w:rPr>
        <w:t xml:space="preserve"> аналитическая деятельность по результатам контроля.</w:t>
      </w:r>
    </w:p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iCs/>
          <w:sz w:val="32"/>
          <w:szCs w:val="24"/>
          <w:lang w:eastAsia="ar-SA"/>
        </w:rPr>
      </w:pPr>
      <w:r w:rsidRPr="00D1150C">
        <w:rPr>
          <w:rFonts w:ascii="Times New Roman" w:eastAsia="Times New Roman" w:hAnsi="Times New Roman" w:cs="Times New Roman"/>
          <w:iCs/>
          <w:sz w:val="32"/>
          <w:szCs w:val="24"/>
          <w:lang w:eastAsia="ar-SA"/>
        </w:rPr>
        <w:t>2. Предметные недели</w:t>
      </w:r>
    </w:p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iCs/>
          <w:sz w:val="32"/>
          <w:szCs w:val="24"/>
          <w:lang w:eastAsia="ar-SA"/>
        </w:rPr>
      </w:pPr>
      <w:r w:rsidRPr="00D1150C">
        <w:rPr>
          <w:rFonts w:ascii="Times New Roman" w:eastAsia="Times New Roman" w:hAnsi="Times New Roman" w:cs="Times New Roman"/>
          <w:iCs/>
          <w:sz w:val="32"/>
          <w:szCs w:val="24"/>
          <w:lang w:eastAsia="ar-SA"/>
        </w:rPr>
        <w:t>3. Работа учителей по теме самообразования.</w:t>
      </w:r>
    </w:p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iCs/>
          <w:sz w:val="32"/>
          <w:szCs w:val="24"/>
          <w:lang w:eastAsia="ar-SA"/>
        </w:rPr>
      </w:pPr>
      <w:r w:rsidRPr="00D1150C">
        <w:rPr>
          <w:rFonts w:ascii="Times New Roman" w:eastAsia="Times New Roman" w:hAnsi="Times New Roman" w:cs="Times New Roman"/>
          <w:iCs/>
          <w:sz w:val="32"/>
          <w:szCs w:val="24"/>
          <w:lang w:eastAsia="ar-SA"/>
        </w:rPr>
        <w:t>4. Открытые уроки.</w:t>
      </w:r>
    </w:p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iCs/>
          <w:sz w:val="32"/>
          <w:szCs w:val="24"/>
          <w:lang w:eastAsia="ar-SA"/>
        </w:rPr>
      </w:pPr>
      <w:r w:rsidRPr="00D1150C">
        <w:rPr>
          <w:rFonts w:ascii="Times New Roman" w:eastAsia="Times New Roman" w:hAnsi="Times New Roman" w:cs="Times New Roman"/>
          <w:iCs/>
          <w:sz w:val="32"/>
          <w:szCs w:val="24"/>
          <w:lang w:eastAsia="ar-SA"/>
        </w:rPr>
        <w:t>5. Тематические педагогические советы</w:t>
      </w:r>
    </w:p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iCs/>
          <w:sz w:val="32"/>
          <w:szCs w:val="24"/>
          <w:lang w:eastAsia="ar-SA"/>
        </w:rPr>
      </w:pPr>
      <w:r w:rsidRPr="00D1150C">
        <w:rPr>
          <w:rFonts w:ascii="Times New Roman" w:eastAsia="Times New Roman" w:hAnsi="Times New Roman" w:cs="Times New Roman"/>
          <w:iCs/>
          <w:sz w:val="32"/>
          <w:szCs w:val="24"/>
          <w:lang w:eastAsia="ar-SA"/>
        </w:rPr>
        <w:t>6. Курсовая система повышения квалификации.</w:t>
      </w:r>
    </w:p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iCs/>
          <w:sz w:val="32"/>
          <w:szCs w:val="24"/>
          <w:lang w:eastAsia="ar-SA"/>
        </w:rPr>
      </w:pPr>
      <w:r w:rsidRPr="00D1150C">
        <w:rPr>
          <w:rFonts w:ascii="Times New Roman" w:eastAsia="Times New Roman" w:hAnsi="Times New Roman" w:cs="Times New Roman"/>
          <w:iCs/>
          <w:sz w:val="32"/>
          <w:szCs w:val="24"/>
          <w:lang w:eastAsia="ar-SA"/>
        </w:rPr>
        <w:t>7. Консультации по организации и проведении современного урока.</w:t>
      </w:r>
    </w:p>
    <w:p w:rsidR="00D1150C" w:rsidRPr="00D1150C" w:rsidRDefault="00D1150C" w:rsidP="00D1150C">
      <w:pPr>
        <w:tabs>
          <w:tab w:val="left" w:pos="6358"/>
        </w:tabs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b/>
          <w:iCs/>
          <w:sz w:val="32"/>
          <w:szCs w:val="24"/>
          <w:lang w:eastAsia="ar-SA"/>
        </w:rPr>
      </w:pPr>
    </w:p>
    <w:p w:rsidR="00D1150C" w:rsidRPr="00D1150C" w:rsidRDefault="00D1150C" w:rsidP="00D1150C">
      <w:pPr>
        <w:tabs>
          <w:tab w:val="left" w:pos="6358"/>
        </w:tabs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b/>
          <w:iCs/>
          <w:sz w:val="32"/>
          <w:szCs w:val="24"/>
          <w:lang w:eastAsia="ar-SA"/>
        </w:rPr>
      </w:pPr>
      <w:r w:rsidRPr="00D1150C">
        <w:rPr>
          <w:rFonts w:ascii="Times New Roman" w:eastAsia="Times New Roman" w:hAnsi="Times New Roman" w:cs="Times New Roman"/>
          <w:b/>
          <w:iCs/>
          <w:sz w:val="32"/>
          <w:szCs w:val="24"/>
          <w:lang w:eastAsia="ar-SA"/>
        </w:rPr>
        <w:tab/>
      </w:r>
    </w:p>
    <w:p w:rsidR="00D1150C" w:rsidRPr="00D1150C" w:rsidRDefault="00D1150C" w:rsidP="00D1150C">
      <w:pPr>
        <w:suppressAutoHyphens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ar-SA"/>
        </w:rPr>
      </w:pPr>
      <w:r w:rsidRPr="00D1150C">
        <w:rPr>
          <w:rFonts w:ascii="Times New Roman" w:eastAsia="Times New Roman" w:hAnsi="Times New Roman" w:cs="Times New Roman"/>
          <w:b/>
          <w:iCs/>
          <w:sz w:val="32"/>
          <w:szCs w:val="24"/>
          <w:lang w:eastAsia="ar-SA"/>
        </w:rPr>
        <w:t>Достижения учащихся в 2018-2019 учебном году.</w:t>
      </w:r>
      <w:r w:rsidRPr="00D1150C"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ar-SA"/>
        </w:rPr>
        <w:t xml:space="preserve"> </w:t>
      </w:r>
    </w:p>
    <w:p w:rsidR="00D1150C" w:rsidRPr="00D1150C" w:rsidRDefault="00D1150C" w:rsidP="00D1150C">
      <w:pPr>
        <w:suppressAutoHyphens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D1150C"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ar-SA"/>
        </w:rPr>
        <w:t xml:space="preserve"> </w:t>
      </w:r>
      <w:r w:rsidRPr="00D11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Участие обучающихся в конкурсах, олимпиадах</w:t>
      </w:r>
      <w:r w:rsidRPr="00D1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 у них определенные навыки и умения отвечать на вопросы, увеличивает объем знаний и расширяет кругозор.</w:t>
      </w:r>
    </w:p>
    <w:p w:rsidR="00D1150C" w:rsidRPr="00D1150C" w:rsidRDefault="00D1150C" w:rsidP="00D1150C">
      <w:pPr>
        <w:suppressAutoHyphens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iCs/>
          <w:sz w:val="32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iCs/>
          <w:sz w:val="32"/>
          <w:szCs w:val="24"/>
          <w:lang w:eastAsia="ar-SA"/>
        </w:rPr>
      </w:pPr>
      <w:r w:rsidRPr="00D1150C">
        <w:rPr>
          <w:rFonts w:ascii="Times New Roman" w:eastAsia="Times New Roman" w:hAnsi="Times New Roman" w:cs="Times New Roman"/>
          <w:b/>
          <w:iCs/>
          <w:sz w:val="32"/>
          <w:szCs w:val="24"/>
          <w:lang w:eastAsia="ar-SA"/>
        </w:rPr>
        <w:t>Информация об участниках и победителях конкурсных мероприятий.</w:t>
      </w:r>
    </w:p>
    <w:p w:rsidR="00D1150C" w:rsidRPr="00D1150C" w:rsidRDefault="00D1150C" w:rsidP="00D1150C">
      <w:pPr>
        <w:suppressAutoHyphens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 w:rsidRPr="00D1150C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Открытые мероприятия 2018-2019 г</w:t>
      </w:r>
    </w:p>
    <w:p w:rsidR="00D1150C" w:rsidRPr="00D1150C" w:rsidRDefault="00D1150C" w:rsidP="00D1150C">
      <w:pPr>
        <w:suppressAutoHyphens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"/>
        <w:gridCol w:w="2775"/>
        <w:gridCol w:w="990"/>
        <w:gridCol w:w="1027"/>
        <w:gridCol w:w="3738"/>
        <w:gridCol w:w="1524"/>
      </w:tblGrid>
      <w:tr w:rsidR="00D1150C" w:rsidRPr="00D1150C" w:rsidTr="00AA4AAE">
        <w:tc>
          <w:tcPr>
            <w:tcW w:w="509" w:type="dxa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2775" w:type="dxa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 xml:space="preserve">ФИО 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ответственных</w:t>
            </w:r>
          </w:p>
        </w:tc>
        <w:tc>
          <w:tcPr>
            <w:tcW w:w="990" w:type="dxa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Класс</w:t>
            </w:r>
          </w:p>
        </w:tc>
        <w:tc>
          <w:tcPr>
            <w:tcW w:w="1027" w:type="dxa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 xml:space="preserve">Дата </w:t>
            </w:r>
          </w:p>
        </w:tc>
        <w:tc>
          <w:tcPr>
            <w:tcW w:w="3738" w:type="dxa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Название мероприятия</w:t>
            </w:r>
          </w:p>
        </w:tc>
        <w:tc>
          <w:tcPr>
            <w:tcW w:w="1524" w:type="dxa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Уро-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вень</w:t>
            </w:r>
          </w:p>
        </w:tc>
      </w:tr>
      <w:tr w:rsidR="00D1150C" w:rsidRPr="00D1150C" w:rsidTr="00AA4AAE">
        <w:tc>
          <w:tcPr>
            <w:tcW w:w="509" w:type="dxa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2775" w:type="dxa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Константиниди М.В.</w:t>
            </w:r>
          </w:p>
        </w:tc>
        <w:tc>
          <w:tcPr>
            <w:tcW w:w="990" w:type="dxa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027" w:type="dxa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25.01</w:t>
            </w:r>
          </w:p>
        </w:tc>
        <w:tc>
          <w:tcPr>
            <w:tcW w:w="3738" w:type="dxa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«Памяти В.Высотского»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 xml:space="preserve"> флеш-моб</w:t>
            </w:r>
          </w:p>
        </w:tc>
        <w:tc>
          <w:tcPr>
            <w:tcW w:w="1524" w:type="dxa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школьный</w:t>
            </w:r>
          </w:p>
        </w:tc>
      </w:tr>
      <w:tr w:rsidR="00D1150C" w:rsidRPr="00D1150C" w:rsidTr="00AA4AAE">
        <w:tc>
          <w:tcPr>
            <w:tcW w:w="509" w:type="dxa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2775" w:type="dxa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Константиниди М.В.</w:t>
            </w:r>
          </w:p>
        </w:tc>
        <w:tc>
          <w:tcPr>
            <w:tcW w:w="990" w:type="dxa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 xml:space="preserve">5, 7,8, 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027" w:type="dxa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апрель</w:t>
            </w:r>
          </w:p>
        </w:tc>
        <w:tc>
          <w:tcPr>
            <w:tcW w:w="3738" w:type="dxa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«</w:t>
            </w:r>
            <w:proofErr w:type="gramStart"/>
            <w:r w:rsidRPr="00D1150C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Самые</w:t>
            </w:r>
            <w:proofErr w:type="gramEnd"/>
            <w:r w:rsidRPr="00D1150C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 xml:space="preserve"> старательные» выставка рабочих тетрадей по русскому языку и литературе</w:t>
            </w:r>
          </w:p>
        </w:tc>
        <w:tc>
          <w:tcPr>
            <w:tcW w:w="1524" w:type="dxa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школьный</w:t>
            </w:r>
          </w:p>
        </w:tc>
      </w:tr>
      <w:tr w:rsidR="00D1150C" w:rsidRPr="00D1150C" w:rsidTr="00AA4AAE">
        <w:tc>
          <w:tcPr>
            <w:tcW w:w="509" w:type="dxa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2775" w:type="dxa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Константиниди М.В., Багаева З.А.</w:t>
            </w:r>
          </w:p>
        </w:tc>
        <w:tc>
          <w:tcPr>
            <w:tcW w:w="990" w:type="dxa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7-8</w:t>
            </w:r>
          </w:p>
        </w:tc>
        <w:tc>
          <w:tcPr>
            <w:tcW w:w="1027" w:type="dxa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15.05</w:t>
            </w:r>
          </w:p>
        </w:tc>
        <w:tc>
          <w:tcPr>
            <w:tcW w:w="3738" w:type="dxa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«Знаешь ли ты литературу?»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викторина</w:t>
            </w:r>
          </w:p>
        </w:tc>
        <w:tc>
          <w:tcPr>
            <w:tcW w:w="1524" w:type="dxa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школьный</w:t>
            </w:r>
          </w:p>
        </w:tc>
      </w:tr>
      <w:tr w:rsidR="00D1150C" w:rsidRPr="00D1150C" w:rsidTr="00AA4AAE">
        <w:tc>
          <w:tcPr>
            <w:tcW w:w="509" w:type="dxa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2775" w:type="dxa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Константиниди М.В.</w:t>
            </w:r>
          </w:p>
        </w:tc>
        <w:tc>
          <w:tcPr>
            <w:tcW w:w="990" w:type="dxa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027" w:type="dxa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24.05</w:t>
            </w:r>
          </w:p>
        </w:tc>
        <w:tc>
          <w:tcPr>
            <w:tcW w:w="3738" w:type="dxa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 xml:space="preserve">«День </w:t>
            </w:r>
            <w:proofErr w:type="gramStart"/>
            <w:r w:rsidRPr="00D1150C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славянской</w:t>
            </w:r>
            <w:proofErr w:type="gramEnd"/>
            <w:r w:rsidRPr="00D1150C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 xml:space="preserve"> 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письменности»</w:t>
            </w:r>
          </w:p>
        </w:tc>
        <w:tc>
          <w:tcPr>
            <w:tcW w:w="1524" w:type="dxa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школьный</w:t>
            </w:r>
          </w:p>
        </w:tc>
      </w:tr>
    </w:tbl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ar-SA"/>
        </w:rPr>
      </w:pPr>
    </w:p>
    <w:p w:rsidR="00D1150C" w:rsidRPr="00D1150C" w:rsidRDefault="00D1150C" w:rsidP="00D1150C">
      <w:pPr>
        <w:tabs>
          <w:tab w:val="left" w:pos="1815"/>
        </w:tabs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iCs/>
          <w:sz w:val="32"/>
          <w:szCs w:val="24"/>
          <w:lang w:eastAsia="ru-RU"/>
        </w:rPr>
      </w:pPr>
      <w:r w:rsidRPr="00D1150C">
        <w:rPr>
          <w:rFonts w:ascii="Times New Roman" w:eastAsia="Times New Roman" w:hAnsi="Times New Roman" w:cs="Times New Roman"/>
          <w:b/>
          <w:iCs/>
          <w:sz w:val="32"/>
          <w:szCs w:val="24"/>
          <w:lang w:eastAsia="ru-RU"/>
        </w:rPr>
        <w:t>Выставки 2018-2019</w:t>
      </w:r>
    </w:p>
    <w:p w:rsidR="00D1150C" w:rsidRPr="00D1150C" w:rsidRDefault="00D1150C" w:rsidP="00D1150C">
      <w:pPr>
        <w:tabs>
          <w:tab w:val="left" w:pos="1815"/>
        </w:tabs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iCs/>
          <w:sz w:val="32"/>
          <w:szCs w:val="24"/>
          <w:lang w:eastAsia="ru-RU"/>
        </w:rPr>
      </w:pP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4819"/>
        <w:gridCol w:w="4820"/>
      </w:tblGrid>
      <w:tr w:rsidR="00D1150C" w:rsidRPr="00D1150C" w:rsidTr="00AA4AAE">
        <w:tc>
          <w:tcPr>
            <w:tcW w:w="567" w:type="dxa"/>
          </w:tcPr>
          <w:p w:rsidR="00D1150C" w:rsidRPr="00D1150C" w:rsidRDefault="00D1150C" w:rsidP="00D1150C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19" w:type="dxa"/>
          </w:tcPr>
          <w:p w:rsidR="00D1150C" w:rsidRPr="00D1150C" w:rsidRDefault="00D1150C" w:rsidP="00D1150C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ru-RU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ru-RU"/>
              </w:rPr>
              <w:t>Название  выставки</w:t>
            </w:r>
          </w:p>
        </w:tc>
        <w:tc>
          <w:tcPr>
            <w:tcW w:w="4820" w:type="dxa"/>
          </w:tcPr>
          <w:p w:rsidR="00D1150C" w:rsidRPr="00D1150C" w:rsidRDefault="00D1150C" w:rsidP="00D1150C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ru-RU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ru-RU"/>
              </w:rPr>
              <w:t>Ответственные</w:t>
            </w:r>
          </w:p>
        </w:tc>
      </w:tr>
      <w:tr w:rsidR="00D1150C" w:rsidRPr="00D1150C" w:rsidTr="00AA4AAE">
        <w:tc>
          <w:tcPr>
            <w:tcW w:w="567" w:type="dxa"/>
          </w:tcPr>
          <w:p w:rsidR="00D1150C" w:rsidRPr="00D1150C" w:rsidRDefault="00D1150C" w:rsidP="00D1150C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19" w:type="dxa"/>
          </w:tcPr>
          <w:p w:rsidR="00D1150C" w:rsidRPr="00D1150C" w:rsidRDefault="00D1150C" w:rsidP="00D1150C">
            <w:pPr>
              <w:spacing w:after="0" w:line="240" w:lineRule="auto"/>
              <w:ind w:right="-567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 xml:space="preserve">«Наше творчество» выставка </w:t>
            </w:r>
          </w:p>
          <w:p w:rsidR="00D1150C" w:rsidRPr="00D1150C" w:rsidRDefault="00D1150C" w:rsidP="00D1150C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ru-RU"/>
              </w:rPr>
            </w:pPr>
            <w:r w:rsidRPr="00D1150C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рисунков</w:t>
            </w:r>
          </w:p>
        </w:tc>
        <w:tc>
          <w:tcPr>
            <w:tcW w:w="4820" w:type="dxa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 xml:space="preserve">Константиниди М.В., 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Багаева З.А. Мамсуров Х.С.</w:t>
            </w:r>
          </w:p>
        </w:tc>
      </w:tr>
      <w:tr w:rsidR="00D1150C" w:rsidRPr="00D1150C" w:rsidTr="00AA4AAE">
        <w:tc>
          <w:tcPr>
            <w:tcW w:w="567" w:type="dxa"/>
          </w:tcPr>
          <w:p w:rsidR="00D1150C" w:rsidRPr="00D1150C" w:rsidRDefault="00D1150C" w:rsidP="00D1150C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19" w:type="dxa"/>
          </w:tcPr>
          <w:p w:rsidR="00D1150C" w:rsidRPr="00D1150C" w:rsidRDefault="00D1150C" w:rsidP="00D1150C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ru-RU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ru-RU"/>
              </w:rPr>
              <w:t>«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ru-RU"/>
              </w:rPr>
              <w:t>Самые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ru-RU"/>
              </w:rPr>
              <w:t xml:space="preserve"> старательные» выставка рабочих тетрадей по </w:t>
            </w:r>
          </w:p>
          <w:p w:rsidR="00D1150C" w:rsidRPr="00D1150C" w:rsidRDefault="00D1150C" w:rsidP="00D1150C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ru-RU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ru-RU"/>
              </w:rPr>
              <w:t>русскому языку.</w:t>
            </w:r>
          </w:p>
        </w:tc>
        <w:tc>
          <w:tcPr>
            <w:tcW w:w="4820" w:type="dxa"/>
          </w:tcPr>
          <w:p w:rsidR="00D1150C" w:rsidRPr="00D1150C" w:rsidRDefault="00D1150C" w:rsidP="00D1150C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32"/>
                <w:szCs w:val="24"/>
                <w:lang w:eastAsia="ru-RU"/>
              </w:rPr>
            </w:pPr>
            <w:r w:rsidRPr="00D1150C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Константиниди М.В., Багаева З.А., Галазова З.Э.</w:t>
            </w:r>
          </w:p>
        </w:tc>
      </w:tr>
    </w:tbl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iCs/>
          <w:sz w:val="32"/>
          <w:szCs w:val="24"/>
          <w:lang w:eastAsia="ar-SA"/>
        </w:rPr>
      </w:pPr>
      <w:r w:rsidRPr="00D1150C">
        <w:rPr>
          <w:rFonts w:ascii="Times New Roman" w:eastAsia="Times New Roman" w:hAnsi="Times New Roman" w:cs="Times New Roman"/>
          <w:b/>
          <w:iCs/>
          <w:sz w:val="32"/>
          <w:szCs w:val="24"/>
          <w:lang w:eastAsia="ar-SA"/>
        </w:rPr>
        <w:t xml:space="preserve">Участие  в конкурсах 2018 -2019 </w:t>
      </w:r>
    </w:p>
    <w:p w:rsidR="00D1150C" w:rsidRPr="00D1150C" w:rsidRDefault="00D1150C" w:rsidP="00D1150C">
      <w:pPr>
        <w:suppressAutoHyphens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iCs/>
          <w:sz w:val="32"/>
          <w:szCs w:val="24"/>
          <w:lang w:eastAsia="ar-SA"/>
        </w:rPr>
      </w:pPr>
    </w:p>
    <w:tbl>
      <w:tblPr>
        <w:tblW w:w="1006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9"/>
        <w:gridCol w:w="2692"/>
        <w:gridCol w:w="1494"/>
        <w:gridCol w:w="2084"/>
        <w:gridCol w:w="899"/>
        <w:gridCol w:w="2326"/>
      </w:tblGrid>
      <w:tr w:rsidR="00D1150C" w:rsidRPr="00D1150C" w:rsidTr="00AA4AAE">
        <w:tc>
          <w:tcPr>
            <w:tcW w:w="569" w:type="dxa"/>
            <w:tcBorders>
              <w:right w:val="single" w:sz="4" w:space="0" w:color="auto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2692" w:type="dxa"/>
            <w:tcBorders>
              <w:left w:val="single" w:sz="4" w:space="0" w:color="auto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Название конкурса</w:t>
            </w:r>
          </w:p>
        </w:tc>
        <w:tc>
          <w:tcPr>
            <w:tcW w:w="1494" w:type="dxa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Уровень</w:t>
            </w:r>
          </w:p>
        </w:tc>
        <w:tc>
          <w:tcPr>
            <w:tcW w:w="2084" w:type="dxa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ФИ уч-ся </w:t>
            </w:r>
          </w:p>
        </w:tc>
        <w:tc>
          <w:tcPr>
            <w:tcW w:w="899" w:type="dxa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Класс </w:t>
            </w:r>
          </w:p>
        </w:tc>
        <w:tc>
          <w:tcPr>
            <w:tcW w:w="2326" w:type="dxa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Результат</w:t>
            </w:r>
          </w:p>
        </w:tc>
      </w:tr>
      <w:tr w:rsidR="00D1150C" w:rsidRPr="00D1150C" w:rsidTr="00AA4AAE">
        <w:tc>
          <w:tcPr>
            <w:tcW w:w="569" w:type="dxa"/>
            <w:tcBorders>
              <w:right w:val="single" w:sz="4" w:space="0" w:color="auto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2692" w:type="dxa"/>
            <w:tcBorders>
              <w:left w:val="single" w:sz="4" w:space="0" w:color="auto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«Русский 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 медвежонок»</w:t>
            </w:r>
          </w:p>
        </w:tc>
        <w:tc>
          <w:tcPr>
            <w:tcW w:w="1494" w:type="dxa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Всероссийск.</w:t>
            </w:r>
          </w:p>
        </w:tc>
        <w:tc>
          <w:tcPr>
            <w:tcW w:w="2084" w:type="dxa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24 участников</w:t>
            </w:r>
          </w:p>
        </w:tc>
        <w:tc>
          <w:tcPr>
            <w:tcW w:w="899" w:type="dxa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2-9</w:t>
            </w:r>
          </w:p>
        </w:tc>
        <w:tc>
          <w:tcPr>
            <w:tcW w:w="2326" w:type="dxa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2 приз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.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ш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к. ур.</w:t>
            </w:r>
          </w:p>
        </w:tc>
      </w:tr>
      <w:tr w:rsidR="00D1150C" w:rsidRPr="00D1150C" w:rsidTr="00AA4AAE">
        <w:tc>
          <w:tcPr>
            <w:tcW w:w="569" w:type="dxa"/>
            <w:tcBorders>
              <w:right w:val="single" w:sz="4" w:space="0" w:color="auto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2692" w:type="dxa"/>
            <w:tcBorders>
              <w:left w:val="single" w:sz="4" w:space="0" w:color="auto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«Золотое руно»</w:t>
            </w:r>
          </w:p>
        </w:tc>
        <w:tc>
          <w:tcPr>
            <w:tcW w:w="1494" w:type="dxa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Всероссийск.</w:t>
            </w:r>
          </w:p>
        </w:tc>
        <w:tc>
          <w:tcPr>
            <w:tcW w:w="2084" w:type="dxa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2 участника</w:t>
            </w:r>
          </w:p>
        </w:tc>
        <w:tc>
          <w:tcPr>
            <w:tcW w:w="899" w:type="dxa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2326" w:type="dxa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1 приз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.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ш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к. ур.</w:t>
            </w:r>
          </w:p>
        </w:tc>
      </w:tr>
      <w:tr w:rsidR="00D1150C" w:rsidRPr="00D1150C" w:rsidTr="00AA4AAE">
        <w:tc>
          <w:tcPr>
            <w:tcW w:w="569" w:type="dxa"/>
            <w:tcBorders>
              <w:right w:val="single" w:sz="4" w:space="0" w:color="auto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2692" w:type="dxa"/>
            <w:tcBorders>
              <w:left w:val="single" w:sz="4" w:space="0" w:color="auto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«Кенгуру»</w:t>
            </w:r>
          </w:p>
        </w:tc>
        <w:tc>
          <w:tcPr>
            <w:tcW w:w="1494" w:type="dxa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Всероссийск.</w:t>
            </w:r>
          </w:p>
        </w:tc>
        <w:tc>
          <w:tcPr>
            <w:tcW w:w="2084" w:type="dxa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26 участника</w:t>
            </w:r>
          </w:p>
        </w:tc>
        <w:tc>
          <w:tcPr>
            <w:tcW w:w="899" w:type="dxa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2-9</w:t>
            </w:r>
          </w:p>
        </w:tc>
        <w:tc>
          <w:tcPr>
            <w:tcW w:w="2326" w:type="dxa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8- приз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.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ш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к. ур.</w:t>
            </w:r>
          </w:p>
        </w:tc>
      </w:tr>
      <w:tr w:rsidR="00D1150C" w:rsidRPr="00D1150C" w:rsidTr="00AA4AAE">
        <w:tc>
          <w:tcPr>
            <w:tcW w:w="569" w:type="dxa"/>
            <w:tcBorders>
              <w:right w:val="single" w:sz="4" w:space="0" w:color="auto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2692" w:type="dxa"/>
            <w:tcBorders>
              <w:left w:val="single" w:sz="4" w:space="0" w:color="auto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«Познание и 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творчество» 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«биология»</w:t>
            </w:r>
          </w:p>
        </w:tc>
        <w:tc>
          <w:tcPr>
            <w:tcW w:w="1494" w:type="dxa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Международ.</w:t>
            </w:r>
          </w:p>
        </w:tc>
        <w:tc>
          <w:tcPr>
            <w:tcW w:w="2084" w:type="dxa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Кочиев А.</w:t>
            </w:r>
          </w:p>
        </w:tc>
        <w:tc>
          <w:tcPr>
            <w:tcW w:w="899" w:type="dxa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326" w:type="dxa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2 место</w:t>
            </w:r>
          </w:p>
        </w:tc>
      </w:tr>
    </w:tbl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ar-SA"/>
        </w:rPr>
      </w:pPr>
      <w:r w:rsidRPr="00D1150C"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ar-SA"/>
        </w:rPr>
        <w:t>1.3.4.Всероссийская олимпиада школьников в 2018 -2019 учебном году.</w:t>
      </w:r>
    </w:p>
    <w:p w:rsidR="00D1150C" w:rsidRPr="00D1150C" w:rsidRDefault="00D1150C" w:rsidP="00D1150C">
      <w:pPr>
        <w:suppressAutoHyphens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50C">
        <w:rPr>
          <w:rFonts w:ascii="Times New Roman" w:eastAsia="Times New Roman" w:hAnsi="Times New Roman" w:cs="Times New Roman"/>
          <w:i/>
          <w:iCs/>
          <w:sz w:val="32"/>
          <w:szCs w:val="24"/>
          <w:lang w:eastAsia="ar-SA"/>
        </w:rPr>
        <w:t>Школьный этап.</w:t>
      </w:r>
      <w:r w:rsidRPr="00D11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150C" w:rsidRPr="00D1150C" w:rsidRDefault="00D1150C" w:rsidP="00D1150C">
      <w:pPr>
        <w:suppressAutoHyphens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15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годовым планом учебно-воспитательной работы МБОУ СОШ № 8, в целях выявления одаренных детей, отбора кандидатов для участия в муниципальном туре с 12 по 25 октября был проведен школьный тур Всероссийской предметной олимпиады  для учащихся 4-11 классов по предметам:  биология,  география, иностранный язык (английский, французский),  история,  литература, математика,  обществознание,    право,  русский язык,  физика,    химия, экология, экономика, родной (осетинский) язык</w:t>
      </w:r>
      <w:proofErr w:type="gramEnd"/>
      <w:r w:rsidRPr="00D1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родная (осетинская) литература. В нем приняли участие 277 обучающихся 4-11 классов, 82% обучающихся  4-11 классов школы, которые имели возможность по своему выбору</w:t>
      </w:r>
    </w:p>
    <w:p w:rsidR="00D1150C" w:rsidRPr="00D1150C" w:rsidRDefault="00D1150C" w:rsidP="00D1150C">
      <w:pPr>
        <w:suppressAutoHyphens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D115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свои знания по различным предметам.</w:t>
      </w:r>
      <w:r w:rsidRPr="00D1150C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</w:t>
      </w:r>
      <w:r w:rsidRPr="00D1150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Школьный  этап  проводился  по единым олимпиадным  заданиям,  разработанным  муниципальной  комиссией  Всероссийской олимпиады школьников.</w:t>
      </w:r>
    </w:p>
    <w:p w:rsidR="00D1150C" w:rsidRPr="00D1150C" w:rsidRDefault="00D1150C" w:rsidP="00D115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115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Всероссийская олимпиада, школьный этап 2018-2019уч. год</w:t>
      </w:r>
    </w:p>
    <w:tbl>
      <w:tblPr>
        <w:tblStyle w:val="29"/>
        <w:tblW w:w="11022" w:type="dxa"/>
        <w:tblLayout w:type="fixed"/>
        <w:tblLook w:val="04A0"/>
      </w:tblPr>
      <w:tblGrid>
        <w:gridCol w:w="652"/>
        <w:gridCol w:w="1724"/>
        <w:gridCol w:w="2977"/>
        <w:gridCol w:w="992"/>
        <w:gridCol w:w="851"/>
        <w:gridCol w:w="1276"/>
        <w:gridCol w:w="1275"/>
        <w:gridCol w:w="1275"/>
      </w:tblGrid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24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</w:p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2977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ФИО уч-ся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Кол-во баллов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% выполнения работы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статус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9747" w:type="dxa"/>
            <w:gridSpan w:val="7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24" w:type="dxa"/>
            <w:vMerge w:val="restart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Табуева В.К.</w:t>
            </w: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Цихиев Ричард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35%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50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Таймазова Дарья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18%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Дзуцева Татьяна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Ткаченко Анастасия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17%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50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Сосранов Александр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17%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Саракаев Тотраз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88%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побед.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9747" w:type="dxa"/>
            <w:gridSpan w:val="7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Биология 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724" w:type="dxa"/>
            <w:vMerge w:val="restart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Бритаева С.Ф.</w:t>
            </w: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Чочиев Цезарь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Ваниева Виктория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42%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50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Гудиев Заур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48%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50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Ельджарова Рухсана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57%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5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Короев Артур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47%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50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Олисаева Олеся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47%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50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Пицхелаури Кристина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38%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50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Цховребова Марина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67%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5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Чониашвили Сергей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5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Кичигина Лиза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95%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побед.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Гуссаова Ирина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42%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Айдаева Анжела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85%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побед.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Дигоева Карина 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97%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побед.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Кокоев Максим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85%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побед.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Козаева Агунда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85%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побед.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Амбалова Дзерасса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73%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Березова Милана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51%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Ваниева Кристина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53%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Зураев Сослан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49%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Ткаченко Анастасия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85%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Цихиев Ричард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14%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Хохоева  Милана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31%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Джалали Айса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73%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Дзуцева Татьяна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93%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побед.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Гергиева Алена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73%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Таймазова Дарья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68%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Тагирова Жасмина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78%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Закирова Рамила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74%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Санакоева Лайза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71%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Бутов Эдгар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76%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1724" w:type="dxa"/>
            <w:vMerge w:val="restart"/>
            <w:tcBorders>
              <w:top w:val="nil"/>
            </w:tcBorders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Гобеева Мадина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73%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1724" w:type="dxa"/>
            <w:vMerge/>
            <w:tcBorders>
              <w:top w:val="nil"/>
            </w:tcBorders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Степанова Виктория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46%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50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1724" w:type="dxa"/>
            <w:vMerge/>
            <w:tcBorders>
              <w:top w:val="nil"/>
            </w:tcBorders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Туаев Давид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78%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побед.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1724" w:type="dxa"/>
            <w:vMerge/>
            <w:tcBorders>
              <w:top w:val="nil"/>
            </w:tcBorders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Торосян Анна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53%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1724" w:type="dxa"/>
            <w:vMerge/>
            <w:tcBorders>
              <w:top w:val="nil"/>
            </w:tcBorders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Цараков Хетаг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побед.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9747" w:type="dxa"/>
            <w:gridSpan w:val="7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География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1724" w:type="dxa"/>
            <w:vMerge w:val="restart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Туаева О.М.</w:t>
            </w: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Дзуцева София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88%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побед.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Кокоева Виктория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66%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Тагаев Сармат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Цховребов Георгий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84%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побед.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Козаев Заурбек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31%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Кочиев Аслан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6%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Олисаева Марина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28%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Ваниева Виктория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13%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Гудиев Заур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23%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Пицхелаури Кристина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26%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Айдаева Анжела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56%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Кичигина Елизавета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58%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Козаева Агунда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Кокоев Максим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69%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Марзоева Марина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побед.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57.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Гергиева Алена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Тагирова Жасмин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36%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Джалали Аиша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35%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Туаев Давид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36%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Степанова Виктория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81%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побед.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9747" w:type="dxa"/>
            <w:gridSpan w:val="7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Литература 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1724" w:type="dxa"/>
            <w:vMerge w:val="restart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Камболов О.С.</w:t>
            </w: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Джалали Айсу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32%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Кузнецова Милана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32%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Дигоева Карина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28%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Кичигина Лиза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Козаева Агунда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52%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Кокоев Максим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48%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Марзоева  Марина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36%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1724" w:type="dxa"/>
            <w:vMerge w:val="restart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Багаева З.А.</w:t>
            </w: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Туаев Давид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8%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Гобеева Мадина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11%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Степанова Виктория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9%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Сосранов Александр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1150C" w:rsidRPr="00D1150C" w:rsidTr="00AA4AAE">
        <w:trPr>
          <w:gridAfter w:val="1"/>
          <w:wAfter w:w="1275" w:type="dxa"/>
          <w:trHeight w:val="15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1724" w:type="dxa"/>
            <w:vMerge w:val="restart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</w:rPr>
              <w:t>Константиниди М.В.</w:t>
            </w: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Ваниева Виктория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16%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1150C" w:rsidRPr="00D1150C" w:rsidTr="00AA4AAE">
        <w:trPr>
          <w:gridAfter w:val="1"/>
          <w:wAfter w:w="1275" w:type="dxa"/>
          <w:trHeight w:val="300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Гудиев Заур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50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Ельджарова Рухсана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Пицхелаури Кристина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50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Чониашвили Сергей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48%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50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Березова Милана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16%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Ткаченко Анастасия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26%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50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Хохоева Милана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92%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побед.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Цихиев Ричард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36%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Бутов Эдгар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44%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50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Дзуцева Татьяна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72%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Закирова Рамила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32%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Таймазова Дарья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36%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50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9747" w:type="dxa"/>
            <w:gridSpan w:val="7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1724" w:type="dxa"/>
            <w:vMerge w:val="restart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Джиоева Ж.Х.</w:t>
            </w: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Бахшалиев Эльман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Габараев  Марат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4%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50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Гурдзибеев Георгий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Дзгоев Марат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побед.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Зембатова Лариса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Колгина Анна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Маркова Кира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Руденко Даниил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1724" w:type="dxa"/>
            <w:vMerge w:val="restart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Хугаева Т.Ш.</w:t>
            </w: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Папруга Диана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42%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50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Тагаев Сармат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Дзуцева София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51%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1724" w:type="dxa"/>
            <w:vMerge w:val="restart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Хайманова Л.Т.</w:t>
            </w: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Козаева Агунда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14%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Кичигина Лиза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14%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Кокоев Максим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85%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побед.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Ткаченко Анастасия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85%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побед.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Цихиев Ричард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Закирова  Рамина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Санакоева Лайза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Гобеева Мадина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724" w:type="dxa"/>
            <w:vMerge w:val="restart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Сосранов Александр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85%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побед.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Торосян Анна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Туаев Давид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9747" w:type="dxa"/>
            <w:gridSpan w:val="7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724" w:type="dxa"/>
            <w:vMerge w:val="restart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Джиоева Ж.Х.</w:t>
            </w: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Бестаева Анна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72%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Габараев Марат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44%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Дарчиева Камилла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Дзгоев Марат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Зураев Марат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24%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Колгина Анна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79%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ind w:hanging="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побед.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Кортиева Орнелла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72%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Лалиев Артур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1150C" w:rsidRPr="00D1150C" w:rsidTr="00AA4AAE">
        <w:trPr>
          <w:gridAfter w:val="1"/>
          <w:wAfter w:w="1275" w:type="dxa"/>
          <w:trHeight w:val="15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724" w:type="dxa"/>
            <w:vMerge w:val="restart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Галазова З.Э.</w:t>
            </w: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Дзуцева София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48%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1150C" w:rsidRPr="00D1150C" w:rsidTr="00AA4AAE">
        <w:trPr>
          <w:gridAfter w:val="1"/>
          <w:wAfter w:w="1275" w:type="dxa"/>
          <w:trHeight w:val="70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Кокоева Виктория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35%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Папруга Диана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42%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Тагаев Сармат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Хубулов Сармат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35%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1150C" w:rsidRPr="00D1150C" w:rsidTr="00AA4AAE">
        <w:trPr>
          <w:gridAfter w:val="1"/>
          <w:wAfter w:w="1275" w:type="dxa"/>
          <w:trHeight w:val="15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724" w:type="dxa"/>
            <w:vMerge w:val="restart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Багаева З.А.</w:t>
            </w: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Чигоев Дмитрий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51%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D1150C" w:rsidRPr="00D1150C" w:rsidTr="00AA4AAE">
        <w:trPr>
          <w:gridAfter w:val="1"/>
          <w:wAfter w:w="1275" w:type="dxa"/>
          <w:trHeight w:val="300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Чочиев Цезарь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48%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Козаева Агунда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76%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побед.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Кичигина Лиза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85%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побед.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Кокоев Максим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побед.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Марзоева Марина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67%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Гобеева Мадина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43,5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69%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Сосранов Александр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27%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Степанова Виктория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44,5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71%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724" w:type="dxa"/>
            <w:vMerge w:val="restart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1150C">
              <w:rPr>
                <w:rFonts w:ascii="Times New Roman" w:eastAsia="Calibri" w:hAnsi="Times New Roman" w:cs="Times New Roman"/>
              </w:rPr>
              <w:t>Костантиниди М.В.</w:t>
            </w:r>
          </w:p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Ваниева Виктория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63%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Гудиев Заур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Ельджарова Рухсана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61%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Пцхелаури Кристина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61%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Славнецкая Вероника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56%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Ткаченко Анастасия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87%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побед.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Цихиев Ричард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52%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Бутов Эдгар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68%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Гергиева Алена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47%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Дзуцева Татьяна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87%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побед.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Закирова Рамила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45%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Санакоева Лайза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71%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Таймазова Дарья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52%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9747" w:type="dxa"/>
            <w:gridSpan w:val="7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Французский язык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143</w:t>
            </w:r>
          </w:p>
        </w:tc>
        <w:tc>
          <w:tcPr>
            <w:tcW w:w="1724" w:type="dxa"/>
            <w:vMerge w:val="restart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Туаева Л.Г.</w:t>
            </w: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Ваниева Виктория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Кичигина Елизавета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45%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Кокоев Максим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45%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1150C" w:rsidRPr="00D1150C" w:rsidTr="00AA4AAE">
        <w:trPr>
          <w:gridAfter w:val="1"/>
          <w:wAfter w:w="1275" w:type="dxa"/>
          <w:trHeight w:val="7"/>
        </w:trPr>
        <w:tc>
          <w:tcPr>
            <w:tcW w:w="652" w:type="dxa"/>
            <w:tcBorders>
              <w:right w:val="nil"/>
            </w:tcBorders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95" w:type="dxa"/>
            <w:gridSpan w:val="6"/>
            <w:tcBorders>
              <w:left w:val="nil"/>
            </w:tcBorders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Физика</w:t>
            </w:r>
          </w:p>
        </w:tc>
      </w:tr>
      <w:tr w:rsidR="00D1150C" w:rsidRPr="00D1150C" w:rsidTr="00AA4AAE">
        <w:trPr>
          <w:gridAfter w:val="1"/>
          <w:wAfter w:w="1275" w:type="dxa"/>
          <w:trHeight w:val="327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1724" w:type="dxa"/>
            <w:vMerge w:val="restart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Кокоева К.Р.</w:t>
            </w: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Дигоев Сослан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1150C" w:rsidRPr="00D1150C" w:rsidTr="00AA4AAE">
        <w:trPr>
          <w:gridAfter w:val="1"/>
          <w:wAfter w:w="1275" w:type="dxa"/>
          <w:trHeight w:val="327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Чониашвили Сергей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1150C" w:rsidRPr="00D1150C" w:rsidTr="00AA4AAE">
        <w:trPr>
          <w:gridAfter w:val="1"/>
          <w:wAfter w:w="1275" w:type="dxa"/>
          <w:trHeight w:val="327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Кичигина Елизавета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1150C" w:rsidRPr="00D1150C" w:rsidTr="00AA4AAE">
        <w:trPr>
          <w:gridAfter w:val="1"/>
          <w:wAfter w:w="1275" w:type="dxa"/>
          <w:trHeight w:val="327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Козаева Агунда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1150C" w:rsidRPr="00D1150C" w:rsidTr="00AA4AAE">
        <w:trPr>
          <w:gridAfter w:val="1"/>
          <w:wAfter w:w="1275" w:type="dxa"/>
          <w:trHeight w:val="327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Цихиев Ричард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1150C" w:rsidRPr="00D1150C" w:rsidTr="00AA4AAE">
        <w:trPr>
          <w:gridAfter w:val="1"/>
          <w:wAfter w:w="1275" w:type="dxa"/>
          <w:trHeight w:val="327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Сосранов Александр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44%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9747" w:type="dxa"/>
            <w:gridSpan w:val="7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Обществознание </w:t>
            </w:r>
          </w:p>
        </w:tc>
      </w:tr>
      <w:tr w:rsidR="00D1150C" w:rsidRPr="00D1150C" w:rsidTr="00AA4AAE">
        <w:trPr>
          <w:gridAfter w:val="1"/>
          <w:wAfter w:w="1275" w:type="dxa"/>
          <w:trHeight w:val="69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1724" w:type="dxa"/>
            <w:vMerge w:val="restart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Плиева К.Н.</w:t>
            </w: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Каменев Тимур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36%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Секинаев Умар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41%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Чочиев Цезарь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29%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Гудиев Заур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Цховребова Марина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27%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Амбалова Диана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26%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Хохоева Милана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22%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Цихиев Ричард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17%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Бутов Эдгар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27%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Гергиева Алена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45%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Закирова Рамилла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Санакоева Лайза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58%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D1150C" w:rsidRPr="00D1150C" w:rsidTr="00AA4AAE">
        <w:trPr>
          <w:gridAfter w:val="1"/>
          <w:wAfter w:w="1275" w:type="dxa"/>
          <w:trHeight w:val="15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1724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Гусова Л.Х.</w:t>
            </w: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Туаев Давид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97%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побед.</w:t>
            </w:r>
          </w:p>
        </w:tc>
      </w:tr>
      <w:tr w:rsidR="00D1150C" w:rsidRPr="00D1150C" w:rsidTr="00AA4AAE">
        <w:trPr>
          <w:gridAfter w:val="1"/>
          <w:wAfter w:w="1275" w:type="dxa"/>
          <w:trHeight w:val="16"/>
        </w:trPr>
        <w:tc>
          <w:tcPr>
            <w:tcW w:w="9747" w:type="dxa"/>
            <w:gridSpan w:val="7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История </w:t>
            </w:r>
          </w:p>
        </w:tc>
      </w:tr>
      <w:tr w:rsidR="00D1150C" w:rsidRPr="00D1150C" w:rsidTr="00AA4AAE">
        <w:trPr>
          <w:gridAfter w:val="1"/>
          <w:wAfter w:w="1275" w:type="dxa"/>
          <w:trHeight w:val="294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724" w:type="dxa"/>
            <w:vMerge w:val="restart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Секинаев Умар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39%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Джалали Айсу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41%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Козаева Олеся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31%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Хайманонова Дана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43%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Чочиев Цезарь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42%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Чониашвили Сергей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11%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Амбалова Диана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Гуссаова Ирина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36%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Марзоева Марина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39%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Дигоева Карина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52%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Хохоева Милана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Цихиев Ричард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24%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1724" w:type="dxa"/>
            <w:vMerge w:val="restart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Гусова Л.Х.</w:t>
            </w: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Бутов Эдгар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35%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Гиголаев Георгий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Джиоев Ричард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35%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Кабисов Алибек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34%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Езеева Неля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Сосранов Александр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35%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Туаев Давид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58%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9747" w:type="dxa"/>
            <w:gridSpan w:val="7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Право</w:t>
            </w:r>
          </w:p>
        </w:tc>
      </w:tr>
      <w:tr w:rsidR="00D1150C" w:rsidRPr="00D1150C" w:rsidTr="00AA4AAE">
        <w:trPr>
          <w:gridAfter w:val="1"/>
          <w:wAfter w:w="1275" w:type="dxa"/>
          <w:trHeight w:val="69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184</w:t>
            </w:r>
          </w:p>
        </w:tc>
        <w:tc>
          <w:tcPr>
            <w:tcW w:w="1724" w:type="dxa"/>
            <w:vMerge w:val="restart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Плиева  К.Н.</w:t>
            </w: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Березова Милана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64%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Бочарова Эллина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64%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Гамбарян Роза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28%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Ткаченко Анастасия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68%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Хохоева Милана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57%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D1150C" w:rsidRPr="00D1150C" w:rsidTr="00AA4AAE">
        <w:trPr>
          <w:gridAfter w:val="1"/>
          <w:wAfter w:w="1275" w:type="dxa"/>
          <w:trHeight w:val="15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1724" w:type="dxa"/>
            <w:vMerge w:val="restart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Гусова Л.Х.</w:t>
            </w: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Бутов Эдгар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81%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побед.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Гергиева Алена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74%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Гиголаев  Георгий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62%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Джалали Аиша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Дзуцева Татьяна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86%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побед.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Икошвили Георгий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32%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Кабисов Алибек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64%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Санакоева Лайза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73%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Рамонова Роксана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Тагирова  Жасмин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62%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Таймазова Дарья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55%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Езеева Неля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79%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побед.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Саракаев Тотраз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84%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побед.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Туаев Давид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91%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побед.</w:t>
            </w:r>
          </w:p>
        </w:tc>
      </w:tr>
      <w:tr w:rsidR="00D1150C" w:rsidRPr="00D1150C" w:rsidTr="00AA4AAE">
        <w:trPr>
          <w:gridAfter w:val="1"/>
          <w:wAfter w:w="1275" w:type="dxa"/>
          <w:trHeight w:val="294"/>
        </w:trPr>
        <w:tc>
          <w:tcPr>
            <w:tcW w:w="9747" w:type="dxa"/>
            <w:gridSpan w:val="7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Химия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1724" w:type="dxa"/>
            <w:vMerge w:val="restart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Дзгоева С.К.</w:t>
            </w: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Кичигина Лиза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82%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побед.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Кокоев Максим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18%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Ткаченко Анастасия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73%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Хохоева Милана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46%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Цихиев Ричард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Бутов Эдгар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Таймазова Дарья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Степанова Виктория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52%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Сосранов Александр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Торосян Анна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Туаев Давид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88%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побед.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Цараков Хетаг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22%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9747" w:type="dxa"/>
            <w:gridSpan w:val="7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Экономика</w:t>
            </w:r>
          </w:p>
        </w:tc>
      </w:tr>
      <w:tr w:rsidR="00D1150C" w:rsidRPr="00D1150C" w:rsidTr="00AA4AAE">
        <w:trPr>
          <w:gridAfter w:val="1"/>
          <w:wAfter w:w="1275" w:type="dxa"/>
          <w:trHeight w:val="69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1724" w:type="dxa"/>
            <w:vMerge w:val="restart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Джиоева Ж.Х.</w:t>
            </w: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Дарчиева Камилла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71%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Лалиев Артур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57%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Колгина Анна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71%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Кортиева Орнелла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71%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Кочерова Сабина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64%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D1150C" w:rsidRPr="00D1150C" w:rsidTr="00AA4AAE">
        <w:trPr>
          <w:gridAfter w:val="1"/>
          <w:wAfter w:w="1275" w:type="dxa"/>
          <w:trHeight w:val="15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724" w:type="dxa"/>
            <w:vMerge w:val="restart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Плиева К.Н.</w:t>
            </w: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Амбалова Дзерасса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1150C" w:rsidRPr="00D1150C" w:rsidTr="00AA4AAE">
        <w:trPr>
          <w:gridAfter w:val="1"/>
          <w:wAfter w:w="1275" w:type="dxa"/>
          <w:trHeight w:val="305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Березова Милана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Ваниева Кристина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58%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Гамбарян  Роза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13%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Ткаченко Анастасия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Хохоева Милана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Бутов Эдгар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63%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227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Гиголаев Георгий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38%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9747" w:type="dxa"/>
            <w:gridSpan w:val="7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Экология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1724" w:type="dxa"/>
            <w:vMerge w:val="restart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Бритаева С.Ф.</w:t>
            </w:r>
          </w:p>
        </w:tc>
        <w:tc>
          <w:tcPr>
            <w:tcW w:w="2977" w:type="dxa"/>
            <w:vAlign w:val="bottom"/>
          </w:tcPr>
          <w:p w:rsidR="00D1150C" w:rsidRPr="00D1150C" w:rsidRDefault="00D1150C" w:rsidP="00D115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Ваниева Виктория 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vAlign w:val="bottom"/>
          </w:tcPr>
          <w:p w:rsidR="00D1150C" w:rsidRPr="00D1150C" w:rsidRDefault="00D1150C" w:rsidP="00D115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bottom"/>
          </w:tcPr>
          <w:p w:rsidR="00D1150C" w:rsidRPr="00D1150C" w:rsidRDefault="00D1150C" w:rsidP="00D115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40%</w:t>
            </w:r>
          </w:p>
        </w:tc>
        <w:tc>
          <w:tcPr>
            <w:tcW w:w="1275" w:type="dxa"/>
            <w:vAlign w:val="bottom"/>
          </w:tcPr>
          <w:p w:rsidR="00D1150C" w:rsidRPr="00D1150C" w:rsidRDefault="00D1150C" w:rsidP="00D115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D1150C" w:rsidRPr="00D1150C" w:rsidRDefault="00D1150C" w:rsidP="00D115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Гудиев Заур 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vAlign w:val="bottom"/>
          </w:tcPr>
          <w:p w:rsidR="00D1150C" w:rsidRPr="00D1150C" w:rsidRDefault="00D1150C" w:rsidP="00D115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bottom"/>
          </w:tcPr>
          <w:p w:rsidR="00D1150C" w:rsidRPr="00D1150C" w:rsidRDefault="00D1150C" w:rsidP="00D115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275" w:type="dxa"/>
            <w:vAlign w:val="bottom"/>
          </w:tcPr>
          <w:p w:rsidR="00D1150C" w:rsidRPr="00D1150C" w:rsidRDefault="00D1150C" w:rsidP="00D1150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115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призер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D1150C" w:rsidRPr="00D1150C" w:rsidRDefault="00D1150C" w:rsidP="00D115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Пицхелаури Кристина 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vAlign w:val="bottom"/>
          </w:tcPr>
          <w:p w:rsidR="00D1150C" w:rsidRPr="00D1150C" w:rsidRDefault="00D1150C" w:rsidP="00D115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bottom"/>
          </w:tcPr>
          <w:p w:rsidR="00D1150C" w:rsidRPr="00D1150C" w:rsidRDefault="00D1150C" w:rsidP="00D115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35%</w:t>
            </w:r>
          </w:p>
        </w:tc>
        <w:tc>
          <w:tcPr>
            <w:tcW w:w="1275" w:type="dxa"/>
            <w:vAlign w:val="bottom"/>
          </w:tcPr>
          <w:p w:rsidR="00D1150C" w:rsidRPr="00D1150C" w:rsidRDefault="00D1150C" w:rsidP="00D115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D1150C" w:rsidRPr="00D1150C" w:rsidRDefault="00D1150C" w:rsidP="00D115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Чониашвили Сергей 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vAlign w:val="bottom"/>
          </w:tcPr>
          <w:p w:rsidR="00D1150C" w:rsidRPr="00D1150C" w:rsidRDefault="00D1150C" w:rsidP="00D115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vAlign w:val="bottom"/>
          </w:tcPr>
          <w:p w:rsidR="00D1150C" w:rsidRPr="00D1150C" w:rsidRDefault="00D1150C" w:rsidP="00D115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65%</w:t>
            </w:r>
          </w:p>
        </w:tc>
        <w:tc>
          <w:tcPr>
            <w:tcW w:w="1275" w:type="dxa"/>
            <w:vAlign w:val="bottom"/>
          </w:tcPr>
          <w:p w:rsidR="00D1150C" w:rsidRPr="00D1150C" w:rsidRDefault="00D1150C" w:rsidP="00D1150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15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D1150C" w:rsidRPr="00D1150C" w:rsidRDefault="00D1150C" w:rsidP="00D115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Тунина Татьяна 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bottom"/>
          </w:tcPr>
          <w:p w:rsidR="00D1150C" w:rsidRPr="00D1150C" w:rsidRDefault="00D1150C" w:rsidP="00D115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bottom"/>
          </w:tcPr>
          <w:p w:rsidR="00D1150C" w:rsidRPr="00D1150C" w:rsidRDefault="00D1150C" w:rsidP="00D115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35%</w:t>
            </w:r>
          </w:p>
        </w:tc>
        <w:tc>
          <w:tcPr>
            <w:tcW w:w="1275" w:type="dxa"/>
            <w:vAlign w:val="bottom"/>
          </w:tcPr>
          <w:p w:rsidR="00D1150C" w:rsidRPr="00D1150C" w:rsidRDefault="00D1150C" w:rsidP="00D115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D1150C" w:rsidRPr="00D1150C" w:rsidRDefault="00D1150C" w:rsidP="00D115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Зураев Сослан 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vAlign w:val="bottom"/>
          </w:tcPr>
          <w:p w:rsidR="00D1150C" w:rsidRPr="00D1150C" w:rsidRDefault="00D1150C" w:rsidP="00D115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bottom"/>
          </w:tcPr>
          <w:p w:rsidR="00D1150C" w:rsidRPr="00D1150C" w:rsidRDefault="00D1150C" w:rsidP="00D115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15%</w:t>
            </w:r>
          </w:p>
        </w:tc>
        <w:tc>
          <w:tcPr>
            <w:tcW w:w="1275" w:type="dxa"/>
            <w:vAlign w:val="bottom"/>
          </w:tcPr>
          <w:p w:rsidR="00D1150C" w:rsidRPr="00D1150C" w:rsidRDefault="00D1150C" w:rsidP="00D115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D1150C" w:rsidRPr="00D1150C" w:rsidRDefault="00D1150C" w:rsidP="00D115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Цихиев Ричард 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vAlign w:val="bottom"/>
          </w:tcPr>
          <w:p w:rsidR="00D1150C" w:rsidRPr="00D1150C" w:rsidRDefault="00D1150C" w:rsidP="00D115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276" w:type="dxa"/>
            <w:vAlign w:val="bottom"/>
          </w:tcPr>
          <w:p w:rsidR="00D1150C" w:rsidRPr="00D1150C" w:rsidRDefault="00D1150C" w:rsidP="00D115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81%</w:t>
            </w:r>
          </w:p>
        </w:tc>
        <w:tc>
          <w:tcPr>
            <w:tcW w:w="1275" w:type="dxa"/>
            <w:vAlign w:val="bottom"/>
          </w:tcPr>
          <w:p w:rsidR="00D1150C" w:rsidRPr="00D1150C" w:rsidRDefault="00D1150C" w:rsidP="00D1150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15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побед.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D1150C" w:rsidRPr="00D1150C" w:rsidRDefault="00D1150C" w:rsidP="00D115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Джалали Аиша 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bottom"/>
          </w:tcPr>
          <w:p w:rsidR="00D1150C" w:rsidRPr="00D1150C" w:rsidRDefault="00D1150C" w:rsidP="00D115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6" w:type="dxa"/>
            <w:vAlign w:val="bottom"/>
          </w:tcPr>
          <w:p w:rsidR="00D1150C" w:rsidRPr="00D1150C" w:rsidRDefault="00D1150C" w:rsidP="00D115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78%</w:t>
            </w:r>
          </w:p>
        </w:tc>
        <w:tc>
          <w:tcPr>
            <w:tcW w:w="1275" w:type="dxa"/>
            <w:vAlign w:val="bottom"/>
          </w:tcPr>
          <w:p w:rsidR="00D1150C" w:rsidRPr="00D1150C" w:rsidRDefault="00D1150C" w:rsidP="00D1150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15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победит.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D1150C" w:rsidRPr="00D1150C" w:rsidRDefault="00D1150C" w:rsidP="00D115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Дзуцева Татьяна 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bottom"/>
          </w:tcPr>
          <w:p w:rsidR="00D1150C" w:rsidRPr="00D1150C" w:rsidRDefault="00D1150C" w:rsidP="00D115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276" w:type="dxa"/>
            <w:vAlign w:val="bottom"/>
          </w:tcPr>
          <w:p w:rsidR="00D1150C" w:rsidRPr="00D1150C" w:rsidRDefault="00D1150C" w:rsidP="00D115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82%</w:t>
            </w:r>
          </w:p>
        </w:tc>
        <w:tc>
          <w:tcPr>
            <w:tcW w:w="1275" w:type="dxa"/>
            <w:vAlign w:val="bottom"/>
          </w:tcPr>
          <w:p w:rsidR="00D1150C" w:rsidRPr="00D1150C" w:rsidRDefault="00D1150C" w:rsidP="00D1150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15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победит.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D1150C" w:rsidRPr="00D1150C" w:rsidRDefault="00D1150C" w:rsidP="00D115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Икошвили Георгий 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bottom"/>
          </w:tcPr>
          <w:p w:rsidR="00D1150C" w:rsidRPr="00D1150C" w:rsidRDefault="00D1150C" w:rsidP="00D115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vAlign w:val="bottom"/>
          </w:tcPr>
          <w:p w:rsidR="00D1150C" w:rsidRPr="00D1150C" w:rsidRDefault="00D1150C" w:rsidP="00D115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48%</w:t>
            </w:r>
          </w:p>
        </w:tc>
        <w:tc>
          <w:tcPr>
            <w:tcW w:w="1275" w:type="dxa"/>
            <w:vAlign w:val="bottom"/>
          </w:tcPr>
          <w:p w:rsidR="00D1150C" w:rsidRPr="00D1150C" w:rsidRDefault="00D1150C" w:rsidP="00D115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D1150C" w:rsidRPr="00D1150C" w:rsidRDefault="00D1150C" w:rsidP="00D115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Тагирова Жасмина 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bottom"/>
          </w:tcPr>
          <w:p w:rsidR="00D1150C" w:rsidRPr="00D1150C" w:rsidRDefault="00D1150C" w:rsidP="00D115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bottom"/>
          </w:tcPr>
          <w:p w:rsidR="00D1150C" w:rsidRPr="00D1150C" w:rsidRDefault="00D1150C" w:rsidP="00D115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69%</w:t>
            </w:r>
          </w:p>
        </w:tc>
        <w:tc>
          <w:tcPr>
            <w:tcW w:w="1275" w:type="dxa"/>
            <w:vAlign w:val="bottom"/>
          </w:tcPr>
          <w:p w:rsidR="00D1150C" w:rsidRPr="00D1150C" w:rsidRDefault="00D1150C" w:rsidP="00D1150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15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D1150C" w:rsidRPr="00D1150C" w:rsidRDefault="00D1150C" w:rsidP="00D115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Санакоева Лайза  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bottom"/>
          </w:tcPr>
          <w:p w:rsidR="00D1150C" w:rsidRPr="00D1150C" w:rsidRDefault="00D1150C" w:rsidP="00D115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bottom"/>
          </w:tcPr>
          <w:p w:rsidR="00D1150C" w:rsidRPr="00D1150C" w:rsidRDefault="00D1150C" w:rsidP="00D115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69%</w:t>
            </w:r>
          </w:p>
        </w:tc>
        <w:tc>
          <w:tcPr>
            <w:tcW w:w="1275" w:type="dxa"/>
            <w:vAlign w:val="bottom"/>
          </w:tcPr>
          <w:p w:rsidR="00D1150C" w:rsidRPr="00D1150C" w:rsidRDefault="00D1150C" w:rsidP="00D1150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15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D1150C" w:rsidRPr="00D1150C" w:rsidRDefault="00D1150C" w:rsidP="00D115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Кабисов Алибек 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bottom"/>
          </w:tcPr>
          <w:p w:rsidR="00D1150C" w:rsidRPr="00D1150C" w:rsidRDefault="00D1150C" w:rsidP="00D115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vAlign w:val="bottom"/>
          </w:tcPr>
          <w:p w:rsidR="00D1150C" w:rsidRPr="00D1150C" w:rsidRDefault="00D1150C" w:rsidP="00D1150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1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61%</w:t>
            </w:r>
          </w:p>
        </w:tc>
        <w:tc>
          <w:tcPr>
            <w:tcW w:w="1275" w:type="dxa"/>
            <w:vAlign w:val="bottom"/>
          </w:tcPr>
          <w:p w:rsidR="00D1150C" w:rsidRPr="00D1150C" w:rsidRDefault="00D1150C" w:rsidP="00D1150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15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9747" w:type="dxa"/>
            <w:gridSpan w:val="7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Родной (осетинский) язык основная группа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1724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150C">
              <w:rPr>
                <w:rFonts w:ascii="Times New Roman" w:eastAsia="Calibri" w:hAnsi="Times New Roman" w:cs="Times New Roman"/>
                <w:sz w:val="20"/>
                <w:szCs w:val="20"/>
              </w:rPr>
              <w:t>Мамсурова Э.Г.</w:t>
            </w: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Дзуцева Софья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95%</w:t>
            </w:r>
          </w:p>
        </w:tc>
        <w:tc>
          <w:tcPr>
            <w:tcW w:w="1275" w:type="dxa"/>
            <w:vAlign w:val="bottom"/>
          </w:tcPr>
          <w:p w:rsidR="00D1150C" w:rsidRPr="00D1150C" w:rsidRDefault="00D1150C" w:rsidP="00D1150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15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победит.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724" w:type="dxa"/>
            <w:vMerge w:val="restart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Габеева З.С.</w:t>
            </w: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Козаева Олеся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58%</w:t>
            </w:r>
          </w:p>
        </w:tc>
        <w:tc>
          <w:tcPr>
            <w:tcW w:w="1275" w:type="dxa"/>
            <w:vAlign w:val="bottom"/>
          </w:tcPr>
          <w:p w:rsidR="00D1150C" w:rsidRPr="00D1150C" w:rsidRDefault="00D1150C" w:rsidP="00D1150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15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Ельджарова Рухсана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71%</w:t>
            </w:r>
          </w:p>
        </w:tc>
        <w:tc>
          <w:tcPr>
            <w:tcW w:w="1275" w:type="dxa"/>
            <w:vAlign w:val="bottom"/>
          </w:tcPr>
          <w:p w:rsidR="00D1150C" w:rsidRPr="00D1150C" w:rsidRDefault="00D1150C" w:rsidP="00D1150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15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Халлаева Олеся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68%</w:t>
            </w:r>
          </w:p>
        </w:tc>
        <w:tc>
          <w:tcPr>
            <w:tcW w:w="1275" w:type="dxa"/>
            <w:vAlign w:val="bottom"/>
          </w:tcPr>
          <w:p w:rsidR="00D1150C" w:rsidRPr="00D1150C" w:rsidRDefault="00D1150C" w:rsidP="00D1150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15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Козаева Агунда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44%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Кокоев Максим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44%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Амбалова Дзерасса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37%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Никголова Милана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46%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1724" w:type="dxa"/>
            <w:vMerge w:val="restart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Дауров А.И.</w:t>
            </w: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Гиголаев Георгий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11%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Туаев Давид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39%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9747" w:type="dxa"/>
            <w:gridSpan w:val="7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Родной (осетинский) язык дифф. группа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1724" w:type="dxa"/>
            <w:vMerge w:val="restart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Догузова Ж.А.</w:t>
            </w: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Григорян Тигран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Гурцишвили Ната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78%</w:t>
            </w:r>
          </w:p>
        </w:tc>
        <w:tc>
          <w:tcPr>
            <w:tcW w:w="1275" w:type="dxa"/>
            <w:vAlign w:val="bottom"/>
          </w:tcPr>
          <w:p w:rsidR="00D1150C" w:rsidRPr="00D1150C" w:rsidRDefault="00D1150C" w:rsidP="00D1150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15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победит.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Джаваева Нина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82%</w:t>
            </w:r>
          </w:p>
        </w:tc>
        <w:tc>
          <w:tcPr>
            <w:tcW w:w="1275" w:type="dxa"/>
            <w:vAlign w:val="bottom"/>
          </w:tcPr>
          <w:p w:rsidR="00D1150C" w:rsidRPr="00D1150C" w:rsidRDefault="00D1150C" w:rsidP="00D1150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15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победит.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Папруга Диана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75" w:type="dxa"/>
            <w:vAlign w:val="bottom"/>
          </w:tcPr>
          <w:p w:rsidR="00D1150C" w:rsidRPr="00D1150C" w:rsidRDefault="00D1150C" w:rsidP="00D1150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15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победит.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Царакова Софья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1724" w:type="dxa"/>
            <w:vMerge w:val="restart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Дауров А.И.</w:t>
            </w: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Нигколова Милена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77%</w:t>
            </w:r>
          </w:p>
        </w:tc>
        <w:tc>
          <w:tcPr>
            <w:tcW w:w="1275" w:type="dxa"/>
            <w:vAlign w:val="bottom"/>
          </w:tcPr>
          <w:p w:rsidR="00D1150C" w:rsidRPr="00D1150C" w:rsidRDefault="00D1150C" w:rsidP="00D1150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15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победит.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Чочиев Цезарь 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72%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D1150C" w:rsidRPr="00D1150C" w:rsidTr="00AA4AAE"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Гобеева Индира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75" w:type="dxa"/>
            <w:vAlign w:val="bottom"/>
          </w:tcPr>
          <w:p w:rsidR="00D1150C" w:rsidRPr="00D1150C" w:rsidRDefault="00D1150C" w:rsidP="00D1150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15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победит.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1150C" w:rsidRPr="00D1150C" w:rsidTr="00AA4AAE"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259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Тагирова Фатима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95%</w:t>
            </w:r>
          </w:p>
        </w:tc>
        <w:tc>
          <w:tcPr>
            <w:tcW w:w="1275" w:type="dxa"/>
            <w:vAlign w:val="bottom"/>
          </w:tcPr>
          <w:p w:rsidR="00D1150C" w:rsidRPr="00D1150C" w:rsidRDefault="00D1150C" w:rsidP="00D1150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15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победит.</w:t>
            </w:r>
          </w:p>
        </w:tc>
        <w:tc>
          <w:tcPr>
            <w:tcW w:w="1275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1150C" w:rsidRPr="00D1150C" w:rsidTr="00AA4AAE"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Ваниева Кристина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81%</w:t>
            </w:r>
          </w:p>
        </w:tc>
        <w:tc>
          <w:tcPr>
            <w:tcW w:w="1275" w:type="dxa"/>
            <w:vAlign w:val="bottom"/>
          </w:tcPr>
          <w:p w:rsidR="00D1150C" w:rsidRPr="00D1150C" w:rsidRDefault="00D1150C" w:rsidP="00D1150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15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победит.</w:t>
            </w:r>
          </w:p>
        </w:tc>
        <w:tc>
          <w:tcPr>
            <w:tcW w:w="1275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1150C" w:rsidRPr="00D1150C" w:rsidTr="00AA4AAE"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Келехсаева Камила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81%</w:t>
            </w:r>
          </w:p>
        </w:tc>
        <w:tc>
          <w:tcPr>
            <w:tcW w:w="1275" w:type="dxa"/>
            <w:vAlign w:val="bottom"/>
          </w:tcPr>
          <w:p w:rsidR="00D1150C" w:rsidRPr="00D1150C" w:rsidRDefault="00D1150C" w:rsidP="00D1150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15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победит.</w:t>
            </w:r>
          </w:p>
        </w:tc>
        <w:tc>
          <w:tcPr>
            <w:tcW w:w="1275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1150C" w:rsidRPr="00D1150C" w:rsidTr="00AA4AAE"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1724" w:type="dxa"/>
            <w:vMerge w:val="restart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Габеева З.С.</w:t>
            </w: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Гергиева Алена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89%</w:t>
            </w:r>
          </w:p>
        </w:tc>
        <w:tc>
          <w:tcPr>
            <w:tcW w:w="1275" w:type="dxa"/>
            <w:vAlign w:val="bottom"/>
          </w:tcPr>
          <w:p w:rsidR="00D1150C" w:rsidRPr="00D1150C" w:rsidRDefault="00D1150C" w:rsidP="00D1150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15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победит.</w:t>
            </w:r>
          </w:p>
        </w:tc>
        <w:tc>
          <w:tcPr>
            <w:tcW w:w="1275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1150C" w:rsidRPr="00D1150C" w:rsidTr="00AA4AAE"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Санакоева Лайза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89%</w:t>
            </w:r>
          </w:p>
        </w:tc>
        <w:tc>
          <w:tcPr>
            <w:tcW w:w="1275" w:type="dxa"/>
            <w:vAlign w:val="bottom"/>
          </w:tcPr>
          <w:p w:rsidR="00D1150C" w:rsidRPr="00D1150C" w:rsidRDefault="00D1150C" w:rsidP="00D1150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15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победит.</w:t>
            </w:r>
          </w:p>
        </w:tc>
        <w:tc>
          <w:tcPr>
            <w:tcW w:w="1275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1150C" w:rsidRPr="00D1150C" w:rsidTr="00AA4AAE"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1724" w:type="dxa"/>
            <w:vMerge w:val="restart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Камболов О.С.</w:t>
            </w: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Короев Артур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73%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275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1150C" w:rsidRPr="00D1150C" w:rsidTr="00AA4AAE"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Олисаева Олеся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65%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275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1150C" w:rsidRPr="00D1150C" w:rsidTr="00AA4AAE"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Гобеева Мадина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победит.</w:t>
            </w:r>
          </w:p>
        </w:tc>
        <w:tc>
          <w:tcPr>
            <w:tcW w:w="1275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1150C" w:rsidRPr="00D1150C" w:rsidTr="00AA4AAE">
        <w:tc>
          <w:tcPr>
            <w:tcW w:w="9747" w:type="dxa"/>
            <w:gridSpan w:val="7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Осетинская литература</w:t>
            </w:r>
          </w:p>
        </w:tc>
        <w:tc>
          <w:tcPr>
            <w:tcW w:w="1275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1150C" w:rsidRPr="00D1150C" w:rsidTr="00AA4AAE"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1724" w:type="dxa"/>
            <w:vMerge w:val="restart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Мамсурова </w:t>
            </w: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Э.Г.</w:t>
            </w: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Тагаев Сармат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75" w:type="dxa"/>
            <w:vAlign w:val="bottom"/>
          </w:tcPr>
          <w:p w:rsidR="00D1150C" w:rsidRPr="00D1150C" w:rsidRDefault="00D1150C" w:rsidP="00D1150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15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победит.</w:t>
            </w:r>
          </w:p>
        </w:tc>
        <w:tc>
          <w:tcPr>
            <w:tcW w:w="1275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1150C" w:rsidRPr="00D1150C" w:rsidTr="00AA4AAE"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268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Хубулов Сармат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75" w:type="dxa"/>
            <w:vAlign w:val="bottom"/>
          </w:tcPr>
          <w:p w:rsidR="00D1150C" w:rsidRPr="00D1150C" w:rsidRDefault="00D1150C" w:rsidP="00D1150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15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победит.</w:t>
            </w:r>
          </w:p>
        </w:tc>
        <w:tc>
          <w:tcPr>
            <w:tcW w:w="1275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1150C" w:rsidRPr="00D1150C" w:rsidTr="00AA4AAE"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269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Цховребов Георгий 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275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1150C" w:rsidRPr="00D1150C" w:rsidTr="00AA4AAE"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1724" w:type="dxa"/>
            <w:vMerge w:val="restart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Габеева З.С.</w:t>
            </w: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Саракаев Арсен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44%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5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1150C" w:rsidRPr="00D1150C" w:rsidTr="00AA4AAE"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271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Ваниева Виктория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275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1150C" w:rsidRPr="00D1150C" w:rsidTr="00AA4AAE"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272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Гудиев Заур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64%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275" w:type="dxa"/>
            <w:vMerge/>
            <w:tcBorders>
              <w:bottom w:val="nil"/>
            </w:tcBorders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273</w:t>
            </w:r>
          </w:p>
        </w:tc>
        <w:tc>
          <w:tcPr>
            <w:tcW w:w="1724" w:type="dxa"/>
            <w:vMerge w:val="restart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Гуссаова Ирина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65%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274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Дигоева Карина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68%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1724" w:type="dxa"/>
            <w:vMerge w:val="restart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Дауров А.И.</w:t>
            </w: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Гиголаев Георгий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Чедилашвили Торнике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277</w:t>
            </w:r>
          </w:p>
        </w:tc>
        <w:tc>
          <w:tcPr>
            <w:tcW w:w="1724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Туаев Давид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55%</w:t>
            </w:r>
          </w:p>
        </w:tc>
        <w:tc>
          <w:tcPr>
            <w:tcW w:w="1275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призер</w:t>
            </w:r>
          </w:p>
        </w:tc>
      </w:tr>
      <w:tr w:rsidR="00D1150C" w:rsidRPr="00D1150C" w:rsidTr="00AA4AAE">
        <w:trPr>
          <w:gridAfter w:val="1"/>
          <w:wAfter w:w="1275" w:type="dxa"/>
        </w:trPr>
        <w:tc>
          <w:tcPr>
            <w:tcW w:w="65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1150C" w:rsidRPr="00D1150C" w:rsidRDefault="00D1150C" w:rsidP="00D115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1150C" w:rsidRPr="00D1150C" w:rsidRDefault="00D1150C" w:rsidP="00D1150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1150C" w:rsidRPr="00D1150C" w:rsidRDefault="00D1150C" w:rsidP="00D115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50C">
        <w:rPr>
          <w:rFonts w:ascii="Times New Roman" w:eastAsia="Calibri" w:hAnsi="Times New Roman" w:cs="Times New Roman"/>
          <w:b/>
          <w:sz w:val="28"/>
          <w:szCs w:val="28"/>
        </w:rPr>
        <w:t>Анализ результатов школьного этапа</w:t>
      </w:r>
      <w:r w:rsidRPr="00D11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150C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 2018-2019 уч. года</w:t>
      </w:r>
    </w:p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i/>
          <w:iCs/>
          <w:color w:val="FF0000"/>
          <w:sz w:val="32"/>
          <w:szCs w:val="24"/>
          <w:lang w:eastAsia="ar-SA"/>
        </w:rPr>
      </w:pPr>
    </w:p>
    <w:tbl>
      <w:tblPr>
        <w:tblW w:w="8574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9"/>
        <w:gridCol w:w="2410"/>
        <w:gridCol w:w="1701"/>
        <w:gridCol w:w="1701"/>
        <w:gridCol w:w="1843"/>
      </w:tblGrid>
      <w:tr w:rsidR="00D1150C" w:rsidRPr="00D1150C" w:rsidTr="00AA4AAE">
        <w:trPr>
          <w:trHeight w:val="195"/>
        </w:trPr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№ п.п.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Предмет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Школьный этап</w:t>
            </w:r>
          </w:p>
        </w:tc>
      </w:tr>
      <w:tr w:rsidR="00D1150C" w:rsidRPr="00D1150C" w:rsidTr="00AA4AAE">
        <w:trPr>
          <w:trHeight w:val="360"/>
        </w:trPr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Кол-во участников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Кол-во победителей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Кол-во призеров</w:t>
            </w:r>
          </w:p>
        </w:tc>
      </w:tr>
      <w:tr w:rsidR="00D1150C" w:rsidRPr="00D1150C" w:rsidTr="00AA4AAE">
        <w:trPr>
          <w:trHeight w:val="36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0C" w:rsidRPr="00D1150C" w:rsidRDefault="00D1150C" w:rsidP="00D1150C">
            <w:pPr>
              <w:numPr>
                <w:ilvl w:val="0"/>
                <w:numId w:val="12"/>
              </w:num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1</w:t>
            </w:r>
          </w:p>
        </w:tc>
      </w:tr>
      <w:tr w:rsidR="00D1150C" w:rsidRPr="00D1150C" w:rsidTr="00AA4AAE">
        <w:trPr>
          <w:trHeight w:val="36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0C" w:rsidRPr="00D1150C" w:rsidRDefault="00D1150C" w:rsidP="00D1150C">
            <w:pPr>
              <w:numPr>
                <w:ilvl w:val="0"/>
                <w:numId w:val="12"/>
              </w:num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17</w:t>
            </w:r>
          </w:p>
        </w:tc>
      </w:tr>
      <w:tr w:rsidR="00D1150C" w:rsidRPr="00D1150C" w:rsidTr="00AA4AAE">
        <w:trPr>
          <w:trHeight w:val="36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0C" w:rsidRPr="00D1150C" w:rsidRDefault="00D1150C" w:rsidP="00D1150C">
            <w:pPr>
              <w:numPr>
                <w:ilvl w:val="0"/>
                <w:numId w:val="12"/>
              </w:num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6</w:t>
            </w:r>
          </w:p>
        </w:tc>
      </w:tr>
      <w:tr w:rsidR="00D1150C" w:rsidRPr="00D1150C" w:rsidTr="00AA4AAE">
        <w:trPr>
          <w:trHeight w:val="36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0C" w:rsidRPr="00D1150C" w:rsidRDefault="00D1150C" w:rsidP="00D1150C">
            <w:pPr>
              <w:numPr>
                <w:ilvl w:val="0"/>
                <w:numId w:val="12"/>
              </w:num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2</w:t>
            </w:r>
          </w:p>
        </w:tc>
      </w:tr>
      <w:tr w:rsidR="00D1150C" w:rsidRPr="00D1150C" w:rsidTr="00AA4AAE">
        <w:trPr>
          <w:trHeight w:val="36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0C" w:rsidRPr="00D1150C" w:rsidRDefault="00D1150C" w:rsidP="00D1150C">
            <w:pPr>
              <w:numPr>
                <w:ilvl w:val="0"/>
                <w:numId w:val="12"/>
              </w:num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5</w:t>
            </w:r>
          </w:p>
        </w:tc>
      </w:tr>
      <w:tr w:rsidR="00D1150C" w:rsidRPr="00D1150C" w:rsidTr="00AA4AAE">
        <w:trPr>
          <w:trHeight w:val="36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0C" w:rsidRPr="00D1150C" w:rsidRDefault="00D1150C" w:rsidP="00D1150C">
            <w:pPr>
              <w:numPr>
                <w:ilvl w:val="0"/>
                <w:numId w:val="12"/>
              </w:num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15</w:t>
            </w:r>
          </w:p>
        </w:tc>
      </w:tr>
      <w:tr w:rsidR="00D1150C" w:rsidRPr="00D1150C" w:rsidTr="00AA4AAE">
        <w:trPr>
          <w:trHeight w:val="36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0C" w:rsidRPr="00D1150C" w:rsidRDefault="00D1150C" w:rsidP="00D1150C">
            <w:pPr>
              <w:numPr>
                <w:ilvl w:val="0"/>
                <w:numId w:val="12"/>
              </w:num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Французский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0</w:t>
            </w:r>
          </w:p>
        </w:tc>
      </w:tr>
      <w:tr w:rsidR="00D1150C" w:rsidRPr="00D1150C" w:rsidTr="00AA4AAE">
        <w:trPr>
          <w:trHeight w:val="36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0C" w:rsidRPr="00D1150C" w:rsidRDefault="00D1150C" w:rsidP="00D1150C">
            <w:pPr>
              <w:numPr>
                <w:ilvl w:val="0"/>
                <w:numId w:val="12"/>
              </w:num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0</w:t>
            </w:r>
          </w:p>
        </w:tc>
      </w:tr>
      <w:tr w:rsidR="00D1150C" w:rsidRPr="00D1150C" w:rsidTr="00AA4AAE">
        <w:trPr>
          <w:trHeight w:val="36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0C" w:rsidRPr="00D1150C" w:rsidRDefault="00D1150C" w:rsidP="00D1150C">
            <w:pPr>
              <w:numPr>
                <w:ilvl w:val="0"/>
                <w:numId w:val="12"/>
              </w:num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Обществознание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1</w:t>
            </w:r>
          </w:p>
        </w:tc>
      </w:tr>
      <w:tr w:rsidR="00D1150C" w:rsidRPr="00D1150C" w:rsidTr="00AA4AAE">
        <w:trPr>
          <w:trHeight w:val="36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0C" w:rsidRPr="00D1150C" w:rsidRDefault="00D1150C" w:rsidP="00D1150C">
            <w:pPr>
              <w:numPr>
                <w:ilvl w:val="0"/>
                <w:numId w:val="12"/>
              </w:num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2</w:t>
            </w:r>
          </w:p>
        </w:tc>
      </w:tr>
      <w:tr w:rsidR="00D1150C" w:rsidRPr="00D1150C" w:rsidTr="00AA4AAE">
        <w:trPr>
          <w:trHeight w:val="36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0C" w:rsidRPr="00D1150C" w:rsidRDefault="00D1150C" w:rsidP="00D1150C">
            <w:pPr>
              <w:numPr>
                <w:ilvl w:val="0"/>
                <w:numId w:val="12"/>
              </w:num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Право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12</w:t>
            </w:r>
          </w:p>
        </w:tc>
      </w:tr>
      <w:tr w:rsidR="00D1150C" w:rsidRPr="00D1150C" w:rsidTr="00AA4AAE">
        <w:trPr>
          <w:trHeight w:val="36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0C" w:rsidRPr="00D1150C" w:rsidRDefault="00D1150C" w:rsidP="00D1150C">
            <w:pPr>
              <w:numPr>
                <w:ilvl w:val="0"/>
                <w:numId w:val="12"/>
              </w:num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Осетинский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3</w:t>
            </w:r>
          </w:p>
        </w:tc>
      </w:tr>
      <w:tr w:rsidR="00D1150C" w:rsidRPr="00D1150C" w:rsidTr="00AA4AAE">
        <w:trPr>
          <w:trHeight w:val="36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0C" w:rsidRPr="00D1150C" w:rsidRDefault="00D1150C" w:rsidP="00D1150C">
            <w:pPr>
              <w:numPr>
                <w:ilvl w:val="0"/>
                <w:numId w:val="12"/>
              </w:num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Осет. яз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.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 (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д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ифф. гр.)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5</w:t>
            </w:r>
          </w:p>
        </w:tc>
      </w:tr>
      <w:tr w:rsidR="00D1150C" w:rsidRPr="00D1150C" w:rsidTr="00AA4AAE">
        <w:trPr>
          <w:trHeight w:val="36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0C" w:rsidRPr="00D1150C" w:rsidRDefault="00D1150C" w:rsidP="00D1150C">
            <w:pPr>
              <w:numPr>
                <w:ilvl w:val="0"/>
                <w:numId w:val="12"/>
              </w:num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Осетин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.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л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итерат.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6</w:t>
            </w:r>
          </w:p>
        </w:tc>
      </w:tr>
      <w:tr w:rsidR="00D1150C" w:rsidRPr="00D1150C" w:rsidTr="00AA4AAE">
        <w:trPr>
          <w:trHeight w:val="36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0C" w:rsidRPr="00D1150C" w:rsidRDefault="00D1150C" w:rsidP="00D1150C">
            <w:pPr>
              <w:numPr>
                <w:ilvl w:val="0"/>
                <w:numId w:val="12"/>
              </w:num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Химия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2</w:t>
            </w:r>
          </w:p>
        </w:tc>
      </w:tr>
      <w:tr w:rsidR="00D1150C" w:rsidRPr="00D1150C" w:rsidTr="00AA4AAE">
        <w:trPr>
          <w:trHeight w:val="36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0C" w:rsidRPr="00D1150C" w:rsidRDefault="00D1150C" w:rsidP="00D1150C">
            <w:pPr>
              <w:numPr>
                <w:ilvl w:val="0"/>
                <w:numId w:val="12"/>
              </w:num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Экология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5</w:t>
            </w:r>
          </w:p>
        </w:tc>
      </w:tr>
      <w:tr w:rsidR="00D1150C" w:rsidRPr="00D1150C" w:rsidTr="00AA4AAE">
        <w:trPr>
          <w:trHeight w:val="36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0C" w:rsidRPr="00D1150C" w:rsidRDefault="00D1150C" w:rsidP="00D1150C">
            <w:pPr>
              <w:numPr>
                <w:ilvl w:val="0"/>
                <w:numId w:val="12"/>
              </w:num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7</w:t>
            </w:r>
          </w:p>
        </w:tc>
      </w:tr>
      <w:tr w:rsidR="00D1150C" w:rsidRPr="00D1150C" w:rsidTr="00AA4AAE">
        <w:trPr>
          <w:trHeight w:val="360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277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89</w:t>
            </w:r>
          </w:p>
        </w:tc>
      </w:tr>
    </w:tbl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i/>
          <w:iCs/>
          <w:color w:val="FF0000"/>
          <w:sz w:val="32"/>
          <w:szCs w:val="24"/>
          <w:lang w:eastAsia="ar-SA"/>
        </w:rPr>
      </w:pPr>
    </w:p>
    <w:p w:rsidR="00D1150C" w:rsidRPr="00D1150C" w:rsidRDefault="00D1150C" w:rsidP="00D1150C"/>
    <w:p w:rsidR="00D1150C" w:rsidRPr="00D1150C" w:rsidRDefault="00D1150C" w:rsidP="00D115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50C" w:rsidRPr="00D1150C" w:rsidRDefault="00D1150C" w:rsidP="00D1150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50C">
        <w:rPr>
          <w:rFonts w:ascii="Times New Roman" w:hAnsi="Times New Roman" w:cs="Times New Roman"/>
          <w:b/>
          <w:sz w:val="28"/>
          <w:szCs w:val="28"/>
        </w:rPr>
        <w:lastRenderedPageBreak/>
        <w:t>1.3.5.   Участники муниципального этапа Всероссийской олимпиады школьников 2018-2019 уч. года</w:t>
      </w:r>
      <w:r w:rsidRPr="00D11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150C" w:rsidRPr="00D1150C" w:rsidRDefault="00D1150C" w:rsidP="00D115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50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этапе Всероссийской предметной олимпиады приняло участие 30 обучающихся школы (24,5% от числа всех учащихся 7-11 классов).  Призером муниципального этапа предметных олимпиад  стала 1  обучающаяся школы – 3,3 % от числа всех участников (в прошлом году было 0 уч-ся):</w:t>
      </w:r>
    </w:p>
    <w:tbl>
      <w:tblPr>
        <w:tblStyle w:val="aff1"/>
        <w:tblW w:w="0" w:type="auto"/>
        <w:tblLayout w:type="fixed"/>
        <w:tblLook w:val="04A0"/>
      </w:tblPr>
      <w:tblGrid>
        <w:gridCol w:w="602"/>
        <w:gridCol w:w="2229"/>
        <w:gridCol w:w="2806"/>
        <w:gridCol w:w="850"/>
        <w:gridCol w:w="1395"/>
        <w:gridCol w:w="1689"/>
      </w:tblGrid>
      <w:tr w:rsidR="00D1150C" w:rsidRPr="00D1150C" w:rsidTr="00AA4AAE">
        <w:tc>
          <w:tcPr>
            <w:tcW w:w="602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150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29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150C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806" w:type="dxa"/>
          </w:tcPr>
          <w:p w:rsidR="00D1150C" w:rsidRPr="00D1150C" w:rsidRDefault="00D1150C" w:rsidP="00D1150C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50C">
              <w:rPr>
                <w:rFonts w:ascii="Times New Roman" w:hAnsi="Times New Roman"/>
                <w:b/>
                <w:sz w:val="28"/>
                <w:szCs w:val="28"/>
              </w:rPr>
              <w:t>ФИ участника</w:t>
            </w:r>
            <w:r w:rsidRPr="00D115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150C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395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150C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689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150C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D1150C" w:rsidRPr="00D1150C" w:rsidTr="00AA4AAE">
        <w:tc>
          <w:tcPr>
            <w:tcW w:w="602" w:type="dxa"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29" w:type="dxa"/>
            <w:vMerge w:val="restart"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Русск. яз.</w:t>
            </w:r>
          </w:p>
        </w:tc>
        <w:tc>
          <w:tcPr>
            <w:tcW w:w="2806" w:type="dxa"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Кичигина Елизавета</w:t>
            </w:r>
          </w:p>
        </w:tc>
        <w:tc>
          <w:tcPr>
            <w:tcW w:w="850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95" w:type="dxa"/>
            <w:vMerge w:val="restart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12.11</w:t>
            </w:r>
          </w:p>
        </w:tc>
        <w:tc>
          <w:tcPr>
            <w:tcW w:w="1689" w:type="dxa"/>
            <w:vMerge w:val="restart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Сош № 14</w:t>
            </w:r>
          </w:p>
        </w:tc>
      </w:tr>
      <w:tr w:rsidR="00D1150C" w:rsidRPr="00D1150C" w:rsidTr="00AA4AAE">
        <w:tc>
          <w:tcPr>
            <w:tcW w:w="602" w:type="dxa"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29" w:type="dxa"/>
            <w:vMerge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Ткаченко Анастасия</w:t>
            </w:r>
          </w:p>
        </w:tc>
        <w:tc>
          <w:tcPr>
            <w:tcW w:w="850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95" w:type="dxa"/>
            <w:vMerge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150C" w:rsidRPr="00D1150C" w:rsidTr="00AA4AAE">
        <w:tc>
          <w:tcPr>
            <w:tcW w:w="602" w:type="dxa"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29" w:type="dxa"/>
            <w:vMerge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Дзуцева Татьяна</w:t>
            </w:r>
          </w:p>
        </w:tc>
        <w:tc>
          <w:tcPr>
            <w:tcW w:w="850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95" w:type="dxa"/>
            <w:vMerge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150C" w:rsidRPr="00D1150C" w:rsidTr="00AA4AAE">
        <w:tc>
          <w:tcPr>
            <w:tcW w:w="602" w:type="dxa"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29" w:type="dxa"/>
            <w:vMerge w:val="restart"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806" w:type="dxa"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Кокоев Максим</w:t>
            </w:r>
          </w:p>
        </w:tc>
        <w:tc>
          <w:tcPr>
            <w:tcW w:w="850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95" w:type="dxa"/>
            <w:vMerge w:val="restart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13.11</w:t>
            </w:r>
          </w:p>
        </w:tc>
        <w:tc>
          <w:tcPr>
            <w:tcW w:w="1689" w:type="dxa"/>
            <w:vMerge w:val="restart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Сош № 3</w:t>
            </w:r>
          </w:p>
        </w:tc>
      </w:tr>
      <w:tr w:rsidR="00D1150C" w:rsidRPr="00D1150C" w:rsidTr="00AA4AAE">
        <w:tc>
          <w:tcPr>
            <w:tcW w:w="602" w:type="dxa"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29" w:type="dxa"/>
            <w:vMerge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Ткаченко Анастасия</w:t>
            </w:r>
          </w:p>
        </w:tc>
        <w:tc>
          <w:tcPr>
            <w:tcW w:w="850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95" w:type="dxa"/>
            <w:vMerge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150C" w:rsidRPr="00D1150C" w:rsidTr="00AA4AAE">
        <w:tc>
          <w:tcPr>
            <w:tcW w:w="602" w:type="dxa"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29" w:type="dxa"/>
            <w:vMerge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Сосранов Александр</w:t>
            </w:r>
          </w:p>
        </w:tc>
        <w:tc>
          <w:tcPr>
            <w:tcW w:w="850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395" w:type="dxa"/>
            <w:vMerge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150C" w:rsidRPr="00D1150C" w:rsidTr="00AA4AAE">
        <w:tc>
          <w:tcPr>
            <w:tcW w:w="602" w:type="dxa"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29" w:type="dxa"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806" w:type="dxa"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Хохоева Милана</w:t>
            </w:r>
          </w:p>
        </w:tc>
        <w:tc>
          <w:tcPr>
            <w:tcW w:w="850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95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14.11</w:t>
            </w:r>
          </w:p>
        </w:tc>
        <w:tc>
          <w:tcPr>
            <w:tcW w:w="1689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Сош № 14</w:t>
            </w:r>
          </w:p>
        </w:tc>
      </w:tr>
      <w:tr w:rsidR="00D1150C" w:rsidRPr="00D1150C" w:rsidTr="00AA4AAE">
        <w:tc>
          <w:tcPr>
            <w:tcW w:w="602" w:type="dxa"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29" w:type="dxa"/>
            <w:vMerge w:val="restart"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806" w:type="dxa"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Марзоева Марина</w:t>
            </w:r>
          </w:p>
        </w:tc>
        <w:tc>
          <w:tcPr>
            <w:tcW w:w="850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95" w:type="dxa"/>
            <w:vMerge w:val="restart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15.11</w:t>
            </w:r>
          </w:p>
        </w:tc>
        <w:tc>
          <w:tcPr>
            <w:tcW w:w="1689" w:type="dxa"/>
            <w:vMerge w:val="restart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Сош № 45</w:t>
            </w:r>
          </w:p>
        </w:tc>
      </w:tr>
      <w:tr w:rsidR="00D1150C" w:rsidRPr="00D1150C" w:rsidTr="00AA4AAE">
        <w:tc>
          <w:tcPr>
            <w:tcW w:w="602" w:type="dxa"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29" w:type="dxa"/>
            <w:vMerge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Степанова Виктория</w:t>
            </w:r>
          </w:p>
        </w:tc>
        <w:tc>
          <w:tcPr>
            <w:tcW w:w="850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395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150C" w:rsidRPr="00D1150C" w:rsidTr="00AA4AAE">
        <w:tc>
          <w:tcPr>
            <w:tcW w:w="602" w:type="dxa"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29" w:type="dxa"/>
            <w:vMerge w:val="restart"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2806" w:type="dxa"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Бутов Эдгар</w:t>
            </w:r>
          </w:p>
        </w:tc>
        <w:tc>
          <w:tcPr>
            <w:tcW w:w="850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95" w:type="dxa"/>
            <w:vMerge w:val="restart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16.11</w:t>
            </w:r>
          </w:p>
        </w:tc>
        <w:tc>
          <w:tcPr>
            <w:tcW w:w="1689" w:type="dxa"/>
            <w:vMerge w:val="restart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Сош № 26</w:t>
            </w:r>
          </w:p>
        </w:tc>
      </w:tr>
      <w:tr w:rsidR="00D1150C" w:rsidRPr="00D1150C" w:rsidTr="00AA4AAE">
        <w:tc>
          <w:tcPr>
            <w:tcW w:w="602" w:type="dxa"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29" w:type="dxa"/>
            <w:vMerge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Дзуцева Татьяна</w:t>
            </w:r>
          </w:p>
        </w:tc>
        <w:tc>
          <w:tcPr>
            <w:tcW w:w="850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95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150C" w:rsidRPr="00D1150C" w:rsidTr="00AA4AAE">
        <w:tc>
          <w:tcPr>
            <w:tcW w:w="602" w:type="dxa"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229" w:type="dxa"/>
            <w:vMerge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Езеева Нэля</w:t>
            </w:r>
          </w:p>
        </w:tc>
        <w:tc>
          <w:tcPr>
            <w:tcW w:w="850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395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150C" w:rsidRPr="00D1150C" w:rsidTr="00AA4AAE">
        <w:tc>
          <w:tcPr>
            <w:tcW w:w="602" w:type="dxa"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29" w:type="dxa"/>
            <w:vMerge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Саракаев Тотраз</w:t>
            </w:r>
          </w:p>
        </w:tc>
        <w:tc>
          <w:tcPr>
            <w:tcW w:w="850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395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150C" w:rsidRPr="00D1150C" w:rsidTr="00AA4AAE">
        <w:tc>
          <w:tcPr>
            <w:tcW w:w="602" w:type="dxa"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229" w:type="dxa"/>
            <w:vMerge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Туаев Давид</w:t>
            </w:r>
          </w:p>
        </w:tc>
        <w:tc>
          <w:tcPr>
            <w:tcW w:w="850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395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150C" w:rsidRPr="00D1150C" w:rsidTr="00AA4AAE">
        <w:tc>
          <w:tcPr>
            <w:tcW w:w="602" w:type="dxa"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229" w:type="dxa"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Англ. язык</w:t>
            </w:r>
          </w:p>
        </w:tc>
        <w:tc>
          <w:tcPr>
            <w:tcW w:w="2806" w:type="dxa"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Саракаев Тотраз</w:t>
            </w:r>
          </w:p>
        </w:tc>
        <w:tc>
          <w:tcPr>
            <w:tcW w:w="850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395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20.11</w:t>
            </w:r>
          </w:p>
        </w:tc>
        <w:tc>
          <w:tcPr>
            <w:tcW w:w="1689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Сош № 27</w:t>
            </w:r>
          </w:p>
        </w:tc>
      </w:tr>
      <w:tr w:rsidR="00D1150C" w:rsidRPr="00D1150C" w:rsidTr="00AA4AAE">
        <w:tc>
          <w:tcPr>
            <w:tcW w:w="602" w:type="dxa"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229" w:type="dxa"/>
            <w:vMerge w:val="restart"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806" w:type="dxa"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Дигоева Карина</w:t>
            </w:r>
          </w:p>
        </w:tc>
        <w:tc>
          <w:tcPr>
            <w:tcW w:w="850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95" w:type="dxa"/>
            <w:vMerge w:val="restart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22.11</w:t>
            </w:r>
          </w:p>
        </w:tc>
        <w:tc>
          <w:tcPr>
            <w:tcW w:w="1689" w:type="dxa"/>
            <w:vMerge w:val="restart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Сош № 39</w:t>
            </w:r>
          </w:p>
        </w:tc>
      </w:tr>
      <w:tr w:rsidR="00D1150C" w:rsidRPr="00D1150C" w:rsidTr="00AA4AAE">
        <w:tc>
          <w:tcPr>
            <w:tcW w:w="602" w:type="dxa"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229" w:type="dxa"/>
            <w:vMerge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Кичигина Елизавета</w:t>
            </w:r>
          </w:p>
        </w:tc>
        <w:tc>
          <w:tcPr>
            <w:tcW w:w="850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95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150C" w:rsidRPr="00D1150C" w:rsidTr="00AA4AAE">
        <w:tc>
          <w:tcPr>
            <w:tcW w:w="602" w:type="dxa"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229" w:type="dxa"/>
            <w:vMerge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Ткаченко Анастасия</w:t>
            </w:r>
          </w:p>
        </w:tc>
        <w:tc>
          <w:tcPr>
            <w:tcW w:w="850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95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150C" w:rsidRPr="00D1150C" w:rsidTr="00AA4AAE">
        <w:tc>
          <w:tcPr>
            <w:tcW w:w="602" w:type="dxa"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229" w:type="dxa"/>
            <w:vMerge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Дзуцева Татьяна</w:t>
            </w:r>
          </w:p>
        </w:tc>
        <w:tc>
          <w:tcPr>
            <w:tcW w:w="850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95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150C" w:rsidRPr="00D1150C" w:rsidTr="00AA4AAE">
        <w:tc>
          <w:tcPr>
            <w:tcW w:w="602" w:type="dxa"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29" w:type="dxa"/>
            <w:vMerge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Цараков Хетаг</w:t>
            </w:r>
          </w:p>
        </w:tc>
        <w:tc>
          <w:tcPr>
            <w:tcW w:w="850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395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150C" w:rsidRPr="00D1150C" w:rsidTr="00AA4AAE">
        <w:tc>
          <w:tcPr>
            <w:tcW w:w="602" w:type="dxa"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229" w:type="dxa"/>
            <w:vMerge w:val="restart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2806" w:type="dxa"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Кичигина Елиз.</w:t>
            </w:r>
          </w:p>
        </w:tc>
        <w:tc>
          <w:tcPr>
            <w:tcW w:w="850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95" w:type="dxa"/>
            <w:vMerge w:val="restart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26.11</w:t>
            </w:r>
          </w:p>
        </w:tc>
        <w:tc>
          <w:tcPr>
            <w:tcW w:w="1689" w:type="dxa"/>
            <w:vMerge w:val="restart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Сош № 16</w:t>
            </w:r>
          </w:p>
        </w:tc>
      </w:tr>
      <w:tr w:rsidR="00D1150C" w:rsidRPr="00D1150C" w:rsidTr="00AA4AAE">
        <w:tc>
          <w:tcPr>
            <w:tcW w:w="602" w:type="dxa"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229" w:type="dxa"/>
            <w:vMerge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Туаев Давид</w:t>
            </w:r>
          </w:p>
        </w:tc>
        <w:tc>
          <w:tcPr>
            <w:tcW w:w="850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395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150C" w:rsidRPr="00D1150C" w:rsidTr="00AA4AAE">
        <w:tc>
          <w:tcPr>
            <w:tcW w:w="602" w:type="dxa"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229" w:type="dxa"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806" w:type="dxa"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Туаев Давид</w:t>
            </w:r>
          </w:p>
        </w:tc>
        <w:tc>
          <w:tcPr>
            <w:tcW w:w="850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395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27.11</w:t>
            </w:r>
          </w:p>
        </w:tc>
        <w:tc>
          <w:tcPr>
            <w:tcW w:w="1689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Сош.№ 41</w:t>
            </w:r>
          </w:p>
        </w:tc>
      </w:tr>
      <w:tr w:rsidR="00D1150C" w:rsidRPr="00D1150C" w:rsidTr="00AA4AAE">
        <w:tc>
          <w:tcPr>
            <w:tcW w:w="602" w:type="dxa"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229" w:type="dxa"/>
            <w:vMerge w:val="restart"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2806" w:type="dxa"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Цихиев Ричард</w:t>
            </w:r>
          </w:p>
        </w:tc>
        <w:tc>
          <w:tcPr>
            <w:tcW w:w="850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95" w:type="dxa"/>
            <w:vMerge w:val="restart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29.11</w:t>
            </w:r>
          </w:p>
        </w:tc>
        <w:tc>
          <w:tcPr>
            <w:tcW w:w="1689" w:type="dxa"/>
            <w:vMerge w:val="restart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Сош № 13</w:t>
            </w:r>
          </w:p>
        </w:tc>
      </w:tr>
      <w:tr w:rsidR="00D1150C" w:rsidRPr="00D1150C" w:rsidTr="00AA4AAE">
        <w:tc>
          <w:tcPr>
            <w:tcW w:w="602" w:type="dxa"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229" w:type="dxa"/>
            <w:vMerge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Джалали Аиша</w:t>
            </w:r>
          </w:p>
        </w:tc>
        <w:tc>
          <w:tcPr>
            <w:tcW w:w="850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95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150C" w:rsidRPr="00D1150C" w:rsidTr="00AA4AAE">
        <w:tc>
          <w:tcPr>
            <w:tcW w:w="602" w:type="dxa"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229" w:type="dxa"/>
            <w:vMerge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Дзуцева Татьяна</w:t>
            </w:r>
          </w:p>
        </w:tc>
        <w:tc>
          <w:tcPr>
            <w:tcW w:w="850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95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1150C" w:rsidRPr="00D1150C" w:rsidRDefault="00D1150C" w:rsidP="00D1150C">
      <w:pPr>
        <w:rPr>
          <w:rFonts w:ascii="Times New Roman" w:hAnsi="Times New Roman" w:cs="Times New Roman"/>
          <w:sz w:val="28"/>
          <w:szCs w:val="28"/>
        </w:rPr>
      </w:pPr>
    </w:p>
    <w:p w:rsidR="00D1150C" w:rsidRPr="00D1150C" w:rsidRDefault="00D1150C" w:rsidP="00D115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50C" w:rsidRPr="00D1150C" w:rsidRDefault="00D1150C" w:rsidP="00D115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50C" w:rsidRPr="00D1150C" w:rsidRDefault="00D1150C" w:rsidP="00D115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50C" w:rsidRPr="00D1150C" w:rsidRDefault="00D1150C" w:rsidP="00D115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50C">
        <w:rPr>
          <w:rFonts w:ascii="Times New Roman" w:hAnsi="Times New Roman" w:cs="Times New Roman"/>
          <w:b/>
          <w:sz w:val="28"/>
          <w:szCs w:val="28"/>
        </w:rPr>
        <w:lastRenderedPageBreak/>
        <w:t>Результаты участников муниципального этапа Всероссийской олимпиады школьников 2018-2019уч. год</w:t>
      </w:r>
    </w:p>
    <w:tbl>
      <w:tblPr>
        <w:tblStyle w:val="aff1"/>
        <w:tblW w:w="0" w:type="auto"/>
        <w:tblLayout w:type="fixed"/>
        <w:tblLook w:val="04A0"/>
      </w:tblPr>
      <w:tblGrid>
        <w:gridCol w:w="602"/>
        <w:gridCol w:w="1491"/>
        <w:gridCol w:w="2410"/>
        <w:gridCol w:w="1134"/>
        <w:gridCol w:w="992"/>
        <w:gridCol w:w="850"/>
        <w:gridCol w:w="993"/>
        <w:gridCol w:w="1099"/>
      </w:tblGrid>
      <w:tr w:rsidR="00D1150C" w:rsidRPr="00D1150C" w:rsidTr="00AA4AAE">
        <w:tc>
          <w:tcPr>
            <w:tcW w:w="602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150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91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150C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410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150C">
              <w:rPr>
                <w:rFonts w:ascii="Times New Roman" w:hAnsi="Times New Roman"/>
                <w:b/>
                <w:sz w:val="28"/>
                <w:szCs w:val="28"/>
              </w:rPr>
              <w:t>ФИ участника</w:t>
            </w:r>
          </w:p>
        </w:tc>
        <w:tc>
          <w:tcPr>
            <w:tcW w:w="1134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150C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150C">
              <w:rPr>
                <w:rFonts w:ascii="Times New Roman" w:hAnsi="Times New Roman"/>
                <w:b/>
                <w:sz w:val="20"/>
                <w:szCs w:val="20"/>
              </w:rPr>
              <w:t>Макс.</w:t>
            </w:r>
          </w:p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150C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150C">
              <w:rPr>
                <w:rFonts w:ascii="Times New Roman" w:hAnsi="Times New Roman"/>
                <w:b/>
                <w:sz w:val="20"/>
                <w:szCs w:val="20"/>
              </w:rPr>
              <w:t>баллов</w:t>
            </w:r>
          </w:p>
        </w:tc>
        <w:tc>
          <w:tcPr>
            <w:tcW w:w="850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150C">
              <w:rPr>
                <w:rFonts w:ascii="Times New Roman" w:hAnsi="Times New Roman"/>
                <w:b/>
                <w:sz w:val="20"/>
                <w:szCs w:val="20"/>
              </w:rPr>
              <w:t xml:space="preserve">Итоговый </w:t>
            </w:r>
          </w:p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150C">
              <w:rPr>
                <w:rFonts w:ascii="Times New Roman" w:hAnsi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993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150C">
              <w:rPr>
                <w:rFonts w:ascii="Times New Roman" w:hAnsi="Times New Roman"/>
                <w:b/>
                <w:sz w:val="20"/>
                <w:szCs w:val="20"/>
              </w:rPr>
              <w:t>% выполнения работы</w:t>
            </w:r>
          </w:p>
        </w:tc>
        <w:tc>
          <w:tcPr>
            <w:tcW w:w="1099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150C">
              <w:rPr>
                <w:rFonts w:ascii="Times New Roman" w:hAnsi="Times New Roman"/>
                <w:b/>
                <w:sz w:val="20"/>
                <w:szCs w:val="20"/>
              </w:rPr>
              <w:t>статус</w:t>
            </w:r>
          </w:p>
        </w:tc>
      </w:tr>
      <w:tr w:rsidR="00D1150C" w:rsidRPr="00D1150C" w:rsidTr="00AA4AAE">
        <w:tc>
          <w:tcPr>
            <w:tcW w:w="602" w:type="dxa"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1" w:type="dxa"/>
            <w:vMerge w:val="restart"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Русск. яз.</w:t>
            </w:r>
          </w:p>
        </w:tc>
        <w:tc>
          <w:tcPr>
            <w:tcW w:w="2410" w:type="dxa"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Кичигина Елиз.</w:t>
            </w:r>
          </w:p>
        </w:tc>
        <w:tc>
          <w:tcPr>
            <w:tcW w:w="1134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850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93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099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уч-к</w:t>
            </w:r>
          </w:p>
        </w:tc>
      </w:tr>
      <w:tr w:rsidR="00D1150C" w:rsidRPr="00D1150C" w:rsidTr="00AA4AAE">
        <w:tc>
          <w:tcPr>
            <w:tcW w:w="602" w:type="dxa"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1" w:type="dxa"/>
            <w:vMerge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Ткаченко Анас.</w:t>
            </w:r>
          </w:p>
        </w:tc>
        <w:tc>
          <w:tcPr>
            <w:tcW w:w="1134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1150C" w:rsidRPr="00D1150C" w:rsidTr="00AA4AAE">
        <w:tc>
          <w:tcPr>
            <w:tcW w:w="602" w:type="dxa"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91" w:type="dxa"/>
            <w:vMerge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1150C" w:rsidRPr="00D1150C" w:rsidRDefault="00D1150C" w:rsidP="00D1150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1150C">
              <w:rPr>
                <w:rFonts w:ascii="Times New Roman" w:hAnsi="Times New Roman"/>
                <w:b/>
                <w:sz w:val="28"/>
                <w:szCs w:val="28"/>
              </w:rPr>
              <w:t>Дзуцева Татьяна</w:t>
            </w:r>
          </w:p>
        </w:tc>
        <w:tc>
          <w:tcPr>
            <w:tcW w:w="1134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150C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150C">
              <w:rPr>
                <w:rFonts w:ascii="Times New Roman" w:hAnsi="Times New Roman"/>
                <w:b/>
                <w:sz w:val="28"/>
                <w:szCs w:val="28"/>
              </w:rPr>
              <w:t>81</w:t>
            </w:r>
          </w:p>
        </w:tc>
        <w:tc>
          <w:tcPr>
            <w:tcW w:w="850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150C">
              <w:rPr>
                <w:rFonts w:ascii="Times New Roman" w:hAnsi="Times New Roman"/>
                <w:b/>
                <w:sz w:val="28"/>
                <w:szCs w:val="28"/>
              </w:rPr>
              <w:t>65</w:t>
            </w:r>
          </w:p>
        </w:tc>
        <w:tc>
          <w:tcPr>
            <w:tcW w:w="993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150C"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  <w:tc>
          <w:tcPr>
            <w:tcW w:w="1099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150C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D1150C" w:rsidRPr="00D1150C" w:rsidTr="00AA4AAE">
        <w:tc>
          <w:tcPr>
            <w:tcW w:w="602" w:type="dxa"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91" w:type="dxa"/>
            <w:vMerge w:val="restart"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 xml:space="preserve">Матем-ка </w:t>
            </w:r>
          </w:p>
        </w:tc>
        <w:tc>
          <w:tcPr>
            <w:tcW w:w="2410" w:type="dxa"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Кокоев Максим</w:t>
            </w:r>
          </w:p>
        </w:tc>
        <w:tc>
          <w:tcPr>
            <w:tcW w:w="1134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50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99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уч-к</w:t>
            </w:r>
          </w:p>
        </w:tc>
      </w:tr>
      <w:tr w:rsidR="00D1150C" w:rsidRPr="00D1150C" w:rsidTr="00AA4AAE">
        <w:tc>
          <w:tcPr>
            <w:tcW w:w="602" w:type="dxa"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91" w:type="dxa"/>
            <w:vMerge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Ткаченко Анаст.</w:t>
            </w:r>
          </w:p>
        </w:tc>
        <w:tc>
          <w:tcPr>
            <w:tcW w:w="1134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1150C" w:rsidRPr="00D1150C" w:rsidTr="00AA4AAE">
        <w:tc>
          <w:tcPr>
            <w:tcW w:w="602" w:type="dxa"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91" w:type="dxa"/>
            <w:vMerge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Сосранов Алекс.</w:t>
            </w:r>
          </w:p>
        </w:tc>
        <w:tc>
          <w:tcPr>
            <w:tcW w:w="1134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50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099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уч-к</w:t>
            </w:r>
          </w:p>
        </w:tc>
      </w:tr>
      <w:tr w:rsidR="00D1150C" w:rsidRPr="00D1150C" w:rsidTr="00AA4AAE">
        <w:tc>
          <w:tcPr>
            <w:tcW w:w="602" w:type="dxa"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91" w:type="dxa"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Литерат.</w:t>
            </w:r>
          </w:p>
        </w:tc>
        <w:tc>
          <w:tcPr>
            <w:tcW w:w="2410" w:type="dxa"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Хохоева Милана</w:t>
            </w:r>
          </w:p>
        </w:tc>
        <w:tc>
          <w:tcPr>
            <w:tcW w:w="1134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850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099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уч-к</w:t>
            </w:r>
          </w:p>
        </w:tc>
      </w:tr>
      <w:tr w:rsidR="00D1150C" w:rsidRPr="00D1150C" w:rsidTr="00AA4AAE">
        <w:tc>
          <w:tcPr>
            <w:tcW w:w="602" w:type="dxa"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91" w:type="dxa"/>
            <w:vMerge w:val="restart"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410" w:type="dxa"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Марзоева Марина</w:t>
            </w:r>
          </w:p>
        </w:tc>
        <w:tc>
          <w:tcPr>
            <w:tcW w:w="1134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850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099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уч-к</w:t>
            </w:r>
          </w:p>
        </w:tc>
      </w:tr>
      <w:tr w:rsidR="00D1150C" w:rsidRPr="00D1150C" w:rsidTr="00AA4AAE">
        <w:tc>
          <w:tcPr>
            <w:tcW w:w="602" w:type="dxa"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91" w:type="dxa"/>
            <w:vMerge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Степанова Викт.</w:t>
            </w:r>
          </w:p>
        </w:tc>
        <w:tc>
          <w:tcPr>
            <w:tcW w:w="1134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850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99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уч-к</w:t>
            </w:r>
          </w:p>
        </w:tc>
      </w:tr>
      <w:tr w:rsidR="00D1150C" w:rsidRPr="00D1150C" w:rsidTr="00AA4AAE">
        <w:tc>
          <w:tcPr>
            <w:tcW w:w="602" w:type="dxa"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91" w:type="dxa"/>
            <w:vMerge w:val="restart"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2410" w:type="dxa"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Бутов Эдгар</w:t>
            </w:r>
          </w:p>
        </w:tc>
        <w:tc>
          <w:tcPr>
            <w:tcW w:w="1134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850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99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уч-к</w:t>
            </w:r>
          </w:p>
        </w:tc>
      </w:tr>
      <w:tr w:rsidR="00D1150C" w:rsidRPr="00D1150C" w:rsidTr="00AA4AAE">
        <w:tc>
          <w:tcPr>
            <w:tcW w:w="602" w:type="dxa"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91" w:type="dxa"/>
            <w:vMerge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Дзуцева Татьяна</w:t>
            </w:r>
          </w:p>
        </w:tc>
        <w:tc>
          <w:tcPr>
            <w:tcW w:w="1134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850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93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099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уч-к</w:t>
            </w:r>
          </w:p>
        </w:tc>
      </w:tr>
      <w:tr w:rsidR="00D1150C" w:rsidRPr="00D1150C" w:rsidTr="00AA4AAE">
        <w:tc>
          <w:tcPr>
            <w:tcW w:w="602" w:type="dxa"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91" w:type="dxa"/>
            <w:vMerge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Езеева Нэля</w:t>
            </w:r>
          </w:p>
        </w:tc>
        <w:tc>
          <w:tcPr>
            <w:tcW w:w="1134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850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99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уч-к</w:t>
            </w:r>
          </w:p>
        </w:tc>
      </w:tr>
      <w:tr w:rsidR="00D1150C" w:rsidRPr="00D1150C" w:rsidTr="00AA4AAE">
        <w:tc>
          <w:tcPr>
            <w:tcW w:w="602" w:type="dxa"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91" w:type="dxa"/>
            <w:vMerge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Саракаев Тотраз</w:t>
            </w:r>
          </w:p>
        </w:tc>
        <w:tc>
          <w:tcPr>
            <w:tcW w:w="1134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850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099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уч-к</w:t>
            </w:r>
          </w:p>
        </w:tc>
      </w:tr>
      <w:tr w:rsidR="00D1150C" w:rsidRPr="00D1150C" w:rsidTr="00AA4AAE">
        <w:tc>
          <w:tcPr>
            <w:tcW w:w="602" w:type="dxa"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91" w:type="dxa"/>
            <w:vMerge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Туаев Давид</w:t>
            </w:r>
          </w:p>
        </w:tc>
        <w:tc>
          <w:tcPr>
            <w:tcW w:w="1134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850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99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уч-к</w:t>
            </w:r>
          </w:p>
        </w:tc>
      </w:tr>
      <w:tr w:rsidR="00D1150C" w:rsidRPr="00D1150C" w:rsidTr="00AA4AAE">
        <w:tc>
          <w:tcPr>
            <w:tcW w:w="602" w:type="dxa"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91" w:type="dxa"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Англ. яз</w:t>
            </w:r>
          </w:p>
        </w:tc>
        <w:tc>
          <w:tcPr>
            <w:tcW w:w="2410" w:type="dxa"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Саракаев Тотраз</w:t>
            </w:r>
          </w:p>
        </w:tc>
        <w:tc>
          <w:tcPr>
            <w:tcW w:w="1134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850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993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099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уч-к</w:t>
            </w:r>
          </w:p>
        </w:tc>
      </w:tr>
      <w:tr w:rsidR="00D1150C" w:rsidRPr="00D1150C" w:rsidTr="00AA4AAE">
        <w:tc>
          <w:tcPr>
            <w:tcW w:w="602" w:type="dxa"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91" w:type="dxa"/>
            <w:vMerge w:val="restart"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410" w:type="dxa"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Дигоева Карина</w:t>
            </w:r>
          </w:p>
        </w:tc>
        <w:tc>
          <w:tcPr>
            <w:tcW w:w="1134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850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93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099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уч-к</w:t>
            </w:r>
          </w:p>
        </w:tc>
      </w:tr>
      <w:tr w:rsidR="00D1150C" w:rsidRPr="00D1150C" w:rsidTr="00AA4AAE">
        <w:tc>
          <w:tcPr>
            <w:tcW w:w="602" w:type="dxa"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491" w:type="dxa"/>
            <w:vMerge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Кичигина Елиз.</w:t>
            </w:r>
          </w:p>
        </w:tc>
        <w:tc>
          <w:tcPr>
            <w:tcW w:w="1134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850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93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099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уч-к</w:t>
            </w:r>
          </w:p>
        </w:tc>
      </w:tr>
      <w:tr w:rsidR="00D1150C" w:rsidRPr="00D1150C" w:rsidTr="00AA4AAE">
        <w:tc>
          <w:tcPr>
            <w:tcW w:w="602" w:type="dxa"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91" w:type="dxa"/>
            <w:vMerge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Ткаченко Анаст.</w:t>
            </w:r>
          </w:p>
        </w:tc>
        <w:tc>
          <w:tcPr>
            <w:tcW w:w="1134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1150C" w:rsidRPr="00D1150C" w:rsidTr="00AA4AAE">
        <w:tc>
          <w:tcPr>
            <w:tcW w:w="602" w:type="dxa"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491" w:type="dxa"/>
            <w:vMerge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Дзуцева Татьяна</w:t>
            </w:r>
          </w:p>
        </w:tc>
        <w:tc>
          <w:tcPr>
            <w:tcW w:w="1134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1150C" w:rsidRPr="00D1150C" w:rsidTr="00AA4AAE">
        <w:tc>
          <w:tcPr>
            <w:tcW w:w="602" w:type="dxa"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91" w:type="dxa"/>
            <w:vMerge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Цараков Хетаг</w:t>
            </w:r>
          </w:p>
        </w:tc>
        <w:tc>
          <w:tcPr>
            <w:tcW w:w="1134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850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99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уч-к</w:t>
            </w:r>
          </w:p>
        </w:tc>
      </w:tr>
      <w:tr w:rsidR="00D1150C" w:rsidRPr="00D1150C" w:rsidTr="00AA4AAE">
        <w:tc>
          <w:tcPr>
            <w:tcW w:w="602" w:type="dxa"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491" w:type="dxa"/>
            <w:vMerge w:val="restart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2410" w:type="dxa"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Кичигина Елиз.</w:t>
            </w:r>
          </w:p>
        </w:tc>
        <w:tc>
          <w:tcPr>
            <w:tcW w:w="1134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099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уч-к</w:t>
            </w:r>
          </w:p>
        </w:tc>
      </w:tr>
      <w:tr w:rsidR="00D1150C" w:rsidRPr="00D1150C" w:rsidTr="00AA4AAE">
        <w:tc>
          <w:tcPr>
            <w:tcW w:w="602" w:type="dxa"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491" w:type="dxa"/>
            <w:vMerge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Туаев Давид</w:t>
            </w:r>
          </w:p>
        </w:tc>
        <w:tc>
          <w:tcPr>
            <w:tcW w:w="1134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50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099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уч-к</w:t>
            </w:r>
          </w:p>
        </w:tc>
      </w:tr>
      <w:tr w:rsidR="00D1150C" w:rsidRPr="00D1150C" w:rsidTr="00AA4AAE">
        <w:tc>
          <w:tcPr>
            <w:tcW w:w="602" w:type="dxa"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491" w:type="dxa"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Общ-ние</w:t>
            </w:r>
          </w:p>
        </w:tc>
        <w:tc>
          <w:tcPr>
            <w:tcW w:w="2410" w:type="dxa"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Туаев Давид</w:t>
            </w:r>
          </w:p>
        </w:tc>
        <w:tc>
          <w:tcPr>
            <w:tcW w:w="1134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93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099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уч-к</w:t>
            </w:r>
          </w:p>
        </w:tc>
      </w:tr>
      <w:tr w:rsidR="00D1150C" w:rsidRPr="00D1150C" w:rsidTr="00AA4AAE">
        <w:tc>
          <w:tcPr>
            <w:tcW w:w="602" w:type="dxa"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491" w:type="dxa"/>
            <w:vMerge w:val="restart"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2410" w:type="dxa"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Цихиев Ричард</w:t>
            </w:r>
          </w:p>
        </w:tc>
        <w:tc>
          <w:tcPr>
            <w:tcW w:w="1134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150C" w:rsidRPr="00D1150C" w:rsidTr="00AA4AAE">
        <w:tc>
          <w:tcPr>
            <w:tcW w:w="602" w:type="dxa"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91" w:type="dxa"/>
            <w:vMerge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Джалали Аиша</w:t>
            </w:r>
          </w:p>
        </w:tc>
        <w:tc>
          <w:tcPr>
            <w:tcW w:w="1134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150C" w:rsidRPr="00D1150C" w:rsidTr="00AA4AAE">
        <w:tc>
          <w:tcPr>
            <w:tcW w:w="602" w:type="dxa"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491" w:type="dxa"/>
            <w:vMerge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Дзуцева Татьяна</w:t>
            </w:r>
          </w:p>
        </w:tc>
        <w:tc>
          <w:tcPr>
            <w:tcW w:w="1134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150C" w:rsidRPr="00D1150C" w:rsidTr="00AA4AAE">
        <w:tc>
          <w:tcPr>
            <w:tcW w:w="602" w:type="dxa"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491" w:type="dxa"/>
            <w:vMerge w:val="restart"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 xml:space="preserve">Родн. яз </w:t>
            </w:r>
          </w:p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(не влад)</w:t>
            </w:r>
          </w:p>
        </w:tc>
        <w:tc>
          <w:tcPr>
            <w:tcW w:w="2410" w:type="dxa"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Гобеева Индира</w:t>
            </w:r>
          </w:p>
        </w:tc>
        <w:tc>
          <w:tcPr>
            <w:tcW w:w="1134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50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29,6</w:t>
            </w:r>
          </w:p>
        </w:tc>
        <w:tc>
          <w:tcPr>
            <w:tcW w:w="1099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уч-к</w:t>
            </w:r>
          </w:p>
        </w:tc>
      </w:tr>
      <w:tr w:rsidR="00D1150C" w:rsidRPr="00D1150C" w:rsidTr="00AA4AAE">
        <w:tc>
          <w:tcPr>
            <w:tcW w:w="602" w:type="dxa"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491" w:type="dxa"/>
            <w:vMerge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Тагирова Фатима</w:t>
            </w:r>
          </w:p>
        </w:tc>
        <w:tc>
          <w:tcPr>
            <w:tcW w:w="1134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50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33,3</w:t>
            </w:r>
          </w:p>
        </w:tc>
        <w:tc>
          <w:tcPr>
            <w:tcW w:w="1099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уч-к</w:t>
            </w:r>
          </w:p>
        </w:tc>
      </w:tr>
      <w:tr w:rsidR="00D1150C" w:rsidRPr="00D1150C" w:rsidTr="00AA4AAE">
        <w:tc>
          <w:tcPr>
            <w:tcW w:w="602" w:type="dxa"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491" w:type="dxa"/>
            <w:vMerge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Келехсаева Кам.</w:t>
            </w:r>
          </w:p>
        </w:tc>
        <w:tc>
          <w:tcPr>
            <w:tcW w:w="1134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50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93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69,4</w:t>
            </w:r>
          </w:p>
        </w:tc>
        <w:tc>
          <w:tcPr>
            <w:tcW w:w="1099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уч-к</w:t>
            </w:r>
          </w:p>
        </w:tc>
      </w:tr>
      <w:tr w:rsidR="00D1150C" w:rsidRPr="00D1150C" w:rsidTr="00AA4AAE">
        <w:tc>
          <w:tcPr>
            <w:tcW w:w="602" w:type="dxa"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91" w:type="dxa"/>
            <w:vMerge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1150C" w:rsidRPr="00D1150C" w:rsidRDefault="00D1150C" w:rsidP="00D1150C">
            <w:pPr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Ваниева Крист.</w:t>
            </w:r>
          </w:p>
        </w:tc>
        <w:tc>
          <w:tcPr>
            <w:tcW w:w="1134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50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7,9</w:t>
            </w:r>
          </w:p>
        </w:tc>
        <w:tc>
          <w:tcPr>
            <w:tcW w:w="993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24,7</w:t>
            </w:r>
          </w:p>
        </w:tc>
        <w:tc>
          <w:tcPr>
            <w:tcW w:w="1099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50C">
              <w:rPr>
                <w:rFonts w:ascii="Times New Roman" w:hAnsi="Times New Roman"/>
                <w:sz w:val="28"/>
                <w:szCs w:val="28"/>
              </w:rPr>
              <w:t>уч-к</w:t>
            </w:r>
          </w:p>
        </w:tc>
      </w:tr>
    </w:tbl>
    <w:p w:rsidR="00D1150C" w:rsidRPr="00D1150C" w:rsidRDefault="00D1150C" w:rsidP="00D1150C">
      <w:pPr>
        <w:rPr>
          <w:rFonts w:ascii="Times New Roman" w:hAnsi="Times New Roman" w:cs="Times New Roman"/>
          <w:sz w:val="28"/>
          <w:szCs w:val="28"/>
        </w:rPr>
      </w:pPr>
    </w:p>
    <w:p w:rsidR="00D1150C" w:rsidRPr="00D1150C" w:rsidRDefault="00D1150C" w:rsidP="00D1150C">
      <w:pPr>
        <w:rPr>
          <w:rFonts w:ascii="Times New Roman" w:eastAsia="Calibri" w:hAnsi="Times New Roman" w:cs="Times New Roman"/>
          <w:sz w:val="28"/>
          <w:szCs w:val="28"/>
        </w:rPr>
      </w:pPr>
    </w:p>
    <w:p w:rsidR="00D1150C" w:rsidRPr="00D1150C" w:rsidRDefault="00D1150C" w:rsidP="00D1150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150C">
        <w:rPr>
          <w:rFonts w:ascii="Times New Roman" w:eastAsia="Calibri" w:hAnsi="Times New Roman" w:cs="Times New Roman"/>
          <w:b/>
          <w:sz w:val="28"/>
          <w:szCs w:val="28"/>
        </w:rPr>
        <w:t>Сравнительный анализ результатов ВОШ  по МО</w:t>
      </w:r>
    </w:p>
    <w:tbl>
      <w:tblPr>
        <w:tblStyle w:val="29"/>
        <w:tblW w:w="0" w:type="auto"/>
        <w:tblLook w:val="04A0"/>
      </w:tblPr>
      <w:tblGrid>
        <w:gridCol w:w="2342"/>
        <w:gridCol w:w="1843"/>
        <w:gridCol w:w="1402"/>
        <w:gridCol w:w="1722"/>
        <w:gridCol w:w="1627"/>
        <w:gridCol w:w="1627"/>
      </w:tblGrid>
      <w:tr w:rsidR="00D1150C" w:rsidRPr="00D1150C" w:rsidTr="00AA4AAE">
        <w:tc>
          <w:tcPr>
            <w:tcW w:w="260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</w:t>
            </w:r>
          </w:p>
        </w:tc>
        <w:tc>
          <w:tcPr>
            <w:tcW w:w="1898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 участников</w:t>
            </w:r>
          </w:p>
        </w:tc>
        <w:tc>
          <w:tcPr>
            <w:tcW w:w="1417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Призеры </w:t>
            </w:r>
          </w:p>
        </w:tc>
        <w:tc>
          <w:tcPr>
            <w:tcW w:w="172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Победители </w:t>
            </w:r>
          </w:p>
        </w:tc>
        <w:tc>
          <w:tcPr>
            <w:tcW w:w="136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Участники МЭ</w:t>
            </w:r>
          </w:p>
        </w:tc>
        <w:tc>
          <w:tcPr>
            <w:tcW w:w="1417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Участники РЭ</w:t>
            </w:r>
          </w:p>
        </w:tc>
      </w:tr>
      <w:tr w:rsidR="00D1150C" w:rsidRPr="00D1150C" w:rsidTr="00AA4AAE">
        <w:tc>
          <w:tcPr>
            <w:tcW w:w="260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ЕМЦ</w:t>
            </w:r>
          </w:p>
        </w:tc>
        <w:tc>
          <w:tcPr>
            <w:tcW w:w="1898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417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2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6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D1150C" w:rsidRPr="00D1150C" w:rsidTr="00AA4AAE">
        <w:tc>
          <w:tcPr>
            <w:tcW w:w="260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ГЦ</w:t>
            </w:r>
          </w:p>
        </w:tc>
        <w:tc>
          <w:tcPr>
            <w:tcW w:w="1898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417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2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6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1150C" w:rsidRPr="00D1150C" w:rsidTr="00AA4AAE">
        <w:tc>
          <w:tcPr>
            <w:tcW w:w="260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Родного языка и литературы</w:t>
            </w:r>
          </w:p>
        </w:tc>
        <w:tc>
          <w:tcPr>
            <w:tcW w:w="1898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17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2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6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D1150C" w:rsidRPr="00D1150C" w:rsidTr="00AA4AAE">
        <w:tc>
          <w:tcPr>
            <w:tcW w:w="2605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Начальная школа</w:t>
            </w:r>
          </w:p>
        </w:tc>
        <w:tc>
          <w:tcPr>
            <w:tcW w:w="1898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22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1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D1150C" w:rsidRPr="00D1150C" w:rsidRDefault="00D1150C" w:rsidP="00D115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50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D1150C" w:rsidRPr="00D1150C" w:rsidRDefault="00D1150C" w:rsidP="00D1150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ar-SA"/>
        </w:rPr>
      </w:pPr>
    </w:p>
    <w:p w:rsidR="00D1150C" w:rsidRPr="00D1150C" w:rsidRDefault="00D1150C" w:rsidP="00D1150C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150C">
        <w:rPr>
          <w:rFonts w:ascii="Times New Roman" w:eastAsia="Times New Roman" w:hAnsi="Times New Roman" w:cs="Times New Roman"/>
          <w:b/>
          <w:iCs/>
          <w:sz w:val="32"/>
          <w:szCs w:val="24"/>
          <w:lang w:eastAsia="ar-SA"/>
        </w:rPr>
        <w:t>1.4.1.</w:t>
      </w:r>
      <w:r w:rsidRPr="00D115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115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Анализ государственной итоговой аттестации выпускников 9-х, 11 классов  в 2018-2019 учебном году.</w:t>
      </w:r>
    </w:p>
    <w:p w:rsidR="00D1150C" w:rsidRPr="00D1150C" w:rsidRDefault="00D1150C" w:rsidP="00D1150C">
      <w:pPr>
        <w:suppressAutoHyphens/>
        <w:spacing w:after="0" w:line="240" w:lineRule="auto"/>
        <w:ind w:left="284" w:right="-567"/>
        <w:jc w:val="center"/>
        <w:rPr>
          <w:rFonts w:ascii="Times New Roman" w:eastAsia="Times New Roman" w:hAnsi="Times New Roman" w:cs="Times New Roman"/>
          <w:b/>
          <w:iCs/>
          <w:sz w:val="32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iCs/>
          <w:sz w:val="32"/>
          <w:szCs w:val="24"/>
          <w:lang w:eastAsia="ar-SA"/>
        </w:rPr>
      </w:pPr>
      <w:r w:rsidRPr="00D1150C">
        <w:rPr>
          <w:rFonts w:ascii="Times New Roman" w:eastAsia="Times New Roman" w:hAnsi="Times New Roman" w:cs="Times New Roman"/>
          <w:iCs/>
          <w:sz w:val="32"/>
          <w:szCs w:val="24"/>
          <w:lang w:eastAsia="ar-SA"/>
        </w:rPr>
        <w:t>В течение 2018-2019учебного года в школе велась целенаправленная, планомерная, систематическая подготовка участников образовательного  процесса к новой форме аттестации. Методический совет, ознакомившись с нормативно-правовыми документами по организации и проведению ЕГЭ и ОГЭ  в  2019 году</w:t>
      </w:r>
      <w:proofErr w:type="gramStart"/>
      <w:r w:rsidRPr="00D1150C">
        <w:rPr>
          <w:rFonts w:ascii="Times New Roman" w:eastAsia="Times New Roman" w:hAnsi="Times New Roman" w:cs="Times New Roman"/>
          <w:iCs/>
          <w:sz w:val="32"/>
          <w:szCs w:val="24"/>
          <w:lang w:eastAsia="ar-SA"/>
        </w:rPr>
        <w:t xml:space="preserve"> ,</w:t>
      </w:r>
      <w:proofErr w:type="gramEnd"/>
      <w:r w:rsidRPr="00D1150C">
        <w:rPr>
          <w:rFonts w:ascii="Times New Roman" w:eastAsia="Times New Roman" w:hAnsi="Times New Roman" w:cs="Times New Roman"/>
          <w:iCs/>
          <w:sz w:val="32"/>
          <w:szCs w:val="24"/>
          <w:lang w:eastAsia="ar-SA"/>
        </w:rPr>
        <w:t xml:space="preserve">  разработал план-график подготовки школы к ЕГЭ и ОГЭ, который был обсужден на методических объединениях и утвержден директором школы. В соответствии с данным планом директор, заместитель директора по УВР, методические объединения, также составили планы работы по подготовке учащихся к ЕГЭ и ОГЭ.</w:t>
      </w:r>
    </w:p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iCs/>
          <w:sz w:val="32"/>
          <w:szCs w:val="24"/>
          <w:lang w:eastAsia="ar-SA"/>
        </w:rPr>
      </w:pPr>
      <w:r w:rsidRPr="00D1150C">
        <w:rPr>
          <w:rFonts w:ascii="Times New Roman" w:eastAsia="Times New Roman" w:hAnsi="Times New Roman" w:cs="Times New Roman"/>
          <w:iCs/>
          <w:sz w:val="32"/>
          <w:szCs w:val="24"/>
          <w:lang w:eastAsia="ar-SA"/>
        </w:rPr>
        <w:t xml:space="preserve">     В сентябре месяце для учителей – предметников проведен инструктивн</w:t>
      </w:r>
      <w:proofErr w:type="gramStart"/>
      <w:r w:rsidRPr="00D1150C">
        <w:rPr>
          <w:rFonts w:ascii="Times New Roman" w:eastAsia="Times New Roman" w:hAnsi="Times New Roman" w:cs="Times New Roman"/>
          <w:iCs/>
          <w:sz w:val="32"/>
          <w:szCs w:val="24"/>
          <w:lang w:eastAsia="ar-SA"/>
        </w:rPr>
        <w:t>о-</w:t>
      </w:r>
      <w:proofErr w:type="gramEnd"/>
      <w:r w:rsidRPr="00D1150C">
        <w:rPr>
          <w:rFonts w:ascii="Times New Roman" w:eastAsia="Times New Roman" w:hAnsi="Times New Roman" w:cs="Times New Roman"/>
          <w:iCs/>
          <w:sz w:val="32"/>
          <w:szCs w:val="24"/>
          <w:lang w:eastAsia="ar-SA"/>
        </w:rPr>
        <w:t xml:space="preserve"> методический семинар «Итоги ГИА -2018», на котором изучены результаты экзаменов 2018 года, Положение о проведении ЕГЭ и ОГЭ, методические рекомендации по преподаванию предметов в средней школе с учетом результатов ГИА 2018 года, порядок заполнения бланков ЕГЭ и ОГЭ.  Кроме того, вопросы подготовки к ЕГЭ и ОГЭ неоднократно в течение года выносились на обсуждение методических объединений и педагогического совета школы, учителя – предметники  принимали участие в работе постоянно действующих  семинаров в РИПКРО. </w:t>
      </w:r>
    </w:p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iCs/>
          <w:sz w:val="32"/>
          <w:szCs w:val="24"/>
          <w:lang w:eastAsia="ar-SA"/>
        </w:rPr>
      </w:pPr>
      <w:r w:rsidRPr="00D1150C">
        <w:rPr>
          <w:rFonts w:ascii="Times New Roman" w:eastAsia="Times New Roman" w:hAnsi="Times New Roman" w:cs="Times New Roman"/>
          <w:iCs/>
          <w:sz w:val="32"/>
          <w:szCs w:val="24"/>
          <w:lang w:eastAsia="ar-SA"/>
        </w:rPr>
        <w:t xml:space="preserve">      В начале 2018-2019 учебного года сформирована база данных по учащимся школы, которая обновлялось в течение года, оформлен информационный стенд, посвященный ЕГЭ и ОГЭ.</w:t>
      </w:r>
    </w:p>
    <w:p w:rsidR="00D1150C" w:rsidRPr="00D1150C" w:rsidRDefault="00D1150C" w:rsidP="00D1150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50C">
        <w:rPr>
          <w:rFonts w:ascii="Times New Roman" w:eastAsia="Times New Roman" w:hAnsi="Times New Roman" w:cs="Times New Roman"/>
          <w:iCs/>
          <w:sz w:val="32"/>
          <w:szCs w:val="24"/>
          <w:lang w:eastAsia="ar-SA"/>
        </w:rPr>
        <w:t xml:space="preserve"> В течени</w:t>
      </w:r>
      <w:proofErr w:type="gramStart"/>
      <w:r w:rsidRPr="00D1150C">
        <w:rPr>
          <w:rFonts w:ascii="Times New Roman" w:eastAsia="Times New Roman" w:hAnsi="Times New Roman" w:cs="Times New Roman"/>
          <w:iCs/>
          <w:sz w:val="32"/>
          <w:szCs w:val="24"/>
          <w:lang w:eastAsia="ar-SA"/>
        </w:rPr>
        <w:t>и</w:t>
      </w:r>
      <w:proofErr w:type="gramEnd"/>
      <w:r w:rsidRPr="00D1150C">
        <w:rPr>
          <w:rFonts w:ascii="Times New Roman" w:eastAsia="Times New Roman" w:hAnsi="Times New Roman" w:cs="Times New Roman"/>
          <w:iCs/>
          <w:sz w:val="32"/>
          <w:szCs w:val="24"/>
          <w:lang w:eastAsia="ar-SA"/>
        </w:rPr>
        <w:t xml:space="preserve"> учебного года проводились тренировочные тестирования с учащимися 9,10 и 11 классов  по русскому языку, математике и предметам по выбору. </w:t>
      </w:r>
    </w:p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iCs/>
          <w:sz w:val="32"/>
          <w:szCs w:val="24"/>
          <w:lang w:eastAsia="ar-SA"/>
        </w:rPr>
      </w:pPr>
      <w:r w:rsidRPr="00D1150C">
        <w:rPr>
          <w:rFonts w:ascii="Times New Roman" w:eastAsia="Times New Roman" w:hAnsi="Times New Roman" w:cs="Times New Roman"/>
          <w:iCs/>
          <w:sz w:val="32"/>
          <w:szCs w:val="24"/>
          <w:lang w:eastAsia="ar-SA"/>
        </w:rPr>
        <w:t xml:space="preserve">      Учителя – предметники уделяли большое внимание разбору различных вариантов тестовых заданий на уроках, дополнительных занятиях, спецкурсах и индивидуальных занятиях, отмечая ответы непосредственно в бланках. Проведен ряд репетиционных  работ по русскому языку и математике в форме </w:t>
      </w:r>
      <w:r w:rsidRPr="00D1150C">
        <w:rPr>
          <w:rFonts w:ascii="Times New Roman" w:eastAsia="Times New Roman" w:hAnsi="Times New Roman" w:cs="Times New Roman"/>
          <w:iCs/>
          <w:sz w:val="32"/>
          <w:szCs w:val="24"/>
          <w:lang w:eastAsia="ar-SA"/>
        </w:rPr>
        <w:lastRenderedPageBreak/>
        <w:t>и по материалам ЕГЭ и ОГЭ. Итоги пробных экзаменов обсуждались на заседаниях при завуче, а так же на заседаниях МО.  До сведения учащихся и родителей своевременно были доведены результаты всех пробных работ, основные ошибки учащихся, планы мероприятий по устранению данных ошибок.</w:t>
      </w:r>
    </w:p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iCs/>
          <w:sz w:val="32"/>
          <w:szCs w:val="24"/>
          <w:lang w:eastAsia="ar-SA"/>
        </w:rPr>
      </w:pPr>
      <w:r w:rsidRPr="00D1150C">
        <w:rPr>
          <w:rFonts w:ascii="Times New Roman" w:eastAsia="Times New Roman" w:hAnsi="Times New Roman" w:cs="Times New Roman"/>
          <w:iCs/>
          <w:sz w:val="32"/>
          <w:szCs w:val="24"/>
          <w:lang w:eastAsia="ar-SA"/>
        </w:rPr>
        <w:t xml:space="preserve">     В течение года осуществлялось постоянное информирование учащихся 9 и 11 классов  и их родителей по вопросам подготовки к ЕГЭ и ОГЭ: проведен ряд ученических и родительских собраний, где рассмотрены вопросы нормативно-правового обеспечения ЕГЭ и ОГЭ, показаны презентации,  подробно изучены инструкции для участников ЕГЭ и ОГЭ. </w:t>
      </w:r>
    </w:p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iCs/>
          <w:sz w:val="32"/>
          <w:szCs w:val="24"/>
          <w:lang w:eastAsia="ar-SA"/>
        </w:rPr>
      </w:pPr>
      <w:r w:rsidRPr="00D1150C">
        <w:rPr>
          <w:rFonts w:ascii="Times New Roman" w:eastAsia="Times New Roman" w:hAnsi="Times New Roman" w:cs="Times New Roman"/>
          <w:iCs/>
          <w:sz w:val="32"/>
          <w:szCs w:val="24"/>
          <w:lang w:eastAsia="ar-SA"/>
        </w:rPr>
        <w:t xml:space="preserve">        Вопрос подготовки к ЕГЭ и ОГЭ в течение года был на внутришкольном контроле. Просматривались работы с бланками, КИМами, посещаемость занятий учащимися, наличие информационных стендов в классах, организация подготовки к ЕГЭ и ОГЭ на уроках и индивидуальных занятиях.</w:t>
      </w:r>
    </w:p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b/>
          <w:iCs/>
          <w:sz w:val="32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b/>
          <w:iCs/>
          <w:sz w:val="32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b/>
          <w:iCs/>
          <w:sz w:val="32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b/>
          <w:iCs/>
          <w:color w:val="FF0000"/>
          <w:sz w:val="32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b/>
          <w:iCs/>
          <w:color w:val="FF0000"/>
          <w:sz w:val="32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iCs/>
          <w:sz w:val="32"/>
          <w:szCs w:val="24"/>
          <w:lang w:eastAsia="ar-SA"/>
        </w:rPr>
      </w:pPr>
      <w:r w:rsidRPr="00D1150C">
        <w:rPr>
          <w:rFonts w:ascii="Times New Roman" w:eastAsia="Times New Roman" w:hAnsi="Times New Roman" w:cs="Times New Roman"/>
          <w:b/>
          <w:iCs/>
          <w:sz w:val="32"/>
          <w:szCs w:val="24"/>
          <w:lang w:eastAsia="ar-SA"/>
        </w:rPr>
        <w:t>Результаты итоговой аттестации по осетинскому языку 2018 -2019 уч. года</w:t>
      </w:r>
    </w:p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b/>
          <w:iCs/>
          <w:sz w:val="32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b/>
          <w:iCs/>
          <w:sz w:val="32"/>
          <w:szCs w:val="24"/>
          <w:lang w:eastAsia="ar-SA"/>
        </w:rPr>
      </w:pPr>
      <w:r w:rsidRPr="00D1150C">
        <w:rPr>
          <w:rFonts w:ascii="Times New Roman" w:eastAsia="Times New Roman" w:hAnsi="Times New Roman" w:cs="Times New Roman"/>
          <w:b/>
          <w:iCs/>
          <w:sz w:val="32"/>
          <w:szCs w:val="24"/>
          <w:lang w:eastAsia="ar-SA"/>
        </w:rPr>
        <w:t>Основная группа.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"/>
        <w:gridCol w:w="1945"/>
        <w:gridCol w:w="925"/>
        <w:gridCol w:w="1131"/>
        <w:gridCol w:w="729"/>
        <w:gridCol w:w="729"/>
        <w:gridCol w:w="729"/>
        <w:gridCol w:w="729"/>
        <w:gridCol w:w="1841"/>
        <w:gridCol w:w="1311"/>
      </w:tblGrid>
      <w:tr w:rsidR="00D1150C" w:rsidRPr="00D1150C" w:rsidTr="00AA4AAE">
        <w:trPr>
          <w:trHeight w:val="210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Calibri" w:eastAsia="Times New Roman" w:hAnsi="Calibri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Calibri" w:eastAsia="Times New Roman" w:hAnsi="Calibri" w:cs="Times New Roman"/>
                <w:iCs/>
                <w:sz w:val="32"/>
                <w:lang w:eastAsia="ar-SA"/>
              </w:rPr>
              <w:t>№</w:t>
            </w:r>
          </w:p>
        </w:tc>
        <w:tc>
          <w:tcPr>
            <w:tcW w:w="1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Calibri" w:eastAsia="Times New Roman" w:hAnsi="Calibri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Calibri" w:eastAsia="Times New Roman" w:hAnsi="Calibri" w:cs="Times New Roman"/>
                <w:iCs/>
                <w:sz w:val="32"/>
                <w:lang w:eastAsia="ar-SA"/>
              </w:rPr>
              <w:t>Предмет</w:t>
            </w:r>
          </w:p>
        </w:tc>
        <w:tc>
          <w:tcPr>
            <w:tcW w:w="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Calibri" w:eastAsia="Times New Roman" w:hAnsi="Calibri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Calibri" w:eastAsia="Times New Roman" w:hAnsi="Calibri" w:cs="Times New Roman"/>
                <w:iCs/>
                <w:sz w:val="32"/>
                <w:lang w:eastAsia="ar-SA"/>
              </w:rPr>
              <w:t>Класс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Calibri" w:eastAsia="Times New Roman" w:hAnsi="Calibri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Calibri" w:eastAsia="Times New Roman" w:hAnsi="Calibri" w:cs="Times New Roman"/>
                <w:iCs/>
                <w:sz w:val="32"/>
                <w:lang w:eastAsia="ar-SA"/>
              </w:rPr>
              <w:t>Кол-во  уч-ся</w:t>
            </w:r>
          </w:p>
        </w:tc>
        <w:tc>
          <w:tcPr>
            <w:tcW w:w="2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Calibri" w:eastAsia="Times New Roman" w:hAnsi="Calibri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Calibri" w:eastAsia="Times New Roman" w:hAnsi="Calibri" w:cs="Times New Roman"/>
                <w:iCs/>
                <w:sz w:val="32"/>
                <w:lang w:eastAsia="ar-SA"/>
              </w:rPr>
              <w:t>Оценки</w:t>
            </w:r>
          </w:p>
        </w:tc>
        <w:tc>
          <w:tcPr>
            <w:tcW w:w="1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Calibri" w:eastAsia="Times New Roman" w:hAnsi="Calibri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Calibri" w:eastAsia="Times New Roman" w:hAnsi="Calibri" w:cs="Times New Roman"/>
                <w:iCs/>
                <w:sz w:val="32"/>
                <w:lang w:eastAsia="ar-SA"/>
              </w:rPr>
              <w:t>%  успеваемости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Calibri" w:eastAsia="Times New Roman" w:hAnsi="Calibri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Calibri" w:eastAsia="Times New Roman" w:hAnsi="Calibri" w:cs="Times New Roman"/>
                <w:iCs/>
                <w:sz w:val="32"/>
                <w:lang w:eastAsia="ar-SA"/>
              </w:rPr>
              <w:t>%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Calibri" w:eastAsia="Times New Roman" w:hAnsi="Calibri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Calibri" w:eastAsia="Times New Roman" w:hAnsi="Calibri" w:cs="Times New Roman"/>
                <w:iCs/>
                <w:sz w:val="32"/>
                <w:lang w:eastAsia="ar-SA"/>
              </w:rPr>
              <w:t>качества</w:t>
            </w:r>
          </w:p>
        </w:tc>
      </w:tr>
      <w:tr w:rsidR="00D1150C" w:rsidRPr="00D1150C" w:rsidTr="00AA4AAE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Calibri" w:eastAsia="Times New Roman" w:hAnsi="Calibri" w:cs="Times New Roman"/>
                <w:iCs/>
                <w:sz w:val="32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Calibri" w:eastAsia="Times New Roman" w:hAnsi="Calibri" w:cs="Times New Roman"/>
                <w:iCs/>
                <w:sz w:val="32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Calibri" w:eastAsia="Times New Roman" w:hAnsi="Calibri" w:cs="Times New Roman"/>
                <w:iCs/>
                <w:sz w:val="32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Calibri" w:eastAsia="Times New Roman" w:hAnsi="Calibri" w:cs="Times New Roman"/>
                <w:iCs/>
                <w:sz w:val="32"/>
                <w:szCs w:val="24"/>
                <w:lang w:eastAsia="ar-SA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Calibri" w:eastAsia="Times New Roman" w:hAnsi="Calibri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Calibri" w:eastAsia="Times New Roman" w:hAnsi="Calibri" w:cs="Times New Roman"/>
                <w:iCs/>
                <w:sz w:val="32"/>
                <w:lang w:eastAsia="ar-SA"/>
              </w:rPr>
              <w:t>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Calibri" w:eastAsia="Times New Roman" w:hAnsi="Calibri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Calibri" w:eastAsia="Times New Roman" w:hAnsi="Calibri" w:cs="Times New Roman"/>
                <w:iCs/>
                <w:sz w:val="32"/>
                <w:lang w:eastAsia="ar-SA"/>
              </w:rPr>
              <w:t>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Calibri" w:eastAsia="Times New Roman" w:hAnsi="Calibri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Calibri" w:eastAsia="Times New Roman" w:hAnsi="Calibri" w:cs="Times New Roman"/>
                <w:iCs/>
                <w:sz w:val="32"/>
                <w:lang w:eastAsia="ar-SA"/>
              </w:rPr>
              <w:t>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Calibri" w:eastAsia="Times New Roman" w:hAnsi="Calibri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Calibri" w:eastAsia="Times New Roman" w:hAnsi="Calibri" w:cs="Times New Roman"/>
                <w:iCs/>
                <w:sz w:val="32"/>
                <w:lang w:eastAsia="ar-SA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Calibri" w:eastAsia="Times New Roman" w:hAnsi="Calibri" w:cs="Times New Roman"/>
                <w:iCs/>
                <w:sz w:val="32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Calibri" w:eastAsia="Times New Roman" w:hAnsi="Calibri" w:cs="Times New Roman"/>
                <w:iCs/>
                <w:sz w:val="32"/>
                <w:szCs w:val="24"/>
                <w:lang w:eastAsia="ar-SA"/>
              </w:rPr>
            </w:pPr>
          </w:p>
        </w:tc>
      </w:tr>
      <w:tr w:rsidR="00D1150C" w:rsidRPr="00D1150C" w:rsidTr="00AA4AAE">
        <w:trPr>
          <w:trHeight w:val="480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Calibri" w:eastAsia="Times New Roman" w:hAnsi="Calibri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Calibri" w:eastAsia="Times New Roman" w:hAnsi="Calibri" w:cs="Times New Roman"/>
                <w:iCs/>
                <w:sz w:val="32"/>
                <w:lang w:eastAsia="ar-SA"/>
              </w:rPr>
              <w:t>1.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Calibri" w:eastAsia="Times New Roman" w:hAnsi="Calibri" w:cs="Times New Roman"/>
                <w:iCs/>
                <w:sz w:val="32"/>
                <w:szCs w:val="24"/>
                <w:lang w:eastAsia="ar-SA"/>
              </w:rPr>
            </w:pPr>
          </w:p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Calibri" w:eastAsia="Times New Roman" w:hAnsi="Calibri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Calibri" w:eastAsia="Times New Roman" w:hAnsi="Calibri" w:cs="Times New Roman"/>
                <w:iCs/>
                <w:sz w:val="32"/>
                <w:lang w:eastAsia="ar-SA"/>
              </w:rPr>
              <w:t>2.</w:t>
            </w:r>
          </w:p>
        </w:tc>
        <w:tc>
          <w:tcPr>
            <w:tcW w:w="1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Calibri" w:eastAsia="Times New Roman" w:hAnsi="Calibri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Calibri" w:eastAsia="Times New Roman" w:hAnsi="Calibri" w:cs="Times New Roman"/>
                <w:iCs/>
                <w:sz w:val="32"/>
                <w:lang w:eastAsia="ar-SA"/>
              </w:rPr>
              <w:t>Осетинский язык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Calibri" w:eastAsia="Times New Roman" w:hAnsi="Calibri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Calibri" w:eastAsia="Times New Roman" w:hAnsi="Calibri" w:cs="Times New Roman"/>
                <w:iCs/>
                <w:sz w:val="32"/>
                <w:lang w:eastAsia="ar-SA"/>
              </w:rPr>
              <w:t>Осетинская литература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Calibri" w:eastAsia="Times New Roman" w:hAnsi="Calibri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Calibri" w:eastAsia="Times New Roman" w:hAnsi="Calibri" w:cs="Times New Roman"/>
                <w:iCs/>
                <w:sz w:val="32"/>
                <w:lang w:eastAsia="ar-SA"/>
              </w:rPr>
              <w:t>9а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Calibri" w:eastAsia="Times New Roman" w:hAnsi="Calibri" w:cs="Times New Roman"/>
                <w:iCs/>
                <w:sz w:val="32"/>
                <w:szCs w:val="24"/>
                <w:lang w:eastAsia="ar-SA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Calibri" w:eastAsia="Times New Roman" w:hAnsi="Calibri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Calibri" w:eastAsia="Times New Roman" w:hAnsi="Calibri" w:cs="Times New Roman"/>
                <w:iCs/>
                <w:sz w:val="32"/>
                <w:lang w:eastAsia="ar-SA"/>
              </w:rPr>
              <w:t>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Calibri" w:eastAsia="Times New Roman" w:hAnsi="Calibri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Calibri" w:eastAsia="Times New Roman" w:hAnsi="Calibri" w:cs="Times New Roman"/>
                <w:iCs/>
                <w:sz w:val="32"/>
                <w:lang w:eastAsia="ar-SA"/>
              </w:rPr>
              <w:t>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Calibri" w:eastAsia="Times New Roman" w:hAnsi="Calibri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Calibri" w:eastAsia="Times New Roman" w:hAnsi="Calibri" w:cs="Times New Roman"/>
                <w:iCs/>
                <w:sz w:val="32"/>
                <w:lang w:eastAsia="ar-SA"/>
              </w:rPr>
              <w:t>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Calibri" w:eastAsia="Times New Roman" w:hAnsi="Calibri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Calibri" w:eastAsia="Times New Roman" w:hAnsi="Calibri" w:cs="Times New Roman"/>
                <w:iCs/>
                <w:sz w:val="32"/>
                <w:lang w:eastAsia="ar-SA"/>
              </w:rPr>
              <w:t>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Calibri" w:eastAsia="Times New Roman" w:hAnsi="Calibri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Calibri" w:eastAsia="Times New Roman" w:hAnsi="Calibri" w:cs="Times New Roman"/>
                <w:iCs/>
                <w:sz w:val="32"/>
                <w:lang w:eastAsia="ar-SA"/>
              </w:rPr>
              <w:t>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Calibri" w:eastAsia="Times New Roman" w:hAnsi="Calibri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Calibri" w:eastAsia="Times New Roman" w:hAnsi="Calibri" w:cs="Times New Roman"/>
                <w:iCs/>
                <w:sz w:val="32"/>
                <w:lang w:eastAsia="ar-SA"/>
              </w:rPr>
              <w:t>100%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Calibri" w:eastAsia="Times New Roman" w:hAnsi="Calibri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Calibri" w:eastAsia="Times New Roman" w:hAnsi="Calibri" w:cs="Times New Roman"/>
                <w:iCs/>
                <w:sz w:val="32"/>
                <w:lang w:eastAsia="ar-SA"/>
              </w:rPr>
              <w:t>71%</w:t>
            </w:r>
          </w:p>
        </w:tc>
      </w:tr>
      <w:tr w:rsidR="00D1150C" w:rsidRPr="00D1150C" w:rsidTr="00AA4AAE">
        <w:trPr>
          <w:trHeight w:val="810"/>
        </w:trPr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Calibri" w:eastAsia="Times New Roman" w:hAnsi="Calibri" w:cs="Times New Roman"/>
                <w:iCs/>
                <w:sz w:val="32"/>
                <w:szCs w:val="24"/>
                <w:lang w:eastAsia="ar-SA"/>
              </w:rPr>
            </w:pPr>
          </w:p>
        </w:tc>
        <w:tc>
          <w:tcPr>
            <w:tcW w:w="1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Calibri" w:eastAsia="Times New Roman" w:hAnsi="Calibri" w:cs="Times New Roman"/>
                <w:iCs/>
                <w:sz w:val="32"/>
                <w:szCs w:val="24"/>
                <w:lang w:eastAsia="ar-SA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Calibri" w:eastAsia="Times New Roman" w:hAnsi="Calibri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Calibri" w:eastAsia="Times New Roman" w:hAnsi="Calibri" w:cs="Times New Roman"/>
                <w:iCs/>
                <w:sz w:val="32"/>
                <w:lang w:eastAsia="ar-SA"/>
              </w:rPr>
              <w:t>11а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Calibri" w:eastAsia="Times New Roman" w:hAnsi="Calibri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Calibri" w:eastAsia="Times New Roman" w:hAnsi="Calibri" w:cs="Times New Roman"/>
                <w:iCs/>
                <w:sz w:val="32"/>
                <w:lang w:eastAsia="ar-SA"/>
              </w:rPr>
              <w:t>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Calibri" w:eastAsia="Times New Roman" w:hAnsi="Calibri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Calibri" w:eastAsia="Times New Roman" w:hAnsi="Calibri" w:cs="Times New Roman"/>
                <w:iCs/>
                <w:sz w:val="32"/>
                <w:lang w:eastAsia="ar-SA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Calibri" w:eastAsia="Times New Roman" w:hAnsi="Calibri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Calibri" w:eastAsia="Times New Roman" w:hAnsi="Calibri" w:cs="Times New Roman"/>
                <w:iCs/>
                <w:sz w:val="32"/>
                <w:lang w:eastAsia="ar-SA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Calibri" w:eastAsia="Times New Roman" w:hAnsi="Calibri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Calibri" w:eastAsia="Times New Roman" w:hAnsi="Calibri" w:cs="Times New Roman"/>
                <w:iCs/>
                <w:sz w:val="32"/>
                <w:lang w:eastAsia="ar-SA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Calibri" w:eastAsia="Times New Roman" w:hAnsi="Calibri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Calibri" w:eastAsia="Times New Roman" w:hAnsi="Calibri" w:cs="Times New Roman"/>
                <w:iCs/>
                <w:sz w:val="32"/>
                <w:lang w:eastAsia="ar-SA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Calibri" w:eastAsia="Times New Roman" w:hAnsi="Calibri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Calibri" w:eastAsia="Times New Roman" w:hAnsi="Calibri" w:cs="Times New Roman"/>
                <w:iCs/>
                <w:sz w:val="32"/>
                <w:lang w:eastAsia="ar-SA"/>
              </w:rPr>
              <w:t>100%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Calibri" w:eastAsia="Times New Roman" w:hAnsi="Calibri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Calibri" w:eastAsia="Times New Roman" w:hAnsi="Calibri" w:cs="Times New Roman"/>
                <w:iCs/>
                <w:sz w:val="32"/>
                <w:lang w:eastAsia="ar-SA"/>
              </w:rPr>
              <w:t>93%</w:t>
            </w:r>
          </w:p>
        </w:tc>
      </w:tr>
    </w:tbl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b/>
          <w:iCs/>
          <w:color w:val="FF0000"/>
          <w:sz w:val="32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b/>
          <w:iCs/>
          <w:sz w:val="32"/>
          <w:szCs w:val="24"/>
          <w:lang w:eastAsia="ar-SA"/>
        </w:rPr>
      </w:pPr>
      <w:r w:rsidRPr="00D1150C">
        <w:rPr>
          <w:rFonts w:ascii="Times New Roman" w:eastAsia="Times New Roman" w:hAnsi="Times New Roman" w:cs="Times New Roman"/>
          <w:b/>
          <w:iCs/>
          <w:sz w:val="32"/>
          <w:szCs w:val="24"/>
          <w:lang w:eastAsia="ar-SA"/>
        </w:rPr>
        <w:t>Дифференцированная группа.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"/>
        <w:gridCol w:w="1945"/>
        <w:gridCol w:w="925"/>
        <w:gridCol w:w="1131"/>
        <w:gridCol w:w="729"/>
        <w:gridCol w:w="729"/>
        <w:gridCol w:w="729"/>
        <w:gridCol w:w="729"/>
        <w:gridCol w:w="1841"/>
        <w:gridCol w:w="1311"/>
      </w:tblGrid>
      <w:tr w:rsidR="00D1150C" w:rsidRPr="00D1150C" w:rsidTr="00AA4AAE">
        <w:trPr>
          <w:trHeight w:val="210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Calibri" w:eastAsia="Times New Roman" w:hAnsi="Calibri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Calibri" w:eastAsia="Times New Roman" w:hAnsi="Calibri" w:cs="Times New Roman"/>
                <w:iCs/>
                <w:sz w:val="32"/>
                <w:lang w:eastAsia="ar-SA"/>
              </w:rPr>
              <w:t>№</w:t>
            </w:r>
          </w:p>
        </w:tc>
        <w:tc>
          <w:tcPr>
            <w:tcW w:w="1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Calibri" w:eastAsia="Times New Roman" w:hAnsi="Calibri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Calibri" w:eastAsia="Times New Roman" w:hAnsi="Calibri" w:cs="Times New Roman"/>
                <w:iCs/>
                <w:sz w:val="32"/>
                <w:lang w:eastAsia="ar-SA"/>
              </w:rPr>
              <w:t>Предмет</w:t>
            </w:r>
          </w:p>
        </w:tc>
        <w:tc>
          <w:tcPr>
            <w:tcW w:w="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Calibri" w:eastAsia="Times New Roman" w:hAnsi="Calibri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Calibri" w:eastAsia="Times New Roman" w:hAnsi="Calibri" w:cs="Times New Roman"/>
                <w:iCs/>
                <w:sz w:val="32"/>
                <w:lang w:eastAsia="ar-SA"/>
              </w:rPr>
              <w:t>Класс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Calibri" w:eastAsia="Times New Roman" w:hAnsi="Calibri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Calibri" w:eastAsia="Times New Roman" w:hAnsi="Calibri" w:cs="Times New Roman"/>
                <w:iCs/>
                <w:sz w:val="32"/>
                <w:lang w:eastAsia="ar-SA"/>
              </w:rPr>
              <w:t>Кол-во  уч-ся</w:t>
            </w:r>
          </w:p>
        </w:tc>
        <w:tc>
          <w:tcPr>
            <w:tcW w:w="2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Calibri" w:eastAsia="Times New Roman" w:hAnsi="Calibri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Calibri" w:eastAsia="Times New Roman" w:hAnsi="Calibri" w:cs="Times New Roman"/>
                <w:iCs/>
                <w:sz w:val="32"/>
                <w:lang w:eastAsia="ar-SA"/>
              </w:rPr>
              <w:t>Оценки</w:t>
            </w:r>
          </w:p>
        </w:tc>
        <w:tc>
          <w:tcPr>
            <w:tcW w:w="1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Calibri" w:eastAsia="Times New Roman" w:hAnsi="Calibri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Calibri" w:eastAsia="Times New Roman" w:hAnsi="Calibri" w:cs="Times New Roman"/>
                <w:iCs/>
                <w:sz w:val="32"/>
                <w:lang w:eastAsia="ar-SA"/>
              </w:rPr>
              <w:t>%  успеваемости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Calibri" w:eastAsia="Times New Roman" w:hAnsi="Calibri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Calibri" w:eastAsia="Times New Roman" w:hAnsi="Calibri" w:cs="Times New Roman"/>
                <w:iCs/>
                <w:sz w:val="32"/>
                <w:lang w:eastAsia="ar-SA"/>
              </w:rPr>
              <w:t>%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Calibri" w:eastAsia="Times New Roman" w:hAnsi="Calibri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Calibri" w:eastAsia="Times New Roman" w:hAnsi="Calibri" w:cs="Times New Roman"/>
                <w:iCs/>
                <w:sz w:val="32"/>
                <w:lang w:eastAsia="ar-SA"/>
              </w:rPr>
              <w:t>качества</w:t>
            </w:r>
          </w:p>
        </w:tc>
      </w:tr>
      <w:tr w:rsidR="00D1150C" w:rsidRPr="00D1150C" w:rsidTr="00AA4AAE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Calibri" w:eastAsia="Times New Roman" w:hAnsi="Calibri" w:cs="Times New Roman"/>
                <w:iCs/>
                <w:sz w:val="32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Calibri" w:eastAsia="Times New Roman" w:hAnsi="Calibri" w:cs="Times New Roman"/>
                <w:iCs/>
                <w:sz w:val="32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Calibri" w:eastAsia="Times New Roman" w:hAnsi="Calibri" w:cs="Times New Roman"/>
                <w:iCs/>
                <w:sz w:val="32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Calibri" w:eastAsia="Times New Roman" w:hAnsi="Calibri" w:cs="Times New Roman"/>
                <w:iCs/>
                <w:sz w:val="32"/>
                <w:szCs w:val="24"/>
                <w:lang w:eastAsia="ar-SA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Calibri" w:eastAsia="Times New Roman" w:hAnsi="Calibri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Calibri" w:eastAsia="Times New Roman" w:hAnsi="Calibri" w:cs="Times New Roman"/>
                <w:iCs/>
                <w:sz w:val="32"/>
                <w:lang w:eastAsia="ar-SA"/>
              </w:rPr>
              <w:t>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Calibri" w:eastAsia="Times New Roman" w:hAnsi="Calibri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Calibri" w:eastAsia="Times New Roman" w:hAnsi="Calibri" w:cs="Times New Roman"/>
                <w:iCs/>
                <w:sz w:val="32"/>
                <w:lang w:eastAsia="ar-SA"/>
              </w:rPr>
              <w:t>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Calibri" w:eastAsia="Times New Roman" w:hAnsi="Calibri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Calibri" w:eastAsia="Times New Roman" w:hAnsi="Calibri" w:cs="Times New Roman"/>
                <w:iCs/>
                <w:sz w:val="32"/>
                <w:lang w:eastAsia="ar-SA"/>
              </w:rPr>
              <w:t>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Calibri" w:eastAsia="Times New Roman" w:hAnsi="Calibri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Calibri" w:eastAsia="Times New Roman" w:hAnsi="Calibri" w:cs="Times New Roman"/>
                <w:iCs/>
                <w:sz w:val="32"/>
                <w:lang w:eastAsia="ar-SA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Calibri" w:eastAsia="Times New Roman" w:hAnsi="Calibri" w:cs="Times New Roman"/>
                <w:iCs/>
                <w:sz w:val="32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Calibri" w:eastAsia="Times New Roman" w:hAnsi="Calibri" w:cs="Times New Roman"/>
                <w:iCs/>
                <w:sz w:val="32"/>
                <w:szCs w:val="24"/>
                <w:lang w:eastAsia="ar-SA"/>
              </w:rPr>
            </w:pPr>
          </w:p>
        </w:tc>
      </w:tr>
      <w:tr w:rsidR="00D1150C" w:rsidRPr="00D1150C" w:rsidTr="00AA4AAE">
        <w:trPr>
          <w:trHeight w:val="398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Calibri" w:eastAsia="Times New Roman" w:hAnsi="Calibri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Calibri" w:eastAsia="Times New Roman" w:hAnsi="Calibri" w:cs="Times New Roman"/>
                <w:iCs/>
                <w:sz w:val="32"/>
                <w:lang w:eastAsia="ar-SA"/>
              </w:rPr>
              <w:t>1.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Calibri" w:eastAsia="Times New Roman" w:hAnsi="Calibri" w:cs="Times New Roman"/>
                <w:iCs/>
                <w:sz w:val="32"/>
                <w:szCs w:val="24"/>
                <w:lang w:eastAsia="ar-SA"/>
              </w:rPr>
            </w:pPr>
          </w:p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Calibri" w:eastAsia="Times New Roman" w:hAnsi="Calibri" w:cs="Times New Roman"/>
                <w:iCs/>
                <w:sz w:val="32"/>
                <w:szCs w:val="24"/>
                <w:lang w:eastAsia="ar-SA"/>
              </w:rPr>
            </w:pPr>
          </w:p>
        </w:tc>
        <w:tc>
          <w:tcPr>
            <w:tcW w:w="1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Calibri" w:eastAsia="Times New Roman" w:hAnsi="Calibri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Calibri" w:eastAsia="Times New Roman" w:hAnsi="Calibri" w:cs="Times New Roman"/>
                <w:iCs/>
                <w:sz w:val="32"/>
                <w:lang w:eastAsia="ar-SA"/>
              </w:rPr>
              <w:t>Осетинский язык и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Calibri" w:eastAsia="Times New Roman" w:hAnsi="Calibri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Calibri" w:eastAsia="Times New Roman" w:hAnsi="Calibri" w:cs="Times New Roman"/>
                <w:iCs/>
                <w:sz w:val="32"/>
                <w:lang w:eastAsia="ar-SA"/>
              </w:rPr>
              <w:t>литература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Calibri" w:eastAsia="Times New Roman" w:hAnsi="Calibri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Calibri" w:eastAsia="Times New Roman" w:hAnsi="Calibri" w:cs="Times New Roman"/>
                <w:iCs/>
                <w:sz w:val="32"/>
                <w:lang w:eastAsia="ar-SA"/>
              </w:rPr>
              <w:t>9а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Calibri" w:eastAsia="Times New Roman" w:hAnsi="Calibri" w:cs="Times New Roman"/>
                <w:iCs/>
                <w:sz w:val="32"/>
                <w:szCs w:val="24"/>
                <w:lang w:eastAsia="ar-SA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Calibri" w:eastAsia="Times New Roman" w:hAnsi="Calibri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Calibri" w:eastAsia="Times New Roman" w:hAnsi="Calibri" w:cs="Times New Roman"/>
                <w:iCs/>
                <w:sz w:val="32"/>
                <w:lang w:eastAsia="ar-SA"/>
              </w:rPr>
              <w:t>17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Calibri" w:eastAsia="Times New Roman" w:hAnsi="Calibri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Calibri" w:eastAsia="Times New Roman" w:hAnsi="Calibri" w:cs="Times New Roman"/>
                <w:iCs/>
                <w:sz w:val="32"/>
                <w:lang w:eastAsia="ar-SA"/>
              </w:rPr>
              <w:t>7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Calibri" w:eastAsia="Times New Roman" w:hAnsi="Calibri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Calibri" w:eastAsia="Times New Roman" w:hAnsi="Calibri" w:cs="Times New Roman"/>
                <w:iCs/>
                <w:sz w:val="32"/>
                <w:lang w:eastAsia="ar-SA"/>
              </w:rPr>
              <w:t>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Calibri" w:eastAsia="Times New Roman" w:hAnsi="Calibri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Calibri" w:eastAsia="Times New Roman" w:hAnsi="Calibri" w:cs="Times New Roman"/>
                <w:iCs/>
                <w:sz w:val="32"/>
                <w:lang w:eastAsia="ar-SA"/>
              </w:rPr>
              <w:t>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Calibri" w:eastAsia="Times New Roman" w:hAnsi="Calibri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Calibri" w:eastAsia="Times New Roman" w:hAnsi="Calibri" w:cs="Times New Roman"/>
                <w:iCs/>
                <w:sz w:val="32"/>
                <w:lang w:eastAsia="ar-SA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Calibri" w:eastAsia="Times New Roman" w:hAnsi="Calibri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Calibri" w:eastAsia="Times New Roman" w:hAnsi="Calibri" w:cs="Times New Roman"/>
                <w:iCs/>
                <w:sz w:val="32"/>
                <w:szCs w:val="24"/>
                <w:lang w:eastAsia="ar-SA"/>
              </w:rPr>
              <w:t>94%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Calibri" w:eastAsia="Times New Roman" w:hAnsi="Calibri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Calibri" w:eastAsia="Times New Roman" w:hAnsi="Calibri" w:cs="Times New Roman"/>
                <w:iCs/>
                <w:sz w:val="32"/>
                <w:lang w:eastAsia="ar-SA"/>
              </w:rPr>
              <w:t>71%</w:t>
            </w:r>
          </w:p>
        </w:tc>
      </w:tr>
      <w:tr w:rsidR="00D1150C" w:rsidRPr="00D1150C" w:rsidTr="00AA4AAE">
        <w:trPr>
          <w:trHeight w:val="435"/>
        </w:trPr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Calibri" w:eastAsia="Times New Roman" w:hAnsi="Calibri" w:cs="Times New Roman"/>
                <w:iCs/>
                <w:sz w:val="32"/>
                <w:szCs w:val="24"/>
                <w:lang w:eastAsia="ar-SA"/>
              </w:rPr>
            </w:pPr>
          </w:p>
        </w:tc>
        <w:tc>
          <w:tcPr>
            <w:tcW w:w="1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Calibri" w:eastAsia="Times New Roman" w:hAnsi="Calibri" w:cs="Times New Roman"/>
                <w:iCs/>
                <w:sz w:val="32"/>
                <w:szCs w:val="24"/>
                <w:lang w:eastAsia="ar-SA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Calibri" w:eastAsia="Times New Roman" w:hAnsi="Calibri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Calibri" w:eastAsia="Times New Roman" w:hAnsi="Calibri" w:cs="Times New Roman"/>
                <w:iCs/>
                <w:sz w:val="32"/>
                <w:lang w:eastAsia="ar-SA"/>
              </w:rPr>
              <w:t>11а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Calibri" w:eastAsia="Times New Roman" w:hAnsi="Calibri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Calibri" w:eastAsia="Times New Roman" w:hAnsi="Calibri" w:cs="Times New Roman"/>
                <w:iCs/>
                <w:sz w:val="32"/>
                <w:lang w:eastAsia="ar-SA"/>
              </w:rPr>
              <w:t>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Calibri" w:eastAsia="Times New Roman" w:hAnsi="Calibri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Calibri" w:eastAsia="Times New Roman" w:hAnsi="Calibri" w:cs="Times New Roman"/>
                <w:iCs/>
                <w:sz w:val="32"/>
                <w:lang w:eastAsia="ar-SA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Calibri" w:eastAsia="Times New Roman" w:hAnsi="Calibri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Calibri" w:eastAsia="Times New Roman" w:hAnsi="Calibri" w:cs="Times New Roman"/>
                <w:iCs/>
                <w:sz w:val="32"/>
                <w:lang w:eastAsia="ar-SA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Calibri" w:eastAsia="Times New Roman" w:hAnsi="Calibri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Calibri" w:eastAsia="Times New Roman" w:hAnsi="Calibri" w:cs="Times New Roman"/>
                <w:iCs/>
                <w:sz w:val="32"/>
                <w:lang w:eastAsia="ar-SA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Calibri" w:eastAsia="Times New Roman" w:hAnsi="Calibri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Calibri" w:eastAsia="Times New Roman" w:hAnsi="Calibri" w:cs="Times New Roman"/>
                <w:iCs/>
                <w:sz w:val="32"/>
                <w:lang w:eastAsia="ar-SA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Calibri" w:eastAsia="Times New Roman" w:hAnsi="Calibri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Calibri" w:eastAsia="Times New Roman" w:hAnsi="Calibri" w:cs="Times New Roman"/>
                <w:iCs/>
                <w:sz w:val="32"/>
                <w:lang w:eastAsia="ar-SA"/>
              </w:rPr>
              <w:t>100%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Calibri" w:eastAsia="Times New Roman" w:hAnsi="Calibri" w:cs="Times New Roman"/>
                <w:iCs/>
                <w:sz w:val="32"/>
                <w:szCs w:val="24"/>
                <w:lang w:eastAsia="ar-SA"/>
              </w:rPr>
            </w:pPr>
            <w:r w:rsidRPr="00D1150C">
              <w:rPr>
                <w:rFonts w:ascii="Calibri" w:eastAsia="Times New Roman" w:hAnsi="Calibri" w:cs="Times New Roman"/>
                <w:iCs/>
                <w:sz w:val="32"/>
                <w:lang w:eastAsia="ar-SA"/>
              </w:rPr>
              <w:t>93%</w:t>
            </w:r>
          </w:p>
        </w:tc>
      </w:tr>
    </w:tbl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b/>
          <w:iCs/>
          <w:color w:val="FF0000"/>
          <w:sz w:val="32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ar-SA"/>
        </w:rPr>
        <w:sectPr w:rsidR="00D1150C" w:rsidRPr="00D1150C" w:rsidSect="00217C3F">
          <w:pgSz w:w="11906" w:h="16838"/>
          <w:pgMar w:top="426" w:right="850" w:bottom="142" w:left="709" w:header="708" w:footer="708" w:gutter="0"/>
          <w:cols w:space="708"/>
          <w:docGrid w:linePitch="360"/>
        </w:sectPr>
      </w:pPr>
    </w:p>
    <w:p w:rsidR="00D1150C" w:rsidRPr="00D1150C" w:rsidRDefault="00D1150C" w:rsidP="00D11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50C">
        <w:rPr>
          <w:rFonts w:ascii="Times New Roman" w:eastAsia="Times New Roman" w:hAnsi="Times New Roman" w:cs="Times New Roman"/>
          <w:b/>
          <w:iCs/>
          <w:sz w:val="32"/>
          <w:szCs w:val="32"/>
          <w:lang w:eastAsia="ar-SA"/>
        </w:rPr>
        <w:lastRenderedPageBreak/>
        <w:t>Результаты ОГЭ за 2018-2019 учебный год</w:t>
      </w:r>
      <w:r w:rsidRPr="00D115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1150C" w:rsidRPr="00D1150C" w:rsidRDefault="00D1150C" w:rsidP="00D11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150C" w:rsidRPr="00D1150C" w:rsidRDefault="00D1150C" w:rsidP="00D115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конец 2018-2019 учебного года в 9-м классе обучалось 26 </w:t>
      </w:r>
      <w:proofErr w:type="gramStart"/>
      <w:r w:rsidRPr="00D115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1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К государственной итоговой аттестации были допущены 25 </w:t>
      </w:r>
      <w:proofErr w:type="gramStart"/>
      <w:r w:rsidRPr="00D115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D1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(96%). Успешно прошли государственную итоговую аттестацию, переступив минимальный порог по основным предметам (русский язык и математика) и двум предметам по выбору 24 </w:t>
      </w:r>
      <w:proofErr w:type="gramStart"/>
      <w:r w:rsidRPr="00D115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1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(96%), что явилось основанием для  получения аттестата об основном общем образовании. Одна выпускница (Ткаченко Анастасия) получила аттестат об основном общем образовании особого образца (с отличием). Неудовлетворительный результат по  </w:t>
      </w:r>
      <w:proofErr w:type="gramStart"/>
      <w:r w:rsidRPr="00D115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D1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одному предмету (математика) получила 1 обучающаяся – Никголова Милана. Данная выпускница будет пересдавать ГИА в осенние сроки (сентябрь).</w:t>
      </w:r>
    </w:p>
    <w:p w:rsidR="00D1150C" w:rsidRPr="00D1150C" w:rsidRDefault="00D1150C" w:rsidP="00D1150C">
      <w:pPr>
        <w:suppressAutoHyphens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276"/>
        <w:gridCol w:w="1276"/>
        <w:gridCol w:w="1177"/>
        <w:gridCol w:w="1232"/>
        <w:gridCol w:w="1134"/>
        <w:gridCol w:w="1134"/>
        <w:gridCol w:w="1418"/>
        <w:gridCol w:w="1701"/>
        <w:gridCol w:w="2126"/>
      </w:tblGrid>
      <w:tr w:rsidR="00D1150C" w:rsidRPr="00D1150C" w:rsidTr="00AA4AAE">
        <w:trPr>
          <w:cantSplit/>
          <w:trHeight w:val="1976"/>
        </w:trPr>
        <w:tc>
          <w:tcPr>
            <w:tcW w:w="2518" w:type="dxa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Предмет </w:t>
            </w:r>
          </w:p>
        </w:tc>
        <w:tc>
          <w:tcPr>
            <w:tcW w:w="1276" w:type="dxa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Общее 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кол-во выпускников 9 класса</w:t>
            </w:r>
          </w:p>
        </w:tc>
        <w:tc>
          <w:tcPr>
            <w:tcW w:w="1276" w:type="dxa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Кол-во выпускников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9 класса, 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сдававших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экзамен</w:t>
            </w:r>
          </w:p>
        </w:tc>
        <w:tc>
          <w:tcPr>
            <w:tcW w:w="1177" w:type="dxa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Средняя оценка по предмету</w:t>
            </w:r>
          </w:p>
        </w:tc>
        <w:tc>
          <w:tcPr>
            <w:tcW w:w="1232" w:type="dxa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«5»</w:t>
            </w:r>
          </w:p>
        </w:tc>
        <w:tc>
          <w:tcPr>
            <w:tcW w:w="1134" w:type="dxa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«4»</w:t>
            </w:r>
          </w:p>
        </w:tc>
        <w:tc>
          <w:tcPr>
            <w:tcW w:w="1134" w:type="dxa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«3»</w:t>
            </w:r>
          </w:p>
        </w:tc>
        <w:tc>
          <w:tcPr>
            <w:tcW w:w="1418" w:type="dxa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«2»</w:t>
            </w:r>
          </w:p>
        </w:tc>
        <w:tc>
          <w:tcPr>
            <w:tcW w:w="1701" w:type="dxa"/>
            <w:shd w:val="clear" w:color="auto" w:fill="auto"/>
            <w:textDirection w:val="btLr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Успеваемость %</w:t>
            </w:r>
          </w:p>
        </w:tc>
        <w:tc>
          <w:tcPr>
            <w:tcW w:w="2126" w:type="dxa"/>
            <w:shd w:val="clear" w:color="auto" w:fill="auto"/>
            <w:textDirection w:val="btLr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Качество %</w:t>
            </w:r>
          </w:p>
        </w:tc>
      </w:tr>
      <w:tr w:rsidR="00D1150C" w:rsidRPr="00D1150C" w:rsidTr="00AA4AAE">
        <w:tc>
          <w:tcPr>
            <w:tcW w:w="2518" w:type="dxa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177" w:type="dxa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3,6</w:t>
            </w:r>
          </w:p>
        </w:tc>
        <w:tc>
          <w:tcPr>
            <w:tcW w:w="1232" w:type="dxa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40</w:t>
            </w:r>
          </w:p>
        </w:tc>
      </w:tr>
      <w:tr w:rsidR="00D1150C" w:rsidRPr="00D1150C" w:rsidTr="00AA4AAE">
        <w:tc>
          <w:tcPr>
            <w:tcW w:w="2518" w:type="dxa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1276" w:type="dxa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177" w:type="dxa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3,6</w:t>
            </w:r>
          </w:p>
        </w:tc>
        <w:tc>
          <w:tcPr>
            <w:tcW w:w="1232" w:type="dxa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2126" w:type="dxa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66</w:t>
            </w:r>
          </w:p>
        </w:tc>
      </w:tr>
      <w:tr w:rsidR="00D1150C" w:rsidRPr="00D1150C" w:rsidTr="00AA4AAE">
        <w:tc>
          <w:tcPr>
            <w:tcW w:w="2518" w:type="dxa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1276" w:type="dxa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177" w:type="dxa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3,4</w:t>
            </w:r>
          </w:p>
        </w:tc>
        <w:tc>
          <w:tcPr>
            <w:tcW w:w="1232" w:type="dxa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43</w:t>
            </w:r>
          </w:p>
        </w:tc>
      </w:tr>
      <w:tr w:rsidR="00D1150C" w:rsidRPr="00D1150C" w:rsidTr="00AA4AAE">
        <w:tc>
          <w:tcPr>
            <w:tcW w:w="2518" w:type="dxa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1276" w:type="dxa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177" w:type="dxa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3,5</w:t>
            </w:r>
          </w:p>
        </w:tc>
        <w:tc>
          <w:tcPr>
            <w:tcW w:w="1232" w:type="dxa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57</w:t>
            </w:r>
          </w:p>
        </w:tc>
      </w:tr>
      <w:tr w:rsidR="00D1150C" w:rsidRPr="00D1150C" w:rsidTr="00AA4AAE">
        <w:tc>
          <w:tcPr>
            <w:tcW w:w="2518" w:type="dxa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1276" w:type="dxa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77" w:type="dxa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3,3</w:t>
            </w:r>
          </w:p>
        </w:tc>
        <w:tc>
          <w:tcPr>
            <w:tcW w:w="1232" w:type="dxa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33</w:t>
            </w:r>
          </w:p>
        </w:tc>
      </w:tr>
      <w:tr w:rsidR="00D1150C" w:rsidRPr="00D1150C" w:rsidTr="00AA4AAE">
        <w:tc>
          <w:tcPr>
            <w:tcW w:w="2518" w:type="dxa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1276" w:type="dxa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77" w:type="dxa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3,3</w:t>
            </w:r>
          </w:p>
        </w:tc>
        <w:tc>
          <w:tcPr>
            <w:tcW w:w="1232" w:type="dxa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33</w:t>
            </w:r>
          </w:p>
        </w:tc>
      </w:tr>
      <w:tr w:rsidR="00D1150C" w:rsidRPr="00D1150C" w:rsidTr="00AA4AAE">
        <w:tc>
          <w:tcPr>
            <w:tcW w:w="2518" w:type="dxa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1276" w:type="dxa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77" w:type="dxa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32" w:type="dxa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ind w:right="-567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100</w:t>
            </w:r>
          </w:p>
        </w:tc>
      </w:tr>
    </w:tbl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b/>
          <w:iCs/>
          <w:color w:val="FF0000"/>
          <w:sz w:val="32"/>
          <w:szCs w:val="24"/>
          <w:lang w:eastAsia="ar-SA"/>
        </w:rPr>
      </w:pPr>
    </w:p>
    <w:p w:rsidR="00D1150C" w:rsidRPr="00D1150C" w:rsidRDefault="00D1150C" w:rsidP="00D115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обществознанию (сдавали экзамен 23 чел): 30% учащихся 9-х классов подтвердили свои годовые оценки,  13% учащихся показали результаты выше годовой оценки,   57 % - ниже годовой оценки (учитель Плиева К.Н.). </w:t>
      </w:r>
    </w:p>
    <w:p w:rsidR="00D1150C" w:rsidRPr="00D1150C" w:rsidRDefault="00D1150C" w:rsidP="00D115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географии (сдавали экзамен 6 чел.): 33,3% учащихся 9-х классов подтвердили свои годовые оценки, 33,3% учащихся показали результаты выше годовой оценки, 33,3%- ниже годовой оценки (учитель Туаева О.М.).</w:t>
      </w:r>
    </w:p>
    <w:p w:rsidR="00D1150C" w:rsidRPr="00D1150C" w:rsidRDefault="00D1150C" w:rsidP="00D115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биологии (сдавали экзамен 14 чел.): 50% учащихся 9-х классов подтвердили свои годовые оценки, 28,5%  учащихся показали результаты выше годовой оценки, 21%- ниже годовой оценки (учитель Бритаева С.Ф.). </w:t>
      </w:r>
    </w:p>
    <w:p w:rsidR="00D1150C" w:rsidRPr="00D1150C" w:rsidRDefault="00D1150C" w:rsidP="00D115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химии (сдавали 3 человека): 66,6% учащихся 9-х классов подтвердили свои годовые оценки,  33,3% учащихся показали результаты  ниже годовой оценки (учитель Дзгоева С.К.)</w:t>
      </w:r>
    </w:p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D1150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По литературе (сдавал 1 чел.): 100% подтвердил свою годовую оценку.</w:t>
      </w:r>
    </w:p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i/>
          <w:iCs/>
          <w:sz w:val="32"/>
          <w:szCs w:val="24"/>
          <w:lang w:eastAsia="ar-SA"/>
        </w:rPr>
        <w:sectPr w:rsidR="00D1150C" w:rsidRPr="00D1150C" w:rsidSect="001D4459">
          <w:pgSz w:w="16838" w:h="11906" w:orient="landscape"/>
          <w:pgMar w:top="851" w:right="624" w:bottom="851" w:left="624" w:header="709" w:footer="709" w:gutter="0"/>
          <w:cols w:space="708"/>
          <w:docGrid w:linePitch="360"/>
        </w:sectPr>
      </w:pPr>
    </w:p>
    <w:p w:rsidR="00D1150C" w:rsidRPr="00D1150C" w:rsidRDefault="00D1150C" w:rsidP="00D115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150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Результаты ЕГЭ по русскому языку и математике в 2018-2019 учебном году</w:t>
      </w:r>
    </w:p>
    <w:p w:rsidR="00D1150C" w:rsidRPr="00D1150C" w:rsidRDefault="00D1150C" w:rsidP="00D11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50C" w:rsidRPr="00D1150C" w:rsidRDefault="00D1150C" w:rsidP="00D115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15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конец</w:t>
      </w:r>
      <w:proofErr w:type="gramEnd"/>
      <w:r w:rsidRPr="00D1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2018-2019 учебного года в 11-м классе обучалось 20 учащихся.  К государственной итоговой аттестации были допущены 20 учащихся (100%). Успешно прошли государственную итоговую аттестацию, переступив минимальный порог по основным предметам (русский язык и математика)  17 учащихся (85%), что явилось основанием для  получения аттестата об основном общем образовании. Два  выпускника (Сосранов Александр и Степанова Виктория) получили аттестат о среднем общем образовании особого образца (с отличием). Неудовлетворительный результат по  </w:t>
      </w:r>
      <w:proofErr w:type="gramStart"/>
      <w:r w:rsidRPr="00D115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D1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одному предмету (математика) получила– Истомина В. Неудовлетворительный результат по  по двум предметам (математика и русский язык) получили 2  учащихся (Хадаев С. и Кобиашвили В.)</w:t>
      </w:r>
    </w:p>
    <w:tbl>
      <w:tblPr>
        <w:tblW w:w="14115" w:type="dxa"/>
        <w:tblInd w:w="93" w:type="dxa"/>
        <w:tblLook w:val="04A0"/>
      </w:tblPr>
      <w:tblGrid>
        <w:gridCol w:w="1575"/>
        <w:gridCol w:w="1569"/>
        <w:gridCol w:w="1833"/>
        <w:gridCol w:w="850"/>
        <w:gridCol w:w="2126"/>
        <w:gridCol w:w="1418"/>
        <w:gridCol w:w="567"/>
        <w:gridCol w:w="1500"/>
        <w:gridCol w:w="1500"/>
        <w:gridCol w:w="1177"/>
      </w:tblGrid>
      <w:tr w:rsidR="00D1150C" w:rsidRPr="00D1150C" w:rsidTr="00AA4AAE">
        <w:trPr>
          <w:trHeight w:val="24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0C" w:rsidRPr="00D1150C" w:rsidRDefault="00D1150C" w:rsidP="00D1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50C" w:rsidRPr="00D1150C" w:rsidRDefault="00D1150C" w:rsidP="00D1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выпускников </w:t>
            </w: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текущего года </w:t>
            </w: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школе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50C" w:rsidRPr="00D1150C" w:rsidRDefault="00D1150C" w:rsidP="00D1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сдававших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0C" w:rsidRPr="00D1150C" w:rsidRDefault="00D1150C" w:rsidP="00D1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50C" w:rsidRPr="00D1150C" w:rsidRDefault="00D1150C" w:rsidP="00D1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аннулированных работ за использование сот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 или шпаргалок без права пересдачи в текущем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50C" w:rsidRPr="00D1150C" w:rsidRDefault="00D1150C" w:rsidP="00D1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набравших min</w:t>
            </w: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(36 баллов)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0C" w:rsidRPr="00D1150C" w:rsidRDefault="00D1150C" w:rsidP="00D1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50C" w:rsidRPr="00D1150C" w:rsidRDefault="00D1150C" w:rsidP="00D1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получивших </w:t>
            </w: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80 баллов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50C" w:rsidRPr="00D1150C" w:rsidRDefault="00D1150C" w:rsidP="00D1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получивших</w:t>
            </w: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100 баллов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0C" w:rsidRPr="00D1150C" w:rsidRDefault="00D1150C" w:rsidP="00D1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по предмету</w:t>
            </w:r>
          </w:p>
        </w:tc>
      </w:tr>
      <w:tr w:rsidR="00D1150C" w:rsidRPr="00D1150C" w:rsidTr="00AA4AA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0C" w:rsidRPr="00D1150C" w:rsidRDefault="00D1150C" w:rsidP="00D1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0C" w:rsidRPr="00D1150C" w:rsidRDefault="00D1150C" w:rsidP="00D1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0C" w:rsidRPr="00D1150C" w:rsidRDefault="00D1150C" w:rsidP="00D1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0C" w:rsidRPr="00D1150C" w:rsidRDefault="00D1150C" w:rsidP="00D1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0C" w:rsidRPr="00D1150C" w:rsidRDefault="00D1150C" w:rsidP="00D1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0C" w:rsidRPr="00D1150C" w:rsidRDefault="00D1150C" w:rsidP="00D1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0C" w:rsidRPr="00D1150C" w:rsidRDefault="00D1150C" w:rsidP="00D1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0C" w:rsidRPr="00D1150C" w:rsidRDefault="00D1150C" w:rsidP="00D1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0C" w:rsidRPr="00D1150C" w:rsidRDefault="00D1150C" w:rsidP="00D1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0C" w:rsidRPr="00D1150C" w:rsidRDefault="00D1150C" w:rsidP="00D1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D1150C" w:rsidRPr="00D1150C" w:rsidTr="00AA4AA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  <w:p w:rsidR="00D1150C" w:rsidRPr="00D1150C" w:rsidRDefault="00D1150C" w:rsidP="00D1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профильный уровень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45,3</w:t>
            </w:r>
          </w:p>
        </w:tc>
      </w:tr>
      <w:tr w:rsidR="00D1150C" w:rsidRPr="00D1150C" w:rsidTr="00AA4AAE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0C" w:rsidRPr="00D1150C" w:rsidRDefault="00D1150C" w:rsidP="00D1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  <w:p w:rsidR="00D1150C" w:rsidRPr="00D1150C" w:rsidRDefault="00D1150C" w:rsidP="00D1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  <w:p w:rsidR="00D1150C" w:rsidRPr="00D1150C" w:rsidRDefault="00D1150C" w:rsidP="00D1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0C" w:rsidRPr="00D1150C" w:rsidRDefault="00D1150C" w:rsidP="00D1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3,25</w:t>
            </w:r>
          </w:p>
        </w:tc>
      </w:tr>
    </w:tbl>
    <w:p w:rsidR="00D1150C" w:rsidRPr="00D1150C" w:rsidRDefault="00D1150C" w:rsidP="00D1150C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D1150C" w:rsidRPr="00D1150C" w:rsidRDefault="00D1150C" w:rsidP="00D1150C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D1150C" w:rsidRPr="00D1150C" w:rsidRDefault="00D1150C" w:rsidP="00D1150C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D1150C" w:rsidRPr="00D1150C" w:rsidRDefault="00D1150C" w:rsidP="00D1150C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D1150C" w:rsidRPr="00D1150C" w:rsidRDefault="00D1150C" w:rsidP="00D1150C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1150C">
        <w:rPr>
          <w:rFonts w:ascii="Times New Roman" w:eastAsia="Calibri" w:hAnsi="Times New Roman" w:cs="Times New Roman"/>
          <w:b/>
          <w:sz w:val="32"/>
          <w:szCs w:val="32"/>
        </w:rPr>
        <w:lastRenderedPageBreak/>
        <w:t>Результаты ЕГЭ по выбору в 2018 -2019 учебном году</w:t>
      </w:r>
    </w:p>
    <w:tbl>
      <w:tblPr>
        <w:tblW w:w="14317" w:type="dxa"/>
        <w:tblInd w:w="675" w:type="dxa"/>
        <w:tblLayout w:type="fixed"/>
        <w:tblLook w:val="04A0"/>
      </w:tblPr>
      <w:tblGrid>
        <w:gridCol w:w="1701"/>
        <w:gridCol w:w="1418"/>
        <w:gridCol w:w="1559"/>
        <w:gridCol w:w="1134"/>
        <w:gridCol w:w="1559"/>
        <w:gridCol w:w="1560"/>
        <w:gridCol w:w="1275"/>
        <w:gridCol w:w="1276"/>
        <w:gridCol w:w="1418"/>
        <w:gridCol w:w="1417"/>
      </w:tblGrid>
      <w:tr w:rsidR="00D1150C" w:rsidRPr="00D1150C" w:rsidTr="00AA4AAE">
        <w:trPr>
          <w:trHeight w:val="24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0C" w:rsidRPr="00D1150C" w:rsidRDefault="00D1150C" w:rsidP="00D1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50C" w:rsidRPr="00D1150C" w:rsidRDefault="00D1150C" w:rsidP="00D1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выпускников </w:t>
            </w: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текущего года </w:t>
            </w: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школе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50C" w:rsidRPr="00D1150C" w:rsidRDefault="00D1150C" w:rsidP="00D1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сдававших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0C" w:rsidRPr="00D1150C" w:rsidRDefault="00D1150C" w:rsidP="00D1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50C" w:rsidRPr="00D1150C" w:rsidRDefault="00D1150C" w:rsidP="00D1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аннулированных работ за использование сот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 или шпаргалок без права пересдачи в текущем году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50C" w:rsidRPr="00D1150C" w:rsidRDefault="00D1150C" w:rsidP="00D1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набравших min</w:t>
            </w: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(36 баллов)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0C" w:rsidRPr="00D1150C" w:rsidRDefault="00D1150C" w:rsidP="00D1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50C" w:rsidRPr="00D1150C" w:rsidRDefault="00D1150C" w:rsidP="00D1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получивших </w:t>
            </w: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80 баллов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50C" w:rsidRPr="00D1150C" w:rsidRDefault="00D1150C" w:rsidP="00D1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получивших</w:t>
            </w: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100 баллов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0C" w:rsidRPr="00D1150C" w:rsidRDefault="00D1150C" w:rsidP="00D1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по предмету</w:t>
            </w:r>
          </w:p>
        </w:tc>
      </w:tr>
      <w:tr w:rsidR="00D1150C" w:rsidRPr="00D1150C" w:rsidTr="00AA4AAE">
        <w:trPr>
          <w:trHeight w:val="31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0C" w:rsidRPr="00D1150C" w:rsidRDefault="00D1150C" w:rsidP="00D1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</w:tr>
      <w:tr w:rsidR="00D1150C" w:rsidRPr="00D1150C" w:rsidTr="00AA4AAE">
        <w:trPr>
          <w:trHeight w:val="31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0C" w:rsidRPr="00D1150C" w:rsidRDefault="00D1150C" w:rsidP="00D1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D1150C" w:rsidRPr="00D1150C" w:rsidTr="00AA4AAE">
        <w:trPr>
          <w:trHeight w:val="31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0C" w:rsidRPr="00D1150C" w:rsidRDefault="00D1150C" w:rsidP="00D1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</w:t>
            </w:r>
          </w:p>
        </w:tc>
      </w:tr>
      <w:tr w:rsidR="00D1150C" w:rsidRPr="00D1150C" w:rsidTr="00AA4AAE">
        <w:trPr>
          <w:trHeight w:val="31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0C" w:rsidRPr="00D1150C" w:rsidRDefault="00D1150C" w:rsidP="00D1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46,4</w:t>
            </w:r>
          </w:p>
        </w:tc>
      </w:tr>
      <w:tr w:rsidR="00D1150C" w:rsidRPr="00D1150C" w:rsidTr="00AA4AAE">
        <w:trPr>
          <w:trHeight w:val="31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50C" w:rsidRPr="00D1150C" w:rsidRDefault="00D1150C" w:rsidP="00D1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</w:tbl>
    <w:p w:rsidR="00D1150C" w:rsidRPr="00D1150C" w:rsidRDefault="00D1150C" w:rsidP="00D1150C">
      <w:pPr>
        <w:tabs>
          <w:tab w:val="left" w:pos="330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D1150C" w:rsidRPr="00D1150C" w:rsidRDefault="00D1150C" w:rsidP="00D115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обществознанию (сдавали экзамен 12 чел): 91% учащихся 11-го класса показали результаты ниже годовой оценки (учитель Гусова Л.Х.),  1 учащийся подтвердил свою годовую оценку    (9%)</w:t>
      </w:r>
    </w:p>
    <w:p w:rsidR="00D1150C" w:rsidRPr="00D1150C" w:rsidRDefault="00D1150C" w:rsidP="00D115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биологии (сдавали экзамен 7 чел.): 43% учащихся 11-го класса подтвердили свои годовые оценки,  57%- показали результаты ниже годовой оценки (учитель Бритаева С.Ф.). </w:t>
      </w:r>
    </w:p>
    <w:p w:rsidR="00D1150C" w:rsidRPr="00D1150C" w:rsidRDefault="00D1150C" w:rsidP="00D115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5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химии (сдавали 3 человека): 100% учащихся 11-го класса  показали результаты  ниже годовой оценки (учитель Дзгоева С.К.)</w:t>
      </w:r>
    </w:p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D1150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По физике (сдавали 2 чел.): 100% подтвердили свои годовые оценки</w:t>
      </w:r>
    </w:p>
    <w:p w:rsidR="00D1150C" w:rsidRPr="00D1150C" w:rsidRDefault="00D1150C" w:rsidP="00D1150C">
      <w:pPr>
        <w:suppressAutoHyphens/>
        <w:spacing w:after="0" w:line="240" w:lineRule="auto"/>
        <w:ind w:right="-567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sectPr w:rsidR="00D1150C" w:rsidRPr="00D1150C" w:rsidSect="00217C3F">
          <w:pgSz w:w="16838" w:h="11906" w:orient="landscape"/>
          <w:pgMar w:top="567" w:right="794" w:bottom="624" w:left="794" w:header="709" w:footer="709" w:gutter="0"/>
          <w:cols w:space="708"/>
          <w:docGrid w:linePitch="360"/>
        </w:sectPr>
      </w:pPr>
      <w:r w:rsidRPr="00D1150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По истории </w:t>
      </w:r>
      <w:proofErr w:type="gramStart"/>
      <w:r w:rsidRPr="00D1150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( </w:t>
      </w:r>
      <w:proofErr w:type="gramEnd"/>
      <w:r w:rsidRPr="00D1150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сдавали 7 чел.); 86% </w:t>
      </w:r>
      <w:r w:rsidRPr="00D1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11-го класса  показали результаты  ниже годовой оценки (учитель Гусова Л.Х), 14% </w:t>
      </w:r>
      <w:r w:rsidRPr="00D1150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подтвердили свои годовые оценки.</w:t>
      </w:r>
    </w:p>
    <w:p w:rsidR="00D1150C" w:rsidRPr="00D1150C" w:rsidRDefault="00D1150C" w:rsidP="00D1150C">
      <w:pPr>
        <w:rPr>
          <w:rFonts w:ascii="Times New Roman" w:hAnsi="Times New Roman" w:cs="Times New Roman"/>
          <w:b/>
          <w:sz w:val="28"/>
          <w:szCs w:val="28"/>
        </w:rPr>
      </w:pPr>
    </w:p>
    <w:p w:rsidR="00D1150C" w:rsidRPr="00D1150C" w:rsidRDefault="00D1150C" w:rsidP="00D115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50C">
        <w:rPr>
          <w:rFonts w:ascii="Times New Roman" w:hAnsi="Times New Roman" w:cs="Times New Roman"/>
          <w:b/>
          <w:sz w:val="28"/>
          <w:szCs w:val="28"/>
        </w:rPr>
        <w:t>Сведения о педагогических работниках МБОУ СОШ № 8 на 01.09. 2019</w:t>
      </w:r>
    </w:p>
    <w:tbl>
      <w:tblPr>
        <w:tblStyle w:val="52"/>
        <w:tblW w:w="14850" w:type="dxa"/>
        <w:tblLayout w:type="fixed"/>
        <w:tblLook w:val="04A0"/>
      </w:tblPr>
      <w:tblGrid>
        <w:gridCol w:w="513"/>
        <w:gridCol w:w="4415"/>
        <w:gridCol w:w="4536"/>
        <w:gridCol w:w="2268"/>
        <w:gridCol w:w="3118"/>
      </w:tblGrid>
      <w:tr w:rsidR="00D1150C" w:rsidRPr="00D1150C" w:rsidTr="00AA4AAE">
        <w:tc>
          <w:tcPr>
            <w:tcW w:w="513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50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15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50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536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Занимаемая </w:t>
            </w:r>
          </w:p>
          <w:p w:rsidR="00D1150C" w:rsidRPr="00D1150C" w:rsidRDefault="00D1150C" w:rsidP="00D11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50C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50C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Квалифик. категория</w:t>
            </w:r>
          </w:p>
        </w:tc>
        <w:tc>
          <w:tcPr>
            <w:tcW w:w="3118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50C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D1150C" w:rsidRPr="00D1150C" w:rsidTr="00AA4AAE">
        <w:tc>
          <w:tcPr>
            <w:tcW w:w="513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5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5" w:type="dxa"/>
          </w:tcPr>
          <w:p w:rsidR="00D1150C" w:rsidRPr="00D1150C" w:rsidRDefault="00D1150C" w:rsidP="00D1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0C">
              <w:rPr>
                <w:rFonts w:ascii="Times New Roman" w:hAnsi="Times New Roman" w:cs="Times New Roman"/>
                <w:sz w:val="24"/>
                <w:szCs w:val="24"/>
              </w:rPr>
              <w:t>Гусова Лариса Хаджимуратовна</w:t>
            </w:r>
          </w:p>
        </w:tc>
        <w:tc>
          <w:tcPr>
            <w:tcW w:w="4536" w:type="dxa"/>
          </w:tcPr>
          <w:p w:rsidR="00D1150C" w:rsidRPr="00D1150C" w:rsidRDefault="00D1150C" w:rsidP="00D1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0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50C">
              <w:rPr>
                <w:rFonts w:ascii="Times New Roman" w:hAnsi="Times New Roman" w:cs="Times New Roman"/>
                <w:sz w:val="24"/>
                <w:szCs w:val="24"/>
              </w:rPr>
              <w:t>Высш.</w:t>
            </w:r>
          </w:p>
        </w:tc>
        <w:tc>
          <w:tcPr>
            <w:tcW w:w="3118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 w:cs="Times New Roman"/>
              </w:rPr>
            </w:pPr>
            <w:r w:rsidRPr="00D1150C">
              <w:rPr>
                <w:rFonts w:ascii="Times New Roman" w:hAnsi="Times New Roman" w:cs="Times New Roman"/>
              </w:rPr>
              <w:t>8-9194288705</w:t>
            </w:r>
          </w:p>
        </w:tc>
      </w:tr>
      <w:tr w:rsidR="00D1150C" w:rsidRPr="00D1150C" w:rsidTr="00AA4AAE">
        <w:tc>
          <w:tcPr>
            <w:tcW w:w="513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5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5" w:type="dxa"/>
          </w:tcPr>
          <w:p w:rsidR="00D1150C" w:rsidRPr="00D1150C" w:rsidRDefault="00D1150C" w:rsidP="00D1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0C">
              <w:rPr>
                <w:rFonts w:ascii="Times New Roman" w:hAnsi="Times New Roman" w:cs="Times New Roman"/>
                <w:sz w:val="24"/>
                <w:szCs w:val="24"/>
              </w:rPr>
              <w:t>Туаева Ольга Михайловна</w:t>
            </w:r>
          </w:p>
        </w:tc>
        <w:tc>
          <w:tcPr>
            <w:tcW w:w="4536" w:type="dxa"/>
          </w:tcPr>
          <w:p w:rsidR="00D1150C" w:rsidRPr="00D1150C" w:rsidRDefault="00D1150C" w:rsidP="00D1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0C">
              <w:rPr>
                <w:rFonts w:ascii="Times New Roman" w:hAnsi="Times New Roman" w:cs="Times New Roman"/>
                <w:sz w:val="24"/>
                <w:szCs w:val="24"/>
              </w:rPr>
              <w:t>Зам. дир. по УВР</w:t>
            </w:r>
          </w:p>
        </w:tc>
        <w:tc>
          <w:tcPr>
            <w:tcW w:w="2268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50C">
              <w:rPr>
                <w:rFonts w:ascii="Times New Roman" w:hAnsi="Times New Roman" w:cs="Times New Roman"/>
                <w:sz w:val="24"/>
                <w:szCs w:val="24"/>
              </w:rPr>
              <w:t>Высш.</w:t>
            </w:r>
          </w:p>
        </w:tc>
        <w:tc>
          <w:tcPr>
            <w:tcW w:w="3118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 w:cs="Times New Roman"/>
              </w:rPr>
            </w:pPr>
            <w:r w:rsidRPr="00D1150C">
              <w:rPr>
                <w:rFonts w:ascii="Times New Roman" w:hAnsi="Times New Roman" w:cs="Times New Roman"/>
              </w:rPr>
              <w:t>8-9290697490</w:t>
            </w:r>
          </w:p>
        </w:tc>
      </w:tr>
      <w:tr w:rsidR="00D1150C" w:rsidRPr="00D1150C" w:rsidTr="00AA4AAE">
        <w:tc>
          <w:tcPr>
            <w:tcW w:w="513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5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5" w:type="dxa"/>
          </w:tcPr>
          <w:p w:rsidR="00D1150C" w:rsidRPr="00D1150C" w:rsidRDefault="00D1150C" w:rsidP="00D1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0C">
              <w:rPr>
                <w:rFonts w:ascii="Times New Roman" w:hAnsi="Times New Roman" w:cs="Times New Roman"/>
                <w:sz w:val="24"/>
                <w:szCs w:val="24"/>
              </w:rPr>
              <w:t>Галазова ЗалинаЭриковна</w:t>
            </w:r>
          </w:p>
        </w:tc>
        <w:tc>
          <w:tcPr>
            <w:tcW w:w="4536" w:type="dxa"/>
          </w:tcPr>
          <w:p w:rsidR="00D1150C" w:rsidRPr="00D1150C" w:rsidRDefault="00D1150C" w:rsidP="00D1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0C">
              <w:rPr>
                <w:rFonts w:ascii="Times New Roman" w:hAnsi="Times New Roman" w:cs="Times New Roman"/>
                <w:sz w:val="24"/>
                <w:szCs w:val="24"/>
              </w:rPr>
              <w:t>Зам. дир. по ВР</w:t>
            </w:r>
          </w:p>
        </w:tc>
        <w:tc>
          <w:tcPr>
            <w:tcW w:w="2268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50C">
              <w:rPr>
                <w:rFonts w:ascii="Times New Roman" w:hAnsi="Times New Roman" w:cs="Times New Roman"/>
                <w:sz w:val="24"/>
                <w:szCs w:val="24"/>
              </w:rPr>
              <w:t>Высш.</w:t>
            </w:r>
          </w:p>
        </w:tc>
        <w:tc>
          <w:tcPr>
            <w:tcW w:w="3118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 w:cs="Times New Roman"/>
              </w:rPr>
            </w:pPr>
            <w:r w:rsidRPr="00D1150C">
              <w:rPr>
                <w:rFonts w:ascii="Times New Roman" w:hAnsi="Times New Roman" w:cs="Times New Roman"/>
              </w:rPr>
              <w:t>8 -9188258227</w:t>
            </w:r>
          </w:p>
        </w:tc>
      </w:tr>
      <w:tr w:rsidR="00D1150C" w:rsidRPr="00D1150C" w:rsidTr="00AA4AAE">
        <w:tc>
          <w:tcPr>
            <w:tcW w:w="513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5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5" w:type="dxa"/>
          </w:tcPr>
          <w:p w:rsidR="00D1150C" w:rsidRPr="00D1150C" w:rsidRDefault="00D1150C" w:rsidP="00D1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0C">
              <w:rPr>
                <w:rFonts w:ascii="Times New Roman" w:hAnsi="Times New Roman" w:cs="Times New Roman"/>
                <w:sz w:val="24"/>
                <w:szCs w:val="24"/>
              </w:rPr>
              <w:t>Багаева Зарина Ацамазовна</w:t>
            </w:r>
          </w:p>
        </w:tc>
        <w:tc>
          <w:tcPr>
            <w:tcW w:w="4536" w:type="dxa"/>
          </w:tcPr>
          <w:p w:rsidR="00D1150C" w:rsidRPr="00D1150C" w:rsidRDefault="00D1150C" w:rsidP="00D1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0C">
              <w:rPr>
                <w:rFonts w:ascii="Times New Roman" w:hAnsi="Times New Roman" w:cs="Times New Roman"/>
                <w:sz w:val="24"/>
                <w:szCs w:val="24"/>
              </w:rPr>
              <w:t>Учит</w:t>
            </w:r>
            <w:proofErr w:type="gramStart"/>
            <w:r w:rsidRPr="00D115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11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150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1150C">
              <w:rPr>
                <w:rFonts w:ascii="Times New Roman" w:hAnsi="Times New Roman" w:cs="Times New Roman"/>
                <w:sz w:val="24"/>
                <w:szCs w:val="24"/>
              </w:rPr>
              <w:t>усск., англ. яз</w:t>
            </w:r>
          </w:p>
        </w:tc>
        <w:tc>
          <w:tcPr>
            <w:tcW w:w="2268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50C">
              <w:rPr>
                <w:rFonts w:ascii="Times New Roman" w:hAnsi="Times New Roman" w:cs="Times New Roman"/>
                <w:sz w:val="24"/>
                <w:szCs w:val="24"/>
              </w:rPr>
              <w:t>Соотв.</w:t>
            </w:r>
          </w:p>
        </w:tc>
        <w:tc>
          <w:tcPr>
            <w:tcW w:w="3118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 w:cs="Times New Roman"/>
              </w:rPr>
            </w:pPr>
            <w:r w:rsidRPr="00D1150C">
              <w:rPr>
                <w:rFonts w:ascii="Times New Roman" w:hAnsi="Times New Roman" w:cs="Times New Roman"/>
              </w:rPr>
              <w:t>8-9280704956</w:t>
            </w:r>
          </w:p>
        </w:tc>
      </w:tr>
      <w:tr w:rsidR="00D1150C" w:rsidRPr="00D1150C" w:rsidTr="00AA4AAE">
        <w:tc>
          <w:tcPr>
            <w:tcW w:w="513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5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15" w:type="dxa"/>
          </w:tcPr>
          <w:p w:rsidR="00D1150C" w:rsidRPr="00D1150C" w:rsidRDefault="00D1150C" w:rsidP="00D1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0C">
              <w:rPr>
                <w:rFonts w:ascii="Times New Roman" w:hAnsi="Times New Roman" w:cs="Times New Roman"/>
                <w:sz w:val="24"/>
                <w:szCs w:val="24"/>
              </w:rPr>
              <w:t>Бетрозова Светлана Георгиевна</w:t>
            </w:r>
          </w:p>
        </w:tc>
        <w:tc>
          <w:tcPr>
            <w:tcW w:w="4536" w:type="dxa"/>
          </w:tcPr>
          <w:p w:rsidR="00D1150C" w:rsidRPr="00D1150C" w:rsidRDefault="00D1150C" w:rsidP="00D1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0C">
              <w:rPr>
                <w:rFonts w:ascii="Times New Roman" w:hAnsi="Times New Roman" w:cs="Times New Roman"/>
                <w:sz w:val="24"/>
                <w:szCs w:val="24"/>
              </w:rPr>
              <w:t>Учит</w:t>
            </w:r>
            <w:proofErr w:type="gramStart"/>
            <w:r w:rsidRPr="00D115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11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15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D1150C">
              <w:rPr>
                <w:rFonts w:ascii="Times New Roman" w:hAnsi="Times New Roman" w:cs="Times New Roman"/>
                <w:sz w:val="24"/>
                <w:szCs w:val="24"/>
              </w:rPr>
              <w:t>ач. школы</w:t>
            </w:r>
          </w:p>
        </w:tc>
        <w:tc>
          <w:tcPr>
            <w:tcW w:w="2268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50C">
              <w:rPr>
                <w:rFonts w:ascii="Times New Roman" w:hAnsi="Times New Roman" w:cs="Times New Roman"/>
                <w:sz w:val="24"/>
                <w:szCs w:val="24"/>
              </w:rPr>
              <w:t>Высш.</w:t>
            </w:r>
          </w:p>
        </w:tc>
        <w:tc>
          <w:tcPr>
            <w:tcW w:w="3118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 w:cs="Times New Roman"/>
              </w:rPr>
            </w:pPr>
            <w:r w:rsidRPr="00D1150C">
              <w:rPr>
                <w:rFonts w:ascii="Times New Roman" w:hAnsi="Times New Roman" w:cs="Times New Roman"/>
              </w:rPr>
              <w:t>8-9888365874</w:t>
            </w:r>
          </w:p>
        </w:tc>
      </w:tr>
      <w:tr w:rsidR="00D1150C" w:rsidRPr="00D1150C" w:rsidTr="00AA4AAE">
        <w:tc>
          <w:tcPr>
            <w:tcW w:w="513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5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15" w:type="dxa"/>
          </w:tcPr>
          <w:p w:rsidR="00D1150C" w:rsidRPr="00D1150C" w:rsidRDefault="00D1150C" w:rsidP="00D1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0C">
              <w:rPr>
                <w:rFonts w:ascii="Times New Roman" w:hAnsi="Times New Roman" w:cs="Times New Roman"/>
                <w:sz w:val="24"/>
                <w:szCs w:val="24"/>
              </w:rPr>
              <w:t>Бритаева Светлана Филипповна</w:t>
            </w:r>
          </w:p>
        </w:tc>
        <w:tc>
          <w:tcPr>
            <w:tcW w:w="4536" w:type="dxa"/>
          </w:tcPr>
          <w:p w:rsidR="00D1150C" w:rsidRPr="00D1150C" w:rsidRDefault="00D1150C" w:rsidP="00D1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0C">
              <w:rPr>
                <w:rFonts w:ascii="Times New Roman" w:hAnsi="Times New Roman" w:cs="Times New Roman"/>
                <w:sz w:val="24"/>
                <w:szCs w:val="24"/>
              </w:rPr>
              <w:t>учит</w:t>
            </w:r>
            <w:proofErr w:type="gramStart"/>
            <w:r w:rsidRPr="00D115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11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150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1150C">
              <w:rPr>
                <w:rFonts w:ascii="Times New Roman" w:hAnsi="Times New Roman" w:cs="Times New Roman"/>
                <w:sz w:val="24"/>
                <w:szCs w:val="24"/>
              </w:rPr>
              <w:t>иологии</w:t>
            </w:r>
          </w:p>
        </w:tc>
        <w:tc>
          <w:tcPr>
            <w:tcW w:w="2268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50C">
              <w:rPr>
                <w:rFonts w:ascii="Times New Roman" w:hAnsi="Times New Roman" w:cs="Times New Roman"/>
                <w:sz w:val="24"/>
                <w:szCs w:val="24"/>
              </w:rPr>
              <w:t>Высш.</w:t>
            </w:r>
          </w:p>
        </w:tc>
        <w:tc>
          <w:tcPr>
            <w:tcW w:w="3118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 w:cs="Times New Roman"/>
              </w:rPr>
            </w:pPr>
            <w:r w:rsidRPr="00D1150C">
              <w:rPr>
                <w:rFonts w:ascii="Times New Roman" w:hAnsi="Times New Roman" w:cs="Times New Roman"/>
              </w:rPr>
              <w:t>8-9888339570</w:t>
            </w:r>
          </w:p>
        </w:tc>
      </w:tr>
      <w:tr w:rsidR="00D1150C" w:rsidRPr="00D1150C" w:rsidTr="00AA4AAE">
        <w:tc>
          <w:tcPr>
            <w:tcW w:w="513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5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15" w:type="dxa"/>
          </w:tcPr>
          <w:p w:rsidR="00D1150C" w:rsidRPr="00D1150C" w:rsidRDefault="00D1150C" w:rsidP="00D1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0C">
              <w:rPr>
                <w:rFonts w:ascii="Times New Roman" w:hAnsi="Times New Roman" w:cs="Times New Roman"/>
                <w:sz w:val="24"/>
                <w:szCs w:val="24"/>
              </w:rPr>
              <w:t>Габеева Зара Сандировна</w:t>
            </w:r>
          </w:p>
        </w:tc>
        <w:tc>
          <w:tcPr>
            <w:tcW w:w="4536" w:type="dxa"/>
          </w:tcPr>
          <w:p w:rsidR="00D1150C" w:rsidRPr="00D1150C" w:rsidRDefault="00D1150C" w:rsidP="00D1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0C">
              <w:rPr>
                <w:rFonts w:ascii="Times New Roman" w:hAnsi="Times New Roman" w:cs="Times New Roman"/>
                <w:sz w:val="24"/>
                <w:szCs w:val="24"/>
              </w:rPr>
              <w:t>учит. Осет языка и литер</w:t>
            </w:r>
            <w:proofErr w:type="gramStart"/>
            <w:r w:rsidRPr="00D1150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D1150C">
              <w:rPr>
                <w:rFonts w:ascii="Times New Roman" w:hAnsi="Times New Roman" w:cs="Times New Roman"/>
                <w:sz w:val="24"/>
                <w:szCs w:val="24"/>
              </w:rPr>
              <w:t>ТКО</w:t>
            </w:r>
          </w:p>
        </w:tc>
        <w:tc>
          <w:tcPr>
            <w:tcW w:w="2268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5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D1150C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3118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 w:cs="Times New Roman"/>
              </w:rPr>
            </w:pPr>
            <w:r w:rsidRPr="00D1150C">
              <w:rPr>
                <w:rFonts w:ascii="Times New Roman" w:hAnsi="Times New Roman" w:cs="Times New Roman"/>
              </w:rPr>
              <w:t>89188209673</w:t>
            </w:r>
          </w:p>
        </w:tc>
      </w:tr>
      <w:tr w:rsidR="00D1150C" w:rsidRPr="00D1150C" w:rsidTr="00AA4AAE">
        <w:tc>
          <w:tcPr>
            <w:tcW w:w="513" w:type="dxa"/>
          </w:tcPr>
          <w:p w:rsidR="00D1150C" w:rsidRPr="00D1150C" w:rsidRDefault="00D1150C" w:rsidP="00D1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15" w:type="dxa"/>
          </w:tcPr>
          <w:p w:rsidR="00D1150C" w:rsidRPr="00D1150C" w:rsidRDefault="00D1150C" w:rsidP="00D1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0C">
              <w:rPr>
                <w:rFonts w:ascii="Times New Roman" w:hAnsi="Times New Roman" w:cs="Times New Roman"/>
                <w:sz w:val="24"/>
                <w:szCs w:val="24"/>
              </w:rPr>
              <w:t xml:space="preserve">Дауров Алексей Иванович </w:t>
            </w:r>
          </w:p>
        </w:tc>
        <w:tc>
          <w:tcPr>
            <w:tcW w:w="4536" w:type="dxa"/>
          </w:tcPr>
          <w:p w:rsidR="00D1150C" w:rsidRPr="00D1150C" w:rsidRDefault="00D1150C" w:rsidP="00D1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0C">
              <w:rPr>
                <w:rFonts w:ascii="Times New Roman" w:hAnsi="Times New Roman" w:cs="Times New Roman"/>
                <w:sz w:val="24"/>
                <w:szCs w:val="24"/>
              </w:rPr>
              <w:t>учит. ос</w:t>
            </w:r>
            <w:proofErr w:type="gramStart"/>
            <w:r w:rsidRPr="00D1150C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D1150C">
              <w:rPr>
                <w:rFonts w:ascii="Times New Roman" w:hAnsi="Times New Roman" w:cs="Times New Roman"/>
                <w:sz w:val="24"/>
                <w:szCs w:val="24"/>
              </w:rPr>
              <w:t>з. и лит., ТКО</w:t>
            </w:r>
          </w:p>
        </w:tc>
        <w:tc>
          <w:tcPr>
            <w:tcW w:w="2268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5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1150C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3118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 w:cs="Times New Roman"/>
              </w:rPr>
            </w:pPr>
            <w:r w:rsidRPr="00D1150C">
              <w:rPr>
                <w:rFonts w:ascii="Times New Roman" w:hAnsi="Times New Roman" w:cs="Times New Roman"/>
              </w:rPr>
              <w:t>89888304152</w:t>
            </w:r>
          </w:p>
        </w:tc>
      </w:tr>
      <w:tr w:rsidR="00D1150C" w:rsidRPr="00D1150C" w:rsidTr="00AA4AAE">
        <w:tc>
          <w:tcPr>
            <w:tcW w:w="513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5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15" w:type="dxa"/>
          </w:tcPr>
          <w:p w:rsidR="00D1150C" w:rsidRPr="00D1150C" w:rsidRDefault="00D1150C" w:rsidP="00D1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0C">
              <w:rPr>
                <w:rFonts w:ascii="Times New Roman" w:hAnsi="Times New Roman" w:cs="Times New Roman"/>
                <w:sz w:val="24"/>
                <w:szCs w:val="24"/>
              </w:rPr>
              <w:t>Джиоева Жанна Хазбиевна</w:t>
            </w:r>
          </w:p>
        </w:tc>
        <w:tc>
          <w:tcPr>
            <w:tcW w:w="4536" w:type="dxa"/>
          </w:tcPr>
          <w:p w:rsidR="00D1150C" w:rsidRPr="00D1150C" w:rsidRDefault="00D1150C" w:rsidP="00D1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0C">
              <w:rPr>
                <w:rFonts w:ascii="Times New Roman" w:hAnsi="Times New Roman" w:cs="Times New Roman"/>
                <w:sz w:val="24"/>
                <w:szCs w:val="24"/>
              </w:rPr>
              <w:t>Учитель нач</w:t>
            </w:r>
            <w:proofErr w:type="gramStart"/>
            <w:r w:rsidRPr="00D1150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1150C"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</w:p>
        </w:tc>
        <w:tc>
          <w:tcPr>
            <w:tcW w:w="2268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50C">
              <w:rPr>
                <w:rFonts w:ascii="Times New Roman" w:hAnsi="Times New Roman" w:cs="Times New Roman"/>
                <w:sz w:val="24"/>
                <w:szCs w:val="24"/>
              </w:rPr>
              <w:t>Соотв.</w:t>
            </w:r>
          </w:p>
        </w:tc>
        <w:tc>
          <w:tcPr>
            <w:tcW w:w="3118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 w:cs="Times New Roman"/>
              </w:rPr>
            </w:pPr>
            <w:r w:rsidRPr="00D1150C">
              <w:rPr>
                <w:rFonts w:ascii="Times New Roman" w:hAnsi="Times New Roman" w:cs="Times New Roman"/>
              </w:rPr>
              <w:t>89388646885</w:t>
            </w:r>
          </w:p>
        </w:tc>
      </w:tr>
      <w:tr w:rsidR="00D1150C" w:rsidRPr="00D1150C" w:rsidTr="00AA4AAE">
        <w:tc>
          <w:tcPr>
            <w:tcW w:w="513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5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15" w:type="dxa"/>
          </w:tcPr>
          <w:p w:rsidR="00D1150C" w:rsidRPr="00D1150C" w:rsidRDefault="00D1150C" w:rsidP="00D1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0C">
              <w:rPr>
                <w:rFonts w:ascii="Times New Roman" w:hAnsi="Times New Roman" w:cs="Times New Roman"/>
                <w:sz w:val="24"/>
                <w:szCs w:val="24"/>
              </w:rPr>
              <w:t>Дзгоева Светлана Камболатовна</w:t>
            </w:r>
          </w:p>
        </w:tc>
        <w:tc>
          <w:tcPr>
            <w:tcW w:w="4536" w:type="dxa"/>
          </w:tcPr>
          <w:p w:rsidR="00D1150C" w:rsidRPr="00D1150C" w:rsidRDefault="00D1150C" w:rsidP="00D1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0C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2268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5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D1150C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3118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 w:cs="Times New Roman"/>
              </w:rPr>
            </w:pPr>
            <w:r w:rsidRPr="00D1150C">
              <w:rPr>
                <w:rFonts w:ascii="Times New Roman" w:hAnsi="Times New Roman" w:cs="Times New Roman"/>
              </w:rPr>
              <w:t>89618255130</w:t>
            </w:r>
          </w:p>
        </w:tc>
      </w:tr>
      <w:tr w:rsidR="00D1150C" w:rsidRPr="00D1150C" w:rsidTr="00AA4AAE">
        <w:tc>
          <w:tcPr>
            <w:tcW w:w="513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5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15" w:type="dxa"/>
          </w:tcPr>
          <w:p w:rsidR="00D1150C" w:rsidRPr="00D1150C" w:rsidRDefault="00D1150C" w:rsidP="00D1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0C">
              <w:rPr>
                <w:rFonts w:ascii="Times New Roman" w:hAnsi="Times New Roman" w:cs="Times New Roman"/>
                <w:sz w:val="24"/>
                <w:szCs w:val="24"/>
              </w:rPr>
              <w:t>Догузова Жанна Амирановна</w:t>
            </w:r>
          </w:p>
        </w:tc>
        <w:tc>
          <w:tcPr>
            <w:tcW w:w="4536" w:type="dxa"/>
          </w:tcPr>
          <w:p w:rsidR="00D1150C" w:rsidRPr="00D1150C" w:rsidRDefault="00D1150C" w:rsidP="00D1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0C">
              <w:rPr>
                <w:rFonts w:ascii="Times New Roman" w:hAnsi="Times New Roman" w:cs="Times New Roman"/>
                <w:sz w:val="24"/>
                <w:szCs w:val="24"/>
              </w:rPr>
              <w:t>Учитель ос</w:t>
            </w:r>
            <w:proofErr w:type="gramStart"/>
            <w:r w:rsidRPr="00D115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11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150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D1150C">
              <w:rPr>
                <w:rFonts w:ascii="Times New Roman" w:hAnsi="Times New Roman" w:cs="Times New Roman"/>
                <w:sz w:val="24"/>
                <w:szCs w:val="24"/>
              </w:rPr>
              <w:t>з. и лит.</w:t>
            </w:r>
          </w:p>
        </w:tc>
        <w:tc>
          <w:tcPr>
            <w:tcW w:w="2268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5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D1150C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3118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 w:cs="Times New Roman"/>
              </w:rPr>
            </w:pPr>
            <w:r w:rsidRPr="00D1150C">
              <w:rPr>
                <w:rFonts w:ascii="Times New Roman" w:hAnsi="Times New Roman" w:cs="Times New Roman"/>
              </w:rPr>
              <w:t>89188257870</w:t>
            </w:r>
          </w:p>
        </w:tc>
      </w:tr>
      <w:tr w:rsidR="00D1150C" w:rsidRPr="00D1150C" w:rsidTr="00AA4AAE">
        <w:tc>
          <w:tcPr>
            <w:tcW w:w="513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5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15" w:type="dxa"/>
          </w:tcPr>
          <w:p w:rsidR="00D1150C" w:rsidRPr="00D1150C" w:rsidRDefault="00D1150C" w:rsidP="00D1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0C">
              <w:rPr>
                <w:rFonts w:ascii="Times New Roman" w:hAnsi="Times New Roman" w:cs="Times New Roman"/>
                <w:sz w:val="24"/>
                <w:szCs w:val="24"/>
              </w:rPr>
              <w:t>Камболов Олег Савкуевич</w:t>
            </w:r>
          </w:p>
        </w:tc>
        <w:tc>
          <w:tcPr>
            <w:tcW w:w="4536" w:type="dxa"/>
          </w:tcPr>
          <w:p w:rsidR="00D1150C" w:rsidRPr="00D1150C" w:rsidRDefault="00D1150C" w:rsidP="00D1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0C">
              <w:rPr>
                <w:rFonts w:ascii="Times New Roman" w:hAnsi="Times New Roman" w:cs="Times New Roman"/>
                <w:sz w:val="24"/>
                <w:szCs w:val="24"/>
              </w:rPr>
              <w:t>Учитель ос. яз, русск. лит</w:t>
            </w:r>
            <w:proofErr w:type="gramStart"/>
            <w:r w:rsidRPr="00D1150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D1150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268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50C">
              <w:rPr>
                <w:rFonts w:ascii="Times New Roman" w:hAnsi="Times New Roman" w:cs="Times New Roman"/>
                <w:sz w:val="24"/>
                <w:szCs w:val="24"/>
              </w:rPr>
              <w:t>Соотв.</w:t>
            </w:r>
          </w:p>
        </w:tc>
        <w:tc>
          <w:tcPr>
            <w:tcW w:w="3118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 w:cs="Times New Roman"/>
              </w:rPr>
            </w:pPr>
            <w:r w:rsidRPr="00D1150C">
              <w:rPr>
                <w:rFonts w:ascii="Times New Roman" w:hAnsi="Times New Roman" w:cs="Times New Roman"/>
              </w:rPr>
              <w:t>89187054165</w:t>
            </w:r>
          </w:p>
        </w:tc>
      </w:tr>
      <w:tr w:rsidR="00D1150C" w:rsidRPr="00D1150C" w:rsidTr="00AA4AAE">
        <w:tc>
          <w:tcPr>
            <w:tcW w:w="513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50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15" w:type="dxa"/>
          </w:tcPr>
          <w:p w:rsidR="00D1150C" w:rsidRPr="00D1150C" w:rsidRDefault="00D1150C" w:rsidP="00D1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0C">
              <w:rPr>
                <w:rFonts w:ascii="Times New Roman" w:hAnsi="Times New Roman" w:cs="Times New Roman"/>
                <w:sz w:val="24"/>
                <w:szCs w:val="24"/>
              </w:rPr>
              <w:t>Константиниди Марина Владимировна</w:t>
            </w:r>
          </w:p>
        </w:tc>
        <w:tc>
          <w:tcPr>
            <w:tcW w:w="4536" w:type="dxa"/>
          </w:tcPr>
          <w:p w:rsidR="00D1150C" w:rsidRPr="00D1150C" w:rsidRDefault="00D1150C" w:rsidP="00D1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0C">
              <w:rPr>
                <w:rFonts w:ascii="Times New Roman" w:hAnsi="Times New Roman" w:cs="Times New Roman"/>
                <w:sz w:val="24"/>
                <w:szCs w:val="24"/>
              </w:rPr>
              <w:t>Учитель русск. яз</w:t>
            </w:r>
            <w:proofErr w:type="gramStart"/>
            <w:r w:rsidRPr="00D115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11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15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1150C">
              <w:rPr>
                <w:rFonts w:ascii="Times New Roman" w:hAnsi="Times New Roman" w:cs="Times New Roman"/>
                <w:sz w:val="24"/>
                <w:szCs w:val="24"/>
              </w:rPr>
              <w:t xml:space="preserve"> лит.</w:t>
            </w:r>
          </w:p>
        </w:tc>
        <w:tc>
          <w:tcPr>
            <w:tcW w:w="2268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50C">
              <w:rPr>
                <w:rFonts w:ascii="Times New Roman" w:hAnsi="Times New Roman" w:cs="Times New Roman"/>
                <w:sz w:val="24"/>
                <w:szCs w:val="24"/>
              </w:rPr>
              <w:t>Высш.</w:t>
            </w:r>
          </w:p>
        </w:tc>
        <w:tc>
          <w:tcPr>
            <w:tcW w:w="3118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 w:cs="Times New Roman"/>
              </w:rPr>
            </w:pPr>
            <w:r w:rsidRPr="00D1150C">
              <w:rPr>
                <w:rFonts w:ascii="Times New Roman" w:hAnsi="Times New Roman" w:cs="Times New Roman"/>
              </w:rPr>
              <w:t>89289325720</w:t>
            </w:r>
          </w:p>
        </w:tc>
      </w:tr>
      <w:tr w:rsidR="00D1150C" w:rsidRPr="00D1150C" w:rsidTr="00AA4AAE">
        <w:tc>
          <w:tcPr>
            <w:tcW w:w="513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50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15" w:type="dxa"/>
          </w:tcPr>
          <w:p w:rsidR="00D1150C" w:rsidRPr="00D1150C" w:rsidRDefault="00D1150C" w:rsidP="00D1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0C">
              <w:rPr>
                <w:rFonts w:ascii="Times New Roman" w:hAnsi="Times New Roman" w:cs="Times New Roman"/>
                <w:sz w:val="24"/>
                <w:szCs w:val="24"/>
              </w:rPr>
              <w:t>Мамсурова Эмма Графовна</w:t>
            </w:r>
          </w:p>
        </w:tc>
        <w:tc>
          <w:tcPr>
            <w:tcW w:w="4536" w:type="dxa"/>
          </w:tcPr>
          <w:p w:rsidR="00D1150C" w:rsidRPr="00D1150C" w:rsidRDefault="00D1150C" w:rsidP="00D1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0C">
              <w:rPr>
                <w:rFonts w:ascii="Times New Roman" w:hAnsi="Times New Roman" w:cs="Times New Roman"/>
                <w:sz w:val="24"/>
                <w:szCs w:val="24"/>
              </w:rPr>
              <w:t>Учитель ос</w:t>
            </w:r>
            <w:proofErr w:type="gramStart"/>
            <w:r w:rsidRPr="00D115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11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150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D1150C">
              <w:rPr>
                <w:rFonts w:ascii="Times New Roman" w:hAnsi="Times New Roman" w:cs="Times New Roman"/>
                <w:sz w:val="24"/>
                <w:szCs w:val="24"/>
              </w:rPr>
              <w:t>з и лит.</w:t>
            </w:r>
          </w:p>
        </w:tc>
        <w:tc>
          <w:tcPr>
            <w:tcW w:w="2268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50C">
              <w:rPr>
                <w:rFonts w:ascii="Times New Roman" w:hAnsi="Times New Roman" w:cs="Times New Roman"/>
                <w:sz w:val="24"/>
                <w:szCs w:val="24"/>
              </w:rPr>
              <w:t>Соотв.</w:t>
            </w:r>
          </w:p>
        </w:tc>
        <w:tc>
          <w:tcPr>
            <w:tcW w:w="3118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 w:cs="Times New Roman"/>
              </w:rPr>
            </w:pPr>
            <w:r w:rsidRPr="00D1150C">
              <w:rPr>
                <w:rFonts w:ascii="Times New Roman" w:hAnsi="Times New Roman" w:cs="Times New Roman"/>
              </w:rPr>
              <w:t>89064955568</w:t>
            </w:r>
          </w:p>
        </w:tc>
      </w:tr>
      <w:tr w:rsidR="00D1150C" w:rsidRPr="00D1150C" w:rsidTr="00AA4AAE">
        <w:tc>
          <w:tcPr>
            <w:tcW w:w="513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5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15" w:type="dxa"/>
          </w:tcPr>
          <w:p w:rsidR="00D1150C" w:rsidRPr="00D1150C" w:rsidRDefault="00D1150C" w:rsidP="00D1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0C">
              <w:rPr>
                <w:rFonts w:ascii="Times New Roman" w:hAnsi="Times New Roman" w:cs="Times New Roman"/>
                <w:sz w:val="24"/>
                <w:szCs w:val="24"/>
              </w:rPr>
              <w:t>Поплавский Владимир Михайлович</w:t>
            </w:r>
          </w:p>
        </w:tc>
        <w:tc>
          <w:tcPr>
            <w:tcW w:w="4536" w:type="dxa"/>
          </w:tcPr>
          <w:p w:rsidR="00D1150C" w:rsidRPr="00D1150C" w:rsidRDefault="00D1150C" w:rsidP="00D1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0C">
              <w:rPr>
                <w:rFonts w:ascii="Times New Roman" w:hAnsi="Times New Roman" w:cs="Times New Roman"/>
                <w:sz w:val="24"/>
                <w:szCs w:val="24"/>
              </w:rPr>
              <w:t>Учитель физ-ры</w:t>
            </w:r>
          </w:p>
        </w:tc>
        <w:tc>
          <w:tcPr>
            <w:tcW w:w="2268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5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D1150C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3118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 w:cs="Times New Roman"/>
              </w:rPr>
            </w:pPr>
            <w:r w:rsidRPr="00D1150C">
              <w:rPr>
                <w:rFonts w:ascii="Times New Roman" w:hAnsi="Times New Roman" w:cs="Times New Roman"/>
              </w:rPr>
              <w:t>89888353612</w:t>
            </w:r>
          </w:p>
        </w:tc>
      </w:tr>
      <w:tr w:rsidR="00D1150C" w:rsidRPr="00D1150C" w:rsidTr="00AA4AAE">
        <w:tc>
          <w:tcPr>
            <w:tcW w:w="513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50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15" w:type="dxa"/>
          </w:tcPr>
          <w:p w:rsidR="00D1150C" w:rsidRPr="00D1150C" w:rsidRDefault="00D1150C" w:rsidP="00D1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0C">
              <w:rPr>
                <w:rFonts w:ascii="Times New Roman" w:hAnsi="Times New Roman" w:cs="Times New Roman"/>
                <w:sz w:val="24"/>
                <w:szCs w:val="24"/>
              </w:rPr>
              <w:t>Плиева Кристина Нодаровна</w:t>
            </w:r>
          </w:p>
        </w:tc>
        <w:tc>
          <w:tcPr>
            <w:tcW w:w="4536" w:type="dxa"/>
          </w:tcPr>
          <w:p w:rsidR="00D1150C" w:rsidRPr="00D1150C" w:rsidRDefault="00D1150C" w:rsidP="00D1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0C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общестаозн. </w:t>
            </w:r>
          </w:p>
        </w:tc>
        <w:tc>
          <w:tcPr>
            <w:tcW w:w="2268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50C">
              <w:rPr>
                <w:rFonts w:ascii="Times New Roman" w:hAnsi="Times New Roman" w:cs="Times New Roman"/>
                <w:sz w:val="24"/>
                <w:szCs w:val="24"/>
              </w:rPr>
              <w:t>Соотв.</w:t>
            </w:r>
          </w:p>
        </w:tc>
        <w:tc>
          <w:tcPr>
            <w:tcW w:w="3118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 w:cs="Times New Roman"/>
              </w:rPr>
            </w:pPr>
            <w:r w:rsidRPr="00D1150C">
              <w:rPr>
                <w:rFonts w:ascii="Times New Roman" w:hAnsi="Times New Roman" w:cs="Times New Roman"/>
              </w:rPr>
              <w:t>89888354540</w:t>
            </w:r>
          </w:p>
        </w:tc>
      </w:tr>
      <w:tr w:rsidR="00D1150C" w:rsidRPr="00D1150C" w:rsidTr="00AA4AAE">
        <w:tc>
          <w:tcPr>
            <w:tcW w:w="513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50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15" w:type="dxa"/>
          </w:tcPr>
          <w:p w:rsidR="00D1150C" w:rsidRPr="00D1150C" w:rsidRDefault="00D1150C" w:rsidP="00D1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0C">
              <w:rPr>
                <w:rFonts w:ascii="Times New Roman" w:hAnsi="Times New Roman" w:cs="Times New Roman"/>
                <w:sz w:val="24"/>
                <w:szCs w:val="24"/>
              </w:rPr>
              <w:t>Табуева Венера Константиновна</w:t>
            </w:r>
          </w:p>
        </w:tc>
        <w:tc>
          <w:tcPr>
            <w:tcW w:w="4536" w:type="dxa"/>
          </w:tcPr>
          <w:p w:rsidR="00D1150C" w:rsidRPr="00D1150C" w:rsidRDefault="00D1150C" w:rsidP="00D1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0C">
              <w:rPr>
                <w:rFonts w:ascii="Times New Roman" w:hAnsi="Times New Roman" w:cs="Times New Roman"/>
                <w:sz w:val="24"/>
                <w:szCs w:val="24"/>
              </w:rPr>
              <w:t>Учитель англ.яз.</w:t>
            </w:r>
          </w:p>
        </w:tc>
        <w:tc>
          <w:tcPr>
            <w:tcW w:w="2268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50C">
              <w:rPr>
                <w:rFonts w:ascii="Times New Roman" w:hAnsi="Times New Roman" w:cs="Times New Roman"/>
                <w:sz w:val="24"/>
                <w:szCs w:val="24"/>
              </w:rPr>
              <w:t>Соотв.</w:t>
            </w:r>
          </w:p>
        </w:tc>
        <w:tc>
          <w:tcPr>
            <w:tcW w:w="3118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 w:cs="Times New Roman"/>
              </w:rPr>
            </w:pPr>
            <w:r w:rsidRPr="00D1150C">
              <w:rPr>
                <w:rFonts w:ascii="Times New Roman" w:hAnsi="Times New Roman" w:cs="Times New Roman"/>
              </w:rPr>
              <w:t>89289722456</w:t>
            </w:r>
          </w:p>
        </w:tc>
      </w:tr>
      <w:tr w:rsidR="00D1150C" w:rsidRPr="00D1150C" w:rsidTr="00AA4AAE">
        <w:tc>
          <w:tcPr>
            <w:tcW w:w="513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50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15" w:type="dxa"/>
          </w:tcPr>
          <w:p w:rsidR="00D1150C" w:rsidRPr="00D1150C" w:rsidRDefault="00D1150C" w:rsidP="00D1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0C">
              <w:rPr>
                <w:rFonts w:ascii="Times New Roman" w:hAnsi="Times New Roman" w:cs="Times New Roman"/>
                <w:sz w:val="24"/>
                <w:szCs w:val="24"/>
              </w:rPr>
              <w:t>Туаева Лариса Габоевна</w:t>
            </w:r>
          </w:p>
        </w:tc>
        <w:tc>
          <w:tcPr>
            <w:tcW w:w="4536" w:type="dxa"/>
          </w:tcPr>
          <w:p w:rsidR="00D1150C" w:rsidRPr="00D1150C" w:rsidRDefault="00D1150C" w:rsidP="00D1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0C">
              <w:rPr>
                <w:rFonts w:ascii="Times New Roman" w:hAnsi="Times New Roman" w:cs="Times New Roman"/>
                <w:sz w:val="24"/>
                <w:szCs w:val="24"/>
              </w:rPr>
              <w:t>Учитель франц. яз</w:t>
            </w:r>
          </w:p>
        </w:tc>
        <w:tc>
          <w:tcPr>
            <w:tcW w:w="2268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50C">
              <w:rPr>
                <w:rFonts w:ascii="Times New Roman" w:hAnsi="Times New Roman" w:cs="Times New Roman"/>
                <w:sz w:val="24"/>
                <w:szCs w:val="24"/>
              </w:rPr>
              <w:t>Высш.</w:t>
            </w:r>
          </w:p>
        </w:tc>
        <w:tc>
          <w:tcPr>
            <w:tcW w:w="3118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 w:cs="Times New Roman"/>
              </w:rPr>
            </w:pPr>
            <w:r w:rsidRPr="00D1150C">
              <w:rPr>
                <w:rFonts w:ascii="Times New Roman" w:hAnsi="Times New Roman" w:cs="Times New Roman"/>
              </w:rPr>
              <w:t>89188296846</w:t>
            </w:r>
          </w:p>
        </w:tc>
      </w:tr>
      <w:tr w:rsidR="00D1150C" w:rsidRPr="00D1150C" w:rsidTr="00AA4AAE">
        <w:tc>
          <w:tcPr>
            <w:tcW w:w="513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50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15" w:type="dxa"/>
          </w:tcPr>
          <w:p w:rsidR="00D1150C" w:rsidRPr="00D1150C" w:rsidRDefault="00D1150C" w:rsidP="00D1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0C">
              <w:rPr>
                <w:rFonts w:ascii="Times New Roman" w:hAnsi="Times New Roman" w:cs="Times New Roman"/>
                <w:sz w:val="24"/>
                <w:szCs w:val="24"/>
              </w:rPr>
              <w:t>Хайманова Лариса Таймуразовна</w:t>
            </w:r>
          </w:p>
        </w:tc>
        <w:tc>
          <w:tcPr>
            <w:tcW w:w="4536" w:type="dxa"/>
          </w:tcPr>
          <w:p w:rsidR="00D1150C" w:rsidRPr="00D1150C" w:rsidRDefault="00D1150C" w:rsidP="00D1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0C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268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150C">
              <w:rPr>
                <w:rFonts w:ascii="Times New Roman" w:hAnsi="Times New Roman" w:cs="Times New Roman"/>
                <w:sz w:val="24"/>
                <w:szCs w:val="24"/>
              </w:rPr>
              <w:t>Соотв</w:t>
            </w:r>
            <w:proofErr w:type="gramEnd"/>
          </w:p>
        </w:tc>
        <w:tc>
          <w:tcPr>
            <w:tcW w:w="3118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 w:cs="Times New Roman"/>
              </w:rPr>
            </w:pPr>
            <w:r w:rsidRPr="00D1150C">
              <w:rPr>
                <w:rFonts w:ascii="Times New Roman" w:hAnsi="Times New Roman" w:cs="Times New Roman"/>
              </w:rPr>
              <w:t>89194288705</w:t>
            </w:r>
          </w:p>
        </w:tc>
      </w:tr>
      <w:tr w:rsidR="00D1150C" w:rsidRPr="00D1150C" w:rsidTr="00AA4AAE">
        <w:trPr>
          <w:trHeight w:val="398"/>
        </w:trPr>
        <w:tc>
          <w:tcPr>
            <w:tcW w:w="513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5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15" w:type="dxa"/>
          </w:tcPr>
          <w:p w:rsidR="00D1150C" w:rsidRPr="00D1150C" w:rsidRDefault="00D1150C" w:rsidP="00D1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0C">
              <w:rPr>
                <w:rFonts w:ascii="Times New Roman" w:hAnsi="Times New Roman" w:cs="Times New Roman"/>
                <w:sz w:val="24"/>
                <w:szCs w:val="24"/>
              </w:rPr>
              <w:t>Хугаев Азамат Тариеловия</w:t>
            </w:r>
          </w:p>
        </w:tc>
        <w:tc>
          <w:tcPr>
            <w:tcW w:w="4536" w:type="dxa"/>
          </w:tcPr>
          <w:p w:rsidR="00D1150C" w:rsidRPr="00D1150C" w:rsidRDefault="00D1150C" w:rsidP="00D1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0C">
              <w:rPr>
                <w:rFonts w:ascii="Times New Roman" w:hAnsi="Times New Roman" w:cs="Times New Roman"/>
                <w:sz w:val="24"/>
                <w:szCs w:val="24"/>
              </w:rPr>
              <w:t>Учитель физ-ры</w:t>
            </w:r>
          </w:p>
          <w:p w:rsidR="00D1150C" w:rsidRPr="00D1150C" w:rsidRDefault="00D1150C" w:rsidP="00D11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 w:cs="Times New Roman"/>
              </w:rPr>
            </w:pPr>
            <w:r w:rsidRPr="00D1150C">
              <w:rPr>
                <w:rFonts w:ascii="Times New Roman" w:hAnsi="Times New Roman" w:cs="Times New Roman"/>
              </w:rPr>
              <w:t>89890354666</w:t>
            </w:r>
          </w:p>
        </w:tc>
      </w:tr>
      <w:tr w:rsidR="00D1150C" w:rsidRPr="00D1150C" w:rsidTr="00AA4AAE">
        <w:tc>
          <w:tcPr>
            <w:tcW w:w="513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50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15" w:type="dxa"/>
          </w:tcPr>
          <w:p w:rsidR="00D1150C" w:rsidRPr="00D1150C" w:rsidRDefault="00D1150C" w:rsidP="00D1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0C">
              <w:rPr>
                <w:rFonts w:ascii="Times New Roman" w:hAnsi="Times New Roman" w:cs="Times New Roman"/>
                <w:sz w:val="24"/>
                <w:szCs w:val="24"/>
              </w:rPr>
              <w:t>Хугаева Тина Шотаевна</w:t>
            </w:r>
          </w:p>
        </w:tc>
        <w:tc>
          <w:tcPr>
            <w:tcW w:w="4536" w:type="dxa"/>
          </w:tcPr>
          <w:p w:rsidR="00D1150C" w:rsidRPr="00D1150C" w:rsidRDefault="00D1150C" w:rsidP="00D1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0C">
              <w:rPr>
                <w:rFonts w:ascii="Times New Roman" w:hAnsi="Times New Roman" w:cs="Times New Roman"/>
                <w:sz w:val="24"/>
                <w:szCs w:val="24"/>
              </w:rPr>
              <w:t>Учитель математ.</w:t>
            </w:r>
          </w:p>
          <w:p w:rsidR="00D1150C" w:rsidRPr="00D1150C" w:rsidRDefault="00D1150C" w:rsidP="00D11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 w:cs="Times New Roman"/>
              </w:rPr>
            </w:pPr>
            <w:r w:rsidRPr="00D1150C">
              <w:rPr>
                <w:rFonts w:ascii="Times New Roman" w:hAnsi="Times New Roman" w:cs="Times New Roman"/>
              </w:rPr>
              <w:t>89194288943</w:t>
            </w:r>
          </w:p>
        </w:tc>
      </w:tr>
      <w:tr w:rsidR="00D1150C" w:rsidRPr="00D1150C" w:rsidTr="00AA4AAE">
        <w:tc>
          <w:tcPr>
            <w:tcW w:w="513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50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15" w:type="dxa"/>
          </w:tcPr>
          <w:p w:rsidR="00D1150C" w:rsidRPr="00D1150C" w:rsidRDefault="00D1150C" w:rsidP="00D1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0C">
              <w:rPr>
                <w:rFonts w:ascii="Times New Roman" w:hAnsi="Times New Roman" w:cs="Times New Roman"/>
                <w:sz w:val="24"/>
                <w:szCs w:val="24"/>
              </w:rPr>
              <w:t>Цаболова Татьяна Федоровна</w:t>
            </w:r>
          </w:p>
        </w:tc>
        <w:tc>
          <w:tcPr>
            <w:tcW w:w="4536" w:type="dxa"/>
          </w:tcPr>
          <w:p w:rsidR="00D1150C" w:rsidRPr="00D1150C" w:rsidRDefault="00D1150C" w:rsidP="00D1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0C"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</w:tc>
        <w:tc>
          <w:tcPr>
            <w:tcW w:w="2268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50C">
              <w:rPr>
                <w:rFonts w:ascii="Times New Roman" w:hAnsi="Times New Roman" w:cs="Times New Roman"/>
                <w:sz w:val="24"/>
                <w:szCs w:val="24"/>
              </w:rPr>
              <w:t>Соотв.</w:t>
            </w:r>
          </w:p>
        </w:tc>
        <w:tc>
          <w:tcPr>
            <w:tcW w:w="3118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 w:cs="Times New Roman"/>
              </w:rPr>
            </w:pPr>
            <w:r w:rsidRPr="00D1150C">
              <w:rPr>
                <w:rFonts w:ascii="Times New Roman" w:hAnsi="Times New Roman" w:cs="Times New Roman"/>
              </w:rPr>
              <w:t>89696763698</w:t>
            </w:r>
          </w:p>
        </w:tc>
      </w:tr>
      <w:tr w:rsidR="00D1150C" w:rsidRPr="00D1150C" w:rsidTr="00AA4AAE">
        <w:tc>
          <w:tcPr>
            <w:tcW w:w="513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50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15" w:type="dxa"/>
          </w:tcPr>
          <w:p w:rsidR="00D1150C" w:rsidRPr="00D1150C" w:rsidRDefault="00D1150C" w:rsidP="00D1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0C">
              <w:rPr>
                <w:rFonts w:ascii="Times New Roman" w:hAnsi="Times New Roman" w:cs="Times New Roman"/>
                <w:sz w:val="24"/>
                <w:szCs w:val="24"/>
              </w:rPr>
              <w:t>Шубина Татьяна Дмитриевна</w:t>
            </w:r>
          </w:p>
        </w:tc>
        <w:tc>
          <w:tcPr>
            <w:tcW w:w="4536" w:type="dxa"/>
          </w:tcPr>
          <w:p w:rsidR="00D1150C" w:rsidRPr="00D1150C" w:rsidRDefault="00D1150C" w:rsidP="00D1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0C">
              <w:rPr>
                <w:rFonts w:ascii="Times New Roman" w:hAnsi="Times New Roman" w:cs="Times New Roman"/>
                <w:sz w:val="24"/>
                <w:szCs w:val="24"/>
              </w:rPr>
              <w:t>Учитель нач. классов</w:t>
            </w:r>
          </w:p>
        </w:tc>
        <w:tc>
          <w:tcPr>
            <w:tcW w:w="2268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50C">
              <w:rPr>
                <w:rFonts w:ascii="Times New Roman" w:hAnsi="Times New Roman" w:cs="Times New Roman"/>
                <w:sz w:val="24"/>
                <w:szCs w:val="24"/>
              </w:rPr>
              <w:t>Соотв.</w:t>
            </w:r>
          </w:p>
        </w:tc>
        <w:tc>
          <w:tcPr>
            <w:tcW w:w="3118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 w:cs="Times New Roman"/>
              </w:rPr>
            </w:pPr>
            <w:r w:rsidRPr="00D1150C">
              <w:rPr>
                <w:rFonts w:ascii="Times New Roman" w:hAnsi="Times New Roman" w:cs="Times New Roman"/>
              </w:rPr>
              <w:t>89696763698</w:t>
            </w:r>
          </w:p>
        </w:tc>
      </w:tr>
      <w:tr w:rsidR="00D1150C" w:rsidRPr="00D1150C" w:rsidTr="00AA4AAE">
        <w:tc>
          <w:tcPr>
            <w:tcW w:w="513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50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15" w:type="dxa"/>
          </w:tcPr>
          <w:p w:rsidR="00D1150C" w:rsidRPr="00D1150C" w:rsidRDefault="00D1150C" w:rsidP="00D1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0C">
              <w:rPr>
                <w:rFonts w:ascii="Times New Roman" w:hAnsi="Times New Roman" w:cs="Times New Roman"/>
                <w:sz w:val="24"/>
                <w:szCs w:val="24"/>
              </w:rPr>
              <w:t>Канукова Дзерасса Артуровна</w:t>
            </w:r>
          </w:p>
        </w:tc>
        <w:tc>
          <w:tcPr>
            <w:tcW w:w="4536" w:type="dxa"/>
          </w:tcPr>
          <w:p w:rsidR="00D1150C" w:rsidRPr="00D1150C" w:rsidRDefault="00D1150C" w:rsidP="00D1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0C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2268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1150C" w:rsidRPr="00D1150C" w:rsidRDefault="00D1150C" w:rsidP="00D11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50C" w:rsidRPr="00D1150C" w:rsidTr="00AA4AAE">
        <w:tc>
          <w:tcPr>
            <w:tcW w:w="513" w:type="dxa"/>
          </w:tcPr>
          <w:p w:rsidR="00D1150C" w:rsidRPr="00D1150C" w:rsidRDefault="00D1150C" w:rsidP="00D1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50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15" w:type="dxa"/>
          </w:tcPr>
          <w:p w:rsidR="00D1150C" w:rsidRPr="00D1150C" w:rsidRDefault="00D1150C" w:rsidP="00D1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0C">
              <w:rPr>
                <w:rFonts w:ascii="Times New Roman" w:hAnsi="Times New Roman" w:cs="Times New Roman"/>
                <w:sz w:val="24"/>
                <w:szCs w:val="24"/>
              </w:rPr>
              <w:t>Горьковская Екатерина Алексеевна</w:t>
            </w:r>
          </w:p>
        </w:tc>
        <w:tc>
          <w:tcPr>
            <w:tcW w:w="4536" w:type="dxa"/>
          </w:tcPr>
          <w:p w:rsidR="00D1150C" w:rsidRPr="00D1150C" w:rsidRDefault="00D1150C" w:rsidP="00D1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50C">
              <w:rPr>
                <w:rFonts w:ascii="Times New Roman" w:hAnsi="Times New Roman" w:cs="Times New Roman"/>
                <w:sz w:val="24"/>
                <w:szCs w:val="24"/>
              </w:rPr>
              <w:t>Воспитатель ГПД</w:t>
            </w:r>
          </w:p>
        </w:tc>
        <w:tc>
          <w:tcPr>
            <w:tcW w:w="2268" w:type="dxa"/>
          </w:tcPr>
          <w:p w:rsidR="00D1150C" w:rsidRPr="00D1150C" w:rsidRDefault="00D1150C" w:rsidP="00D11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1150C" w:rsidRPr="00D1150C" w:rsidRDefault="00D1150C" w:rsidP="00D11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150C" w:rsidRPr="00D1150C" w:rsidRDefault="00D1150C" w:rsidP="00D1150C"/>
    <w:p w:rsidR="00D1150C" w:rsidRPr="00D1150C" w:rsidRDefault="00D1150C" w:rsidP="00D115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sectPr w:rsidR="00D1150C" w:rsidRPr="00D1150C" w:rsidSect="00E0078D">
          <w:pgSz w:w="16838" w:h="11906" w:orient="landscape"/>
          <w:pgMar w:top="907" w:right="851" w:bottom="1134" w:left="851" w:header="720" w:footer="709" w:gutter="0"/>
          <w:cols w:space="720"/>
          <w:docGrid w:linePitch="360"/>
        </w:sectPr>
      </w:pPr>
      <w:bookmarkStart w:id="0" w:name="_GoBack"/>
      <w:bookmarkEnd w:id="0"/>
    </w:p>
    <w:p w:rsidR="00D1150C" w:rsidRPr="00D1150C" w:rsidRDefault="00D1150C" w:rsidP="00D115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4"/>
          <w:u w:val="double"/>
          <w:lang w:eastAsia="ar-SA"/>
        </w:rPr>
      </w:pPr>
      <w:r w:rsidRPr="00D1150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ПЕДСОВЕТЫ</w:t>
      </w:r>
    </w:p>
    <w:p w:rsidR="00D1150C" w:rsidRPr="00D1150C" w:rsidRDefault="00D1150C" w:rsidP="00D115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4"/>
          <w:u w:val="double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</w:pPr>
      <w:r w:rsidRPr="00D1150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 xml:space="preserve">ПЕДСОВЕТ №1 </w:t>
      </w:r>
    </w:p>
    <w:p w:rsidR="00D1150C" w:rsidRPr="00D1150C" w:rsidRDefault="00D1150C" w:rsidP="00D115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1150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>август</w:t>
      </w:r>
    </w:p>
    <w:p w:rsidR="00D1150C" w:rsidRPr="00D1150C" w:rsidRDefault="00D1150C" w:rsidP="00D1150C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150C">
        <w:rPr>
          <w:rFonts w:ascii="Times New Roman" w:eastAsia="Times New Roman" w:hAnsi="Times New Roman" w:cs="Times New Roman"/>
          <w:sz w:val="28"/>
          <w:szCs w:val="28"/>
          <w:lang w:eastAsia="ar-SA"/>
        </w:rPr>
        <w:t>Анализ работы школы в 2018-2019учебном году. Утверждение плана учебно-воспитательной работы школы на 2019-2020 учебный  год.</w:t>
      </w:r>
    </w:p>
    <w:p w:rsidR="00D1150C" w:rsidRPr="00D1150C" w:rsidRDefault="00D1150C" w:rsidP="00D1150C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150C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Утверждение годового календарного графика работы школы на 2019-2020 учебный год.</w:t>
      </w:r>
    </w:p>
    <w:p w:rsidR="00D1150C" w:rsidRPr="00D1150C" w:rsidRDefault="00D1150C" w:rsidP="00D1150C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15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Утверждение учебного плана школы на 2019 -2020 учебный год. </w:t>
      </w:r>
    </w:p>
    <w:p w:rsidR="00D1150C" w:rsidRPr="00D1150C" w:rsidRDefault="00D1150C" w:rsidP="00D1150C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150C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Утверждение учебного плана для учащихся на дому в 2019-2020 учебном  году.</w:t>
      </w:r>
    </w:p>
    <w:p w:rsidR="00D1150C" w:rsidRPr="00D1150C" w:rsidRDefault="00D1150C" w:rsidP="00D1150C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150C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Утверждение режима работы школы, расписания учебных занятий, кружковых и секционных занятий  на 2019-2020 учебный год.</w:t>
      </w:r>
    </w:p>
    <w:p w:rsidR="00D1150C" w:rsidRPr="00D1150C" w:rsidRDefault="00D1150C" w:rsidP="00D1150C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150C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Утверждение правил внутреннего трудового распорядка школы на 2019 -2020 учебный год.</w:t>
      </w:r>
    </w:p>
    <w:p w:rsidR="00D1150C" w:rsidRPr="00D1150C" w:rsidRDefault="00D1150C" w:rsidP="00D1150C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15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Утверждение рабочих программ и календарно-тематического планирования по всем предметам учебного плана,  кружковым занятиям на 2019 -2020 учебный год. </w:t>
      </w:r>
    </w:p>
    <w:p w:rsidR="00D1150C" w:rsidRPr="00D1150C" w:rsidRDefault="00D1150C" w:rsidP="00D1150C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15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Утверждение  списка учебников на 2019-2020 учебный го</w:t>
      </w:r>
      <w:proofErr w:type="gramStart"/>
      <w:r w:rsidRPr="00D1150C">
        <w:rPr>
          <w:rFonts w:ascii="Times New Roman" w:eastAsia="Times New Roman" w:hAnsi="Times New Roman" w:cs="Times New Roman"/>
          <w:sz w:val="28"/>
          <w:szCs w:val="28"/>
          <w:lang w:eastAsia="ar-SA"/>
        </w:rPr>
        <w:t>д(</w:t>
      </w:r>
      <w:proofErr w:type="gramEnd"/>
      <w:r w:rsidRPr="00D1150C">
        <w:rPr>
          <w:rFonts w:ascii="Times New Roman" w:eastAsia="Times New Roman" w:hAnsi="Times New Roman" w:cs="Times New Roman"/>
          <w:sz w:val="28"/>
          <w:szCs w:val="28"/>
          <w:lang w:eastAsia="ar-SA"/>
        </w:rPr>
        <w:t>УМК).</w:t>
      </w:r>
    </w:p>
    <w:p w:rsidR="00D1150C" w:rsidRPr="00D1150C" w:rsidRDefault="00D1150C" w:rsidP="00D1150C">
      <w:pPr>
        <w:numPr>
          <w:ilvl w:val="0"/>
          <w:numId w:val="3"/>
        </w:numPr>
        <w:tabs>
          <w:tab w:val="num" w:pos="426"/>
        </w:tabs>
        <w:suppressAutoHyphens/>
        <w:spacing w:after="0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15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О повышении квалификации кадров с учетом дистанционной учебой.</w:t>
      </w:r>
    </w:p>
    <w:p w:rsidR="00D1150C" w:rsidRPr="00D1150C" w:rsidRDefault="00D1150C" w:rsidP="00D1150C">
      <w:pPr>
        <w:numPr>
          <w:ilvl w:val="0"/>
          <w:numId w:val="3"/>
        </w:numPr>
        <w:tabs>
          <w:tab w:val="num" w:pos="709"/>
        </w:tabs>
        <w:suppressAutoHyphens/>
        <w:spacing w:after="0" w:line="240" w:lineRule="auto"/>
        <w:ind w:left="1069" w:hanging="78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150C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Организация работы с одаренными детьми в рамках Концепции российской национальной системы выявления и развития молодых талантов.</w:t>
      </w:r>
    </w:p>
    <w:p w:rsidR="00D1150C" w:rsidRPr="00D1150C" w:rsidRDefault="00D1150C" w:rsidP="00D1150C">
      <w:pPr>
        <w:numPr>
          <w:ilvl w:val="0"/>
          <w:numId w:val="3"/>
        </w:numPr>
        <w:tabs>
          <w:tab w:val="num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15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Организация школьного питания.</w:t>
      </w:r>
    </w:p>
    <w:p w:rsidR="00D1150C" w:rsidRPr="00D1150C" w:rsidRDefault="00D1150C" w:rsidP="00D1150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150C">
        <w:rPr>
          <w:rFonts w:ascii="Times New Roman" w:eastAsia="Times New Roman" w:hAnsi="Times New Roman" w:cs="Times New Roman"/>
          <w:sz w:val="28"/>
          <w:szCs w:val="28"/>
          <w:lang w:eastAsia="ar-SA"/>
        </w:rPr>
        <w:t>О зачислении учащихся в 1-й и 10-й классы в 2019-2020 учебном году.</w:t>
      </w:r>
    </w:p>
    <w:p w:rsidR="00D1150C" w:rsidRPr="00D1150C" w:rsidRDefault="00D1150C" w:rsidP="00D1150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150C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тарификации и учебной нагрузки учителей на 2019-2020 учебный год.</w:t>
      </w:r>
    </w:p>
    <w:p w:rsidR="00D1150C" w:rsidRPr="00D1150C" w:rsidRDefault="00D1150C" w:rsidP="00D1150C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150C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Утверждение  плана воспитательной работы школы и анализа воспитательной работы школы.</w:t>
      </w:r>
    </w:p>
    <w:p w:rsidR="00D1150C" w:rsidRPr="00D1150C" w:rsidRDefault="00D1150C" w:rsidP="00D115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150C" w:rsidRPr="00D1150C" w:rsidRDefault="00D1150C" w:rsidP="00D1150C">
      <w:pPr>
        <w:keepNext/>
        <w:numPr>
          <w:ilvl w:val="0"/>
          <w:numId w:val="1"/>
        </w:num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Cs/>
          <w:color w:val="0000FF"/>
          <w:sz w:val="28"/>
          <w:szCs w:val="28"/>
          <w:lang w:eastAsia="ar-SA"/>
        </w:rPr>
      </w:pPr>
    </w:p>
    <w:p w:rsidR="00D1150C" w:rsidRPr="00D1150C" w:rsidRDefault="00D1150C" w:rsidP="00D1150C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</w:pPr>
    </w:p>
    <w:p w:rsidR="00D1150C" w:rsidRPr="00D1150C" w:rsidRDefault="00D1150C" w:rsidP="00D1150C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</w:pPr>
      <w:r w:rsidRPr="00D1150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>ПЕДСОВЕТ</w:t>
      </w:r>
      <w:r w:rsidRPr="00D1150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 </w:t>
      </w:r>
      <w:r w:rsidRPr="00D1150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>№2</w:t>
      </w:r>
    </w:p>
    <w:p w:rsidR="00D1150C" w:rsidRPr="00D1150C" w:rsidRDefault="00D1150C" w:rsidP="00D115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</w:pPr>
      <w:r w:rsidRPr="00D1150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>Ноябрь</w:t>
      </w:r>
    </w:p>
    <w:p w:rsidR="00D1150C" w:rsidRPr="00D1150C" w:rsidRDefault="00D1150C" w:rsidP="00D1150C">
      <w:pPr>
        <w:suppressAutoHyphens/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D1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D1150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«Повышение</w:t>
      </w:r>
      <w:r w:rsidRPr="00D1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качества образовательного процесса через реализацию системно-деятельностного подхода в обучении и  развитии обучающихся» (Туаева О.М., Бетрозова С.Г.,  Хайманова Л.Т., Табуева В.К., Догузова Ж.А</w:t>
      </w:r>
      <w:proofErr w:type="gramStart"/>
      <w:r w:rsidRPr="00D11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</w:p>
    <w:p w:rsidR="00D1150C" w:rsidRPr="00D1150C" w:rsidRDefault="00D1150C" w:rsidP="00D1150C">
      <w:pPr>
        <w:keepNext/>
        <w:numPr>
          <w:ilvl w:val="0"/>
          <w:numId w:val="1"/>
        </w:num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</w:pPr>
      <w:r w:rsidRPr="00D115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2 . Адаптация учащихся 1-го, 5-го и 10-го  классов к новой организации учёбы и коллективной  деятельности в начале учебного года. (Гогичаева Н.Г., Хугаева Т.Ш.,  Константиниди М.В., учителя - предметники)</w:t>
      </w:r>
    </w:p>
    <w:p w:rsidR="00D1150C" w:rsidRPr="00D1150C" w:rsidRDefault="00D1150C" w:rsidP="00D1150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115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  Анализ учебно-воспитательной работы за 1 четверть 2019-2020 учебного  года. (ТуаеваО.М., Галазова З.Э., классные руководители)</w:t>
      </w:r>
    </w:p>
    <w:p w:rsidR="00D1150C" w:rsidRPr="00D1150C" w:rsidRDefault="00D1150C" w:rsidP="00D115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15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4.Безопасность учащихся, предупреждение терроризма</w:t>
      </w:r>
      <w:proofErr w:type="gramStart"/>
      <w:r w:rsidRPr="00D115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.(</w:t>
      </w:r>
      <w:proofErr w:type="gramEnd"/>
      <w:r w:rsidRPr="00D115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Камболов О.С.)</w:t>
      </w:r>
    </w:p>
    <w:p w:rsidR="00D1150C" w:rsidRPr="00D1150C" w:rsidRDefault="00D1150C" w:rsidP="00D115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15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5.О  проведении конкурса  «Учитель года», «Лучший класс», «Лучший ученик». </w:t>
      </w:r>
    </w:p>
    <w:p w:rsidR="00D1150C" w:rsidRPr="00D1150C" w:rsidRDefault="00D1150C" w:rsidP="00D1150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1150C">
        <w:rPr>
          <w:rFonts w:ascii="Times New Roman" w:eastAsia="Times New Roman" w:hAnsi="Times New Roman" w:cs="Times New Roman"/>
          <w:sz w:val="28"/>
          <w:szCs w:val="28"/>
          <w:lang w:eastAsia="ar-SA"/>
        </w:rPr>
        <w:t>(Дауров А.И. и профком)</w:t>
      </w:r>
    </w:p>
    <w:p w:rsidR="00D1150C" w:rsidRPr="00D1150C" w:rsidRDefault="00D1150C" w:rsidP="00D1150C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1150C" w:rsidRPr="00D1150C" w:rsidRDefault="00D1150C" w:rsidP="00D1150C">
      <w:pPr>
        <w:keepNext/>
        <w:numPr>
          <w:ilvl w:val="1"/>
          <w:numId w:val="1"/>
        </w:numPr>
        <w:suppressAutoHyphens/>
        <w:spacing w:after="0" w:line="240" w:lineRule="auto"/>
        <w:ind w:right="-567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1150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                                                    </w:t>
      </w:r>
    </w:p>
    <w:p w:rsidR="00D1150C" w:rsidRPr="00D1150C" w:rsidRDefault="00D1150C" w:rsidP="00D1150C">
      <w:pPr>
        <w:keepNext/>
        <w:numPr>
          <w:ilvl w:val="1"/>
          <w:numId w:val="1"/>
        </w:numPr>
        <w:suppressAutoHyphens/>
        <w:spacing w:after="0" w:line="240" w:lineRule="auto"/>
        <w:ind w:right="-567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D1150C" w:rsidRPr="00D1150C" w:rsidRDefault="00D1150C" w:rsidP="00D1150C">
      <w:pPr>
        <w:keepNext/>
        <w:numPr>
          <w:ilvl w:val="1"/>
          <w:numId w:val="1"/>
        </w:numPr>
        <w:suppressAutoHyphens/>
        <w:spacing w:after="0" w:line="240" w:lineRule="auto"/>
        <w:ind w:right="-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ar-SA"/>
        </w:rPr>
      </w:pPr>
      <w:r w:rsidRPr="00D1150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ar-SA"/>
        </w:rPr>
        <w:t>ПЕДСОВЕТ №3</w:t>
      </w:r>
    </w:p>
    <w:p w:rsidR="00D1150C" w:rsidRPr="00D1150C" w:rsidRDefault="00D1150C" w:rsidP="00D1150C">
      <w:pPr>
        <w:keepNext/>
        <w:numPr>
          <w:ilvl w:val="1"/>
          <w:numId w:val="1"/>
        </w:numPr>
        <w:suppressAutoHyphens/>
        <w:spacing w:after="0" w:line="240" w:lineRule="auto"/>
        <w:ind w:right="-567"/>
        <w:jc w:val="center"/>
        <w:outlineLvl w:val="1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</w:pPr>
      <w:r w:rsidRPr="00D1150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ar-SA"/>
        </w:rPr>
        <w:t>январь</w:t>
      </w:r>
    </w:p>
    <w:p w:rsidR="00D1150C" w:rsidRPr="00D1150C" w:rsidRDefault="00D1150C" w:rsidP="00D1150C">
      <w:pPr>
        <w:keepNext/>
        <w:numPr>
          <w:ilvl w:val="1"/>
          <w:numId w:val="1"/>
        </w:numPr>
        <w:suppressAutoHyphens/>
        <w:spacing w:after="0" w:line="240" w:lineRule="auto"/>
        <w:ind w:right="-567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115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1.  Круглый стол «Совершенствование профессиональной компетентности учителей-предметников, классных руководителей, их роль в повышении качества обученности и результатов государственной итоговой аттестации»  (Гусова Л.Х., Туаева О.М., Галазова З.Э., руководители МО)   </w:t>
      </w:r>
    </w:p>
    <w:p w:rsidR="00D1150C" w:rsidRPr="00D1150C" w:rsidRDefault="00D1150C" w:rsidP="00D1150C">
      <w:pPr>
        <w:keepNext/>
        <w:numPr>
          <w:ilvl w:val="1"/>
          <w:numId w:val="1"/>
        </w:numPr>
        <w:suppressAutoHyphens/>
        <w:spacing w:after="0" w:line="240" w:lineRule="auto"/>
        <w:ind w:right="-567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115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2.  Анализ учебно-воспитательной работы за 2-ю четверть и 1-ое полугодие 2019-2020 учебного года. (ТуаеваО.М.,ГалазоваЗ.Э., классные руководители) </w:t>
      </w:r>
    </w:p>
    <w:p w:rsidR="00D1150C" w:rsidRPr="00D1150C" w:rsidRDefault="00D1150C" w:rsidP="00D1150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115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3. Предупреждение  неуспеваемости  и подготовка учащихся к государственной (итоговой)  аттестации в 2019 -2020 учебном  году</w:t>
      </w:r>
      <w:proofErr w:type="gramStart"/>
      <w:r w:rsidRPr="00D115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proofErr w:type="gramEnd"/>
      <w:r w:rsidRPr="00D115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</w:t>
      </w:r>
      <w:proofErr w:type="gramStart"/>
      <w:r w:rsidRPr="00D115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</w:t>
      </w:r>
      <w:proofErr w:type="gramEnd"/>
      <w:r w:rsidRPr="00D115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уководители МО, учителя - предметники)</w:t>
      </w:r>
    </w:p>
    <w:p w:rsidR="00D1150C" w:rsidRPr="00D1150C" w:rsidRDefault="00D1150C" w:rsidP="00D1150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115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4.  Состояние организации питания в 1 полугодии</w:t>
      </w:r>
      <w:proofErr w:type="gramStart"/>
      <w:r w:rsidRPr="00D115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.</w:t>
      </w:r>
      <w:proofErr w:type="gramEnd"/>
      <w:r w:rsidRPr="00D115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(Цаболова Т.Ф.)</w:t>
      </w:r>
    </w:p>
    <w:p w:rsidR="00D1150C" w:rsidRPr="00D1150C" w:rsidRDefault="00D1150C" w:rsidP="00D1150C">
      <w:pPr>
        <w:tabs>
          <w:tab w:val="left" w:pos="7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1150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   </w:t>
      </w:r>
      <w:r w:rsidRPr="00D1150C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D1150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  <w:r w:rsidRPr="00D1150C">
        <w:rPr>
          <w:rFonts w:ascii="Times New Roman" w:eastAsia="Times New Roman" w:hAnsi="Times New Roman" w:cs="Times New Roman"/>
          <w:sz w:val="28"/>
          <w:szCs w:val="28"/>
          <w:lang w:eastAsia="ar-SA"/>
        </w:rPr>
        <w:t>О работе с  семьями, находящимися на  профилактическом  учете. (Галазова З.Э.)</w:t>
      </w:r>
      <w:r w:rsidRPr="00D1150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D1150C" w:rsidRPr="00D1150C" w:rsidRDefault="00D1150C" w:rsidP="00D115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1150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                                                </w:t>
      </w:r>
    </w:p>
    <w:p w:rsidR="00D1150C" w:rsidRPr="00D1150C" w:rsidRDefault="00D1150C" w:rsidP="00D115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D115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ПЕДСОВЕТ  №4</w:t>
      </w:r>
    </w:p>
    <w:p w:rsidR="00D1150C" w:rsidRPr="00D1150C" w:rsidRDefault="00D1150C" w:rsidP="00D115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D115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март</w:t>
      </w:r>
    </w:p>
    <w:p w:rsidR="00D1150C" w:rsidRPr="00D1150C" w:rsidRDefault="00D1150C" w:rsidP="00D1150C">
      <w:pPr>
        <w:keepNext/>
        <w:numPr>
          <w:ilvl w:val="1"/>
          <w:numId w:val="1"/>
        </w:numPr>
        <w:suppressAutoHyphens/>
        <w:spacing w:after="0" w:line="240" w:lineRule="auto"/>
        <w:ind w:right="-567"/>
        <w:outlineLvl w:val="1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</w:pPr>
      <w:r w:rsidRPr="00D115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1.  Круглый стол  </w:t>
      </w:r>
      <w:r w:rsidRPr="00D115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Pr="00D1150C">
        <w:rPr>
          <w:rFonts w:ascii="Times New Roman" w:hAnsi="Times New Roman"/>
          <w:color w:val="000000"/>
          <w:sz w:val="28"/>
          <w:szCs w:val="28"/>
        </w:rPr>
        <w:t xml:space="preserve">Роль классного руководителя в системе воспитания школьников в условиях реализации ФГОС. Реализация системно-деятельностного подхода в воспитании </w:t>
      </w:r>
      <w:proofErr w:type="gramStart"/>
      <w:r w:rsidRPr="00D1150C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D1150C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D115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(Галазова З.Э., классные руководители, учителя-предметники.)</w:t>
      </w:r>
    </w:p>
    <w:p w:rsidR="00D1150C" w:rsidRPr="00D1150C" w:rsidRDefault="00D1150C" w:rsidP="00D115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115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2. О подготовке  и проведении государственной итоговой аттестации выпускников 9 и 11 классов в 2018 - 2019 учебном году. (Изучение положения о государственной (итоговой) аттестации выпускников ОУ РФ и РСО-Алания и других нормативных документов).</w:t>
      </w:r>
    </w:p>
    <w:p w:rsidR="00D1150C" w:rsidRPr="00D1150C" w:rsidRDefault="00D1150C" w:rsidP="00D115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115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3.Анализ  учебно - воспитательной  работы за 3-ю четверть 2018-2019  учебного  года. (Туаева О.М., классные руководители)</w:t>
      </w:r>
    </w:p>
    <w:p w:rsidR="00D1150C" w:rsidRPr="00D1150C" w:rsidRDefault="00D1150C" w:rsidP="00D1150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115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4.О ходе  подготовки  и проведении промежуточной и итоговой аттестации учащихся 1-8, 10 классов  в 2019 -2020  учебном году. (Туаева О.М.)</w:t>
      </w:r>
    </w:p>
    <w:p w:rsidR="00D1150C" w:rsidRPr="00D1150C" w:rsidRDefault="00D1150C" w:rsidP="00D1150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115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5. Об утверждении экзаменационных материалов.</w:t>
      </w:r>
    </w:p>
    <w:p w:rsidR="00D1150C" w:rsidRPr="00D1150C" w:rsidRDefault="00D1150C" w:rsidP="00D115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115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6. О создании конфликтной комиссии</w:t>
      </w:r>
    </w:p>
    <w:p w:rsidR="00D1150C" w:rsidRPr="00D1150C" w:rsidRDefault="00D1150C" w:rsidP="00D1150C">
      <w:pPr>
        <w:tabs>
          <w:tab w:val="left" w:pos="80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ar-SA"/>
        </w:rPr>
      </w:pPr>
      <w:r w:rsidRPr="00D115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8.О состоянии подготовки оздоровительной кампании «Лето -  2019».</w:t>
      </w:r>
      <w:r w:rsidRPr="00D115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(Галазова З.Э.)</w:t>
      </w:r>
    </w:p>
    <w:p w:rsidR="00D1150C" w:rsidRPr="00D1150C" w:rsidRDefault="00D1150C" w:rsidP="00D115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D115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ПЕДСОВЕТ №5 </w:t>
      </w:r>
    </w:p>
    <w:p w:rsidR="00D1150C" w:rsidRPr="00D1150C" w:rsidRDefault="00D1150C" w:rsidP="00D115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115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май</w:t>
      </w:r>
    </w:p>
    <w:p w:rsidR="00D1150C" w:rsidRPr="00D1150C" w:rsidRDefault="00D1150C" w:rsidP="00D1150C">
      <w:pPr>
        <w:numPr>
          <w:ilvl w:val="0"/>
          <w:numId w:val="34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D115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lastRenderedPageBreak/>
        <w:t>О допуске к государственной (итоговой) аттестации выпускников 9 класса к  сдаче   выпускных  экзаменов за курс  основного общего образования  2019-2020 учебном  году.</w:t>
      </w:r>
    </w:p>
    <w:p w:rsidR="00D1150C" w:rsidRPr="00D1150C" w:rsidRDefault="00D1150C" w:rsidP="00D1150C">
      <w:pPr>
        <w:numPr>
          <w:ilvl w:val="0"/>
          <w:numId w:val="34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D115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О допуске к государственной (итоговой) аттестации выпускников 11 класса к  сдаче выпускных экзаменов за  курс  среднего  общего  образования   в 2019 -2020учебном  году.</w:t>
      </w:r>
    </w:p>
    <w:p w:rsidR="00D1150C" w:rsidRPr="00D1150C" w:rsidRDefault="00D1150C" w:rsidP="00D1150C">
      <w:pPr>
        <w:numPr>
          <w:ilvl w:val="0"/>
          <w:numId w:val="34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D115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О переводе учащихся 1 класса</w:t>
      </w:r>
      <w:proofErr w:type="gramStart"/>
      <w:r w:rsidRPr="00D115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.(</w:t>
      </w:r>
      <w:proofErr w:type="gramEnd"/>
      <w:r w:rsidRPr="00D115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Гогичаева Н.Г)</w:t>
      </w:r>
      <w:r w:rsidRPr="00D115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D1150C" w:rsidRPr="00D1150C" w:rsidRDefault="00D1150C" w:rsidP="00D1150C">
      <w:pPr>
        <w:numPr>
          <w:ilvl w:val="0"/>
          <w:numId w:val="34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D115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  проведении общешкольного  праздника  «Последний звонок» (Галазова З.Э.)</w:t>
      </w:r>
    </w:p>
    <w:p w:rsidR="00D1150C" w:rsidRPr="00D1150C" w:rsidRDefault="00D1150C" w:rsidP="00D1150C">
      <w:pPr>
        <w:suppressAutoHyphens/>
        <w:spacing w:after="0" w:line="240" w:lineRule="auto"/>
        <w:ind w:left="70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D115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    ПЕДСОВЕТ №6 </w:t>
      </w:r>
    </w:p>
    <w:p w:rsidR="00D1150C" w:rsidRPr="00D1150C" w:rsidRDefault="00D1150C" w:rsidP="00D115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D115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май</w:t>
      </w:r>
    </w:p>
    <w:p w:rsidR="00D1150C" w:rsidRPr="00D1150C" w:rsidRDefault="00D1150C" w:rsidP="00D1150C">
      <w:pPr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115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О переводе учащихся 1-8, 10 классов в следующий класс, о выпуске учащихся</w:t>
      </w:r>
    </w:p>
    <w:p w:rsidR="00D1150C" w:rsidRPr="00D1150C" w:rsidRDefault="00D1150C" w:rsidP="00D1150C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115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 награждении похвальными листами учащихся 2-8, 10 классов.</w:t>
      </w:r>
    </w:p>
    <w:p w:rsidR="00D1150C" w:rsidRPr="00D1150C" w:rsidRDefault="00D1150C" w:rsidP="00D1150C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115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</w:t>
      </w:r>
    </w:p>
    <w:p w:rsidR="00D1150C" w:rsidRPr="00D1150C" w:rsidRDefault="00D1150C" w:rsidP="00D1150C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D115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3.Техника безопасности во время летних каникул.</w:t>
      </w:r>
    </w:p>
    <w:p w:rsidR="00D1150C" w:rsidRPr="00D1150C" w:rsidRDefault="00D1150C" w:rsidP="00D115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D115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ПЕДСОВЕТ №7 </w:t>
      </w:r>
    </w:p>
    <w:p w:rsidR="00D1150C" w:rsidRPr="00D1150C" w:rsidRDefault="00D1150C" w:rsidP="00D115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115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июнь</w:t>
      </w:r>
    </w:p>
    <w:p w:rsidR="00D1150C" w:rsidRPr="00D1150C" w:rsidRDefault="00D1150C" w:rsidP="00D115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1150C" w:rsidRPr="00D1150C" w:rsidRDefault="00D1150C" w:rsidP="00D1150C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115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 завершении государственной (итоговой) аттестации выпускников 9  класса и выдаче им аттестатов об основном общем образовании</w:t>
      </w:r>
    </w:p>
    <w:p w:rsidR="00D1150C" w:rsidRPr="00D1150C" w:rsidRDefault="00D1150C" w:rsidP="00D1150C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115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 утверждении состава комиссии по заполнению аттестатов.</w:t>
      </w:r>
    </w:p>
    <w:p w:rsidR="00D1150C" w:rsidRPr="00D1150C" w:rsidRDefault="00D1150C" w:rsidP="00D1150C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115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 выпуске  учащихся 9-х  классов и  выдаче им аттестатов об  основном общем  образовании.</w:t>
      </w:r>
    </w:p>
    <w:p w:rsidR="00D1150C" w:rsidRPr="00D1150C" w:rsidRDefault="00D1150C" w:rsidP="00D1150C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115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 награждении Похвальными грамотами «За  особые  успехи  в изучении отдельных  предметов» учащихся 9-х классов.</w:t>
      </w:r>
    </w:p>
    <w:p w:rsidR="00D1150C" w:rsidRPr="00D1150C" w:rsidRDefault="00D1150C" w:rsidP="00D1150C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115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 проведении  праздника «Выпускной вечер» для  учащихся 9-х классов.</w:t>
      </w:r>
    </w:p>
    <w:p w:rsidR="00D1150C" w:rsidRPr="00D1150C" w:rsidRDefault="00D1150C" w:rsidP="00D1150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D115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ПЕДСОВЕТ №8</w:t>
      </w:r>
    </w:p>
    <w:p w:rsidR="00D1150C" w:rsidRPr="00D1150C" w:rsidRDefault="00D1150C" w:rsidP="00D115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D115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июнь</w:t>
      </w:r>
    </w:p>
    <w:p w:rsidR="00D1150C" w:rsidRPr="00D1150C" w:rsidRDefault="00D1150C" w:rsidP="00D115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115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 О завершении государственной (итоговой) аттестации выпускников11-го класса и выдаче им аттестатов о среднем общем образовании. </w:t>
      </w:r>
    </w:p>
    <w:p w:rsidR="00D1150C" w:rsidRPr="00D1150C" w:rsidRDefault="00D1150C" w:rsidP="00D1150C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115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2.Об утверждении состава комиссии по заполнению аттестатов.</w:t>
      </w:r>
    </w:p>
    <w:p w:rsidR="00D1150C" w:rsidRPr="00D1150C" w:rsidRDefault="00D1150C" w:rsidP="00D1150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115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3. О награждении Похвальными грамотами «За  особые  успехи  в изучении отдельных  предметов» учащихся 11  класса.</w:t>
      </w:r>
    </w:p>
    <w:p w:rsidR="00D1150C" w:rsidRPr="00D1150C" w:rsidRDefault="00D1150C" w:rsidP="00D1150C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115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4. О проведении праздника «Выпускной вечер».  </w:t>
      </w:r>
    </w:p>
    <w:p w:rsidR="00D1150C" w:rsidRPr="00D1150C" w:rsidRDefault="00D1150C" w:rsidP="00D1150C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D1150C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ПЛАН СОВЕЩАНИЙ ПРИ ДИРЕКТОРЕ</w:t>
      </w:r>
    </w:p>
    <w:p w:rsidR="00D1150C" w:rsidRPr="00D1150C" w:rsidRDefault="00D1150C" w:rsidP="00D115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D1150C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</w:t>
      </w:r>
    </w:p>
    <w:p w:rsidR="00D1150C" w:rsidRPr="00D1150C" w:rsidRDefault="00D1150C" w:rsidP="00D115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150C" w:rsidRPr="00D1150C" w:rsidRDefault="00D1150C" w:rsidP="00D1150C">
      <w:pPr>
        <w:tabs>
          <w:tab w:val="left" w:pos="4400"/>
          <w:tab w:val="center" w:pos="4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150C">
        <w:rPr>
          <w:rFonts w:ascii="Times New Roman" w:eastAsia="Times New Roman" w:hAnsi="Times New Roman" w:cs="Times New Roman"/>
          <w:sz w:val="28"/>
          <w:szCs w:val="28"/>
          <w:lang w:eastAsia="ar-SA"/>
        </w:rPr>
        <w:t>(Тематика корректируется в течение года)</w:t>
      </w:r>
    </w:p>
    <w:p w:rsidR="00D1150C" w:rsidRPr="00D1150C" w:rsidRDefault="00D1150C" w:rsidP="00D1150C">
      <w:pPr>
        <w:tabs>
          <w:tab w:val="left" w:pos="4400"/>
          <w:tab w:val="center" w:pos="4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tbl>
      <w:tblPr>
        <w:tblW w:w="0" w:type="auto"/>
        <w:tblInd w:w="-32" w:type="dxa"/>
        <w:tblLayout w:type="fixed"/>
        <w:tblLook w:val="0000"/>
      </w:tblPr>
      <w:tblGrid>
        <w:gridCol w:w="1716"/>
        <w:gridCol w:w="5239"/>
        <w:gridCol w:w="13"/>
        <w:gridCol w:w="2668"/>
      </w:tblGrid>
      <w:tr w:rsidR="00D1150C" w:rsidRPr="00D1150C" w:rsidTr="00AA4AAE"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МЕСЯЦ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СОДЕРЖАНИЕ СОВЕЩАНИЙ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ОТВЕТСТВЕННЫЙ</w:t>
            </w:r>
          </w:p>
        </w:tc>
      </w:tr>
      <w:tr w:rsidR="00D1150C" w:rsidRPr="00D1150C" w:rsidTr="00AA4AAE">
        <w:trPr>
          <w:trHeight w:val="285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Август.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1.Готовность школы к новому учебному году.</w:t>
            </w:r>
          </w:p>
        </w:tc>
        <w:tc>
          <w:tcPr>
            <w:tcW w:w="2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Л.Х. Гусова</w:t>
            </w:r>
          </w:p>
        </w:tc>
      </w:tr>
      <w:tr w:rsidR="00D1150C" w:rsidRPr="00D1150C" w:rsidTr="00AA4AAE">
        <w:trPr>
          <w:trHeight w:val="285"/>
        </w:trPr>
        <w:tc>
          <w:tcPr>
            <w:tcW w:w="17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2.Комплектование учащихся по классам.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О.М.Туаева</w:t>
            </w:r>
          </w:p>
        </w:tc>
      </w:tr>
      <w:tr w:rsidR="00D1150C" w:rsidRPr="00D1150C" w:rsidTr="00AA4AAE">
        <w:trPr>
          <w:trHeight w:val="294"/>
        </w:trPr>
        <w:tc>
          <w:tcPr>
            <w:tcW w:w="17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3.Подготовка 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Дню знаний.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З.Э. Галазова</w:t>
            </w:r>
          </w:p>
        </w:tc>
      </w:tr>
      <w:tr w:rsidR="00D1150C" w:rsidRPr="00D1150C" w:rsidTr="00AA4AAE">
        <w:trPr>
          <w:trHeight w:val="795"/>
        </w:trPr>
        <w:tc>
          <w:tcPr>
            <w:tcW w:w="1716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4.О работе по предупреждению детского травматизма в учебное время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Камболов О.С.</w:t>
            </w:r>
          </w:p>
        </w:tc>
      </w:tr>
      <w:tr w:rsidR="00D1150C" w:rsidRPr="00D1150C" w:rsidTr="00AA4AAE">
        <w:trPr>
          <w:trHeight w:val="279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Сентябрь.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1.Распределение часов учебной нагрузки</w:t>
            </w: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Гусова Л.Х.</w:t>
            </w:r>
          </w:p>
        </w:tc>
      </w:tr>
      <w:tr w:rsidR="00D1150C" w:rsidRPr="00D1150C" w:rsidTr="00AA4AAE">
        <w:trPr>
          <w:trHeight w:val="258"/>
        </w:trPr>
        <w:tc>
          <w:tcPr>
            <w:tcW w:w="17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2.Трудоустройство выпускников 9, 11 классов.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ТуаеваО.М.</w:t>
            </w:r>
          </w:p>
        </w:tc>
      </w:tr>
      <w:tr w:rsidR="00D1150C" w:rsidRPr="00D1150C" w:rsidTr="00AA4AAE">
        <w:trPr>
          <w:trHeight w:val="795"/>
        </w:trPr>
        <w:tc>
          <w:tcPr>
            <w:tcW w:w="17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3. 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Проверка соблюдения требований по охране труда и ТБ, записи в журналах инструктажа по ОТ и ТБ.</w:t>
            </w:r>
            <w:proofErr w:type="gramEnd"/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Валиева А.М.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Дауров А.И.</w:t>
            </w:r>
          </w:p>
        </w:tc>
      </w:tr>
      <w:tr w:rsidR="00D1150C" w:rsidRPr="00D1150C" w:rsidTr="00AA4AAE">
        <w:trPr>
          <w:trHeight w:val="285"/>
        </w:trPr>
        <w:tc>
          <w:tcPr>
            <w:tcW w:w="17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4.Организация горячего питания школьников.</w:t>
            </w:r>
            <w:r w:rsidRPr="00D11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Цаболова Т.Ф.</w:t>
            </w:r>
          </w:p>
        </w:tc>
      </w:tr>
      <w:tr w:rsidR="00D1150C" w:rsidRPr="00D1150C" w:rsidTr="00AA4AAE">
        <w:trPr>
          <w:trHeight w:val="543"/>
        </w:trPr>
        <w:tc>
          <w:tcPr>
            <w:tcW w:w="17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5. Оперативные данные о явке учащихся в первый день занятий.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Галазова З.Э.</w:t>
            </w:r>
          </w:p>
        </w:tc>
      </w:tr>
      <w:tr w:rsidR="00D1150C" w:rsidRPr="00D1150C" w:rsidTr="00AA4AAE">
        <w:trPr>
          <w:trHeight w:val="276"/>
        </w:trPr>
        <w:tc>
          <w:tcPr>
            <w:tcW w:w="17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6. Организация работы кружков и секций.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Галазова З.Э.</w:t>
            </w:r>
          </w:p>
        </w:tc>
      </w:tr>
      <w:tr w:rsidR="00D1150C" w:rsidRPr="00D1150C" w:rsidTr="00AA4AAE">
        <w:trPr>
          <w:trHeight w:val="540"/>
        </w:trPr>
        <w:tc>
          <w:tcPr>
            <w:tcW w:w="17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7. Организация дежурства учителей и учащихся по школе, закрепление территорий за классами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Галазова З.Э.</w:t>
            </w:r>
          </w:p>
        </w:tc>
      </w:tr>
      <w:tr w:rsidR="00D1150C" w:rsidRPr="00D1150C" w:rsidTr="00AA4AAE">
        <w:trPr>
          <w:trHeight w:val="510"/>
        </w:trPr>
        <w:tc>
          <w:tcPr>
            <w:tcW w:w="17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8. Анализ проведения летней оздоровительной кампании.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Галазова З.Э.</w:t>
            </w:r>
          </w:p>
        </w:tc>
      </w:tr>
      <w:tr w:rsidR="00D1150C" w:rsidRPr="00D1150C" w:rsidTr="00AA4AAE">
        <w:trPr>
          <w:trHeight w:val="555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Октябрь.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1.Подготовка школы к зимнему (отопительному) сезону.</w:t>
            </w: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Завхоз-ВалиеваА.М.</w:t>
            </w:r>
          </w:p>
        </w:tc>
      </w:tr>
      <w:tr w:rsidR="00D1150C" w:rsidRPr="00D1150C" w:rsidTr="00AA4AAE">
        <w:trPr>
          <w:trHeight w:val="561"/>
        </w:trPr>
        <w:tc>
          <w:tcPr>
            <w:tcW w:w="17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2.Об организации введения курса ОРКСЭ в 4 классе в 2019-2020учебном году.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Шубина Т.Д.</w:t>
            </w:r>
          </w:p>
        </w:tc>
      </w:tr>
      <w:tr w:rsidR="00D1150C" w:rsidRPr="00D1150C" w:rsidTr="00AA4AAE">
        <w:trPr>
          <w:trHeight w:val="249"/>
        </w:trPr>
        <w:tc>
          <w:tcPr>
            <w:tcW w:w="17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3.Организация работы    на осенних каникулах.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Галазова З.Э.</w:t>
            </w:r>
          </w:p>
        </w:tc>
      </w:tr>
      <w:tr w:rsidR="00D1150C" w:rsidRPr="00D1150C" w:rsidTr="00AA4AAE">
        <w:trPr>
          <w:trHeight w:val="780"/>
        </w:trPr>
        <w:tc>
          <w:tcPr>
            <w:tcW w:w="17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4.Об организации и проведении анонимного, добровольного тестирования в 2019-2020учебном году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».</w:t>
            </w:r>
            <w:r w:rsidRPr="00D11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.</w:t>
            </w:r>
            <w:proofErr w:type="gramEnd"/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Галазова З.Э.</w:t>
            </w:r>
          </w:p>
        </w:tc>
      </w:tr>
      <w:tr w:rsidR="00D1150C" w:rsidRPr="00D1150C" w:rsidTr="00AA4AAE">
        <w:trPr>
          <w:trHeight w:val="1125"/>
        </w:trPr>
        <w:tc>
          <w:tcPr>
            <w:tcW w:w="17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1150C" w:rsidRPr="00D1150C" w:rsidRDefault="00D1150C" w:rsidP="00D1150C">
            <w:pPr>
              <w:shd w:val="clear" w:color="auto" w:fill="FFFFFF"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5. Организация деятельности школы по подготовке и проведению ЕГЭ, разработка плана-графика по подготовке и проведению ЕГЭ.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Туаева О.М.</w:t>
            </w:r>
          </w:p>
        </w:tc>
      </w:tr>
      <w:tr w:rsidR="00D1150C" w:rsidRPr="00D1150C" w:rsidTr="00AA4AAE">
        <w:trPr>
          <w:trHeight w:val="570"/>
        </w:trPr>
        <w:tc>
          <w:tcPr>
            <w:tcW w:w="17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1150C" w:rsidRPr="00D1150C" w:rsidRDefault="00D1150C" w:rsidP="00D1150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6. Организация проведения учета детей от 0 до 18 лет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ГалазоваЗ.Э.</w:t>
            </w:r>
          </w:p>
        </w:tc>
      </w:tr>
      <w:tr w:rsidR="00D1150C" w:rsidRPr="00D1150C" w:rsidTr="00AA4AAE">
        <w:trPr>
          <w:trHeight w:val="819"/>
        </w:trPr>
        <w:tc>
          <w:tcPr>
            <w:tcW w:w="17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1150C" w:rsidRPr="00D1150C" w:rsidRDefault="00D1150C" w:rsidP="00D1150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7.Комплектование курсовой системы повышения квалификации педагогических кадров на новый учебный год.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ТуаеваО.М.</w:t>
            </w:r>
          </w:p>
        </w:tc>
      </w:tr>
      <w:tr w:rsidR="00D1150C" w:rsidRPr="00D1150C" w:rsidTr="00AA4AAE">
        <w:trPr>
          <w:trHeight w:val="531"/>
        </w:trPr>
        <w:tc>
          <w:tcPr>
            <w:tcW w:w="17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1150C" w:rsidRPr="00D1150C" w:rsidRDefault="00D1150C" w:rsidP="00D1150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8. Подготовка учащихся к предметным олимпиадам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Учителя-предметники, Руководители МО</w:t>
            </w:r>
          </w:p>
        </w:tc>
      </w:tr>
      <w:tr w:rsidR="00D1150C" w:rsidRPr="00D1150C" w:rsidTr="00AA4AAE">
        <w:trPr>
          <w:trHeight w:val="531"/>
        </w:trPr>
        <w:tc>
          <w:tcPr>
            <w:tcW w:w="17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9.Организация школьных предметных олимпиад.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ТуаеваО.М.</w:t>
            </w:r>
          </w:p>
        </w:tc>
      </w:tr>
      <w:tr w:rsidR="00D1150C" w:rsidRPr="00D1150C" w:rsidTr="00AA4AAE">
        <w:trPr>
          <w:trHeight w:val="195"/>
        </w:trPr>
        <w:tc>
          <w:tcPr>
            <w:tcW w:w="17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1150C" w:rsidRPr="00D1150C" w:rsidRDefault="00D1150C" w:rsidP="00D1150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10. Справки по ВШК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ТуаеваО.М., 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Галазова З.Э.</w:t>
            </w:r>
          </w:p>
        </w:tc>
      </w:tr>
      <w:tr w:rsidR="00D1150C" w:rsidRPr="00D1150C" w:rsidTr="00AA4AAE">
        <w:trPr>
          <w:trHeight w:val="525"/>
        </w:trPr>
        <w:tc>
          <w:tcPr>
            <w:tcW w:w="17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1150C" w:rsidRPr="00D1150C" w:rsidRDefault="00D1150C" w:rsidP="00D1150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11. Адаптация учащихся 1, 5,10 классов  к условиям обучения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Классные руководители, ТуаеваО.М.</w:t>
            </w:r>
          </w:p>
        </w:tc>
      </w:tr>
      <w:tr w:rsidR="00D1150C" w:rsidRPr="00D1150C" w:rsidTr="00AA4AAE">
        <w:trPr>
          <w:trHeight w:val="360"/>
        </w:trPr>
        <w:tc>
          <w:tcPr>
            <w:tcW w:w="1716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12. О состоянии пожарной безопасности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Камболов О.С.</w:t>
            </w:r>
          </w:p>
        </w:tc>
      </w:tr>
      <w:tr w:rsidR="00D1150C" w:rsidRPr="00D1150C" w:rsidTr="00AA4AAE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Ноябрь.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1150C" w:rsidRPr="00D1150C" w:rsidTr="00AA4AAE">
        <w:trPr>
          <w:trHeight w:val="231"/>
        </w:trPr>
        <w:tc>
          <w:tcPr>
            <w:tcW w:w="17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2.Готовность портфолио аттестуемых учителей.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Руководители МО</w:t>
            </w:r>
          </w:p>
        </w:tc>
      </w:tr>
      <w:tr w:rsidR="00D1150C" w:rsidRPr="00D1150C" w:rsidTr="00AA4AAE">
        <w:trPr>
          <w:trHeight w:val="255"/>
        </w:trPr>
        <w:tc>
          <w:tcPr>
            <w:tcW w:w="17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1150C" w:rsidRPr="00D1150C" w:rsidRDefault="00D1150C" w:rsidP="00D1150C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3.Посещаемость занятий учащимися.</w:t>
            </w:r>
            <w:r w:rsidRPr="00D11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Галазова З.Э.</w:t>
            </w:r>
          </w:p>
        </w:tc>
      </w:tr>
      <w:tr w:rsidR="00D1150C" w:rsidRPr="00D1150C" w:rsidTr="00AA4AAE">
        <w:trPr>
          <w:trHeight w:val="525"/>
        </w:trPr>
        <w:tc>
          <w:tcPr>
            <w:tcW w:w="17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1150C" w:rsidRPr="00D1150C" w:rsidRDefault="00D1150C" w:rsidP="00D1150C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4. Организация муниципального тура предметных олимпиад. 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Туаева О.М.</w:t>
            </w:r>
          </w:p>
        </w:tc>
      </w:tr>
      <w:tr w:rsidR="00D1150C" w:rsidRPr="00D1150C" w:rsidTr="00AA4AAE">
        <w:trPr>
          <w:trHeight w:val="832"/>
        </w:trPr>
        <w:tc>
          <w:tcPr>
            <w:tcW w:w="17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1150C" w:rsidRPr="00D1150C" w:rsidRDefault="00D1150C" w:rsidP="00D1150C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5.Формирование банка данных на учащихся «группы риска». Итоги обследования подопечных, многодетных семей.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Галазова З.Э.</w:t>
            </w:r>
          </w:p>
        </w:tc>
      </w:tr>
      <w:tr w:rsidR="00D1150C" w:rsidRPr="00D1150C" w:rsidTr="00AA4AAE">
        <w:trPr>
          <w:trHeight w:val="1050"/>
        </w:trPr>
        <w:tc>
          <w:tcPr>
            <w:tcW w:w="17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1150C" w:rsidRPr="00D1150C" w:rsidRDefault="00D1150C" w:rsidP="00D1150C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6.Посещаемость и успеваемость занятий учащимися, в том числе состоящих на профилактических учётах, группы социального риска. 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Галазова З.Э.</w:t>
            </w:r>
          </w:p>
        </w:tc>
      </w:tr>
      <w:tr w:rsidR="00D1150C" w:rsidRPr="00D1150C" w:rsidTr="00AA4AAE">
        <w:trPr>
          <w:trHeight w:val="780"/>
        </w:trPr>
        <w:tc>
          <w:tcPr>
            <w:tcW w:w="17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1150C" w:rsidRPr="00D1150C" w:rsidRDefault="00D1150C" w:rsidP="00D1150C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7.О взаимодействии УС с </w:t>
            </w:r>
            <w:r w:rsidRPr="00D1150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ar-SA"/>
              </w:rPr>
              <w:t xml:space="preserve"> классными руководителями по вопросу предупреждения пропусков уроков.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Касаев Б.П.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Козаева Р.В.</w:t>
            </w:r>
          </w:p>
        </w:tc>
      </w:tr>
      <w:tr w:rsidR="00D1150C" w:rsidRPr="00D1150C" w:rsidTr="00AA4AAE">
        <w:trPr>
          <w:trHeight w:val="525"/>
        </w:trPr>
        <w:tc>
          <w:tcPr>
            <w:tcW w:w="17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8. Состояние работы по охвату горячим питанием учащихся.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Галазова З.Э.</w:t>
            </w:r>
          </w:p>
        </w:tc>
      </w:tr>
      <w:tr w:rsidR="00D1150C" w:rsidRPr="00D1150C" w:rsidTr="00AA4AAE">
        <w:trPr>
          <w:trHeight w:val="255"/>
        </w:trPr>
        <w:tc>
          <w:tcPr>
            <w:tcW w:w="17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9.Организация аттестации учителей.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Туаева О.М.</w:t>
            </w:r>
          </w:p>
        </w:tc>
      </w:tr>
      <w:tr w:rsidR="00D1150C" w:rsidRPr="00D1150C" w:rsidTr="00AA4AAE">
        <w:trPr>
          <w:trHeight w:val="540"/>
        </w:trPr>
        <w:tc>
          <w:tcPr>
            <w:tcW w:w="17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10. Результаты муниципального этапа предметной олимпиады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Туаева О.М.</w:t>
            </w:r>
          </w:p>
        </w:tc>
      </w:tr>
      <w:tr w:rsidR="00D1150C" w:rsidRPr="00D1150C" w:rsidTr="00AA4AAE">
        <w:trPr>
          <w:trHeight w:val="390"/>
        </w:trPr>
        <w:tc>
          <w:tcPr>
            <w:tcW w:w="1716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11. Справки ВШК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Туаева О.М.</w:t>
            </w:r>
          </w:p>
        </w:tc>
      </w:tr>
      <w:tr w:rsidR="00D1150C" w:rsidRPr="00D1150C" w:rsidTr="00AA4AAE">
        <w:trPr>
          <w:trHeight w:val="240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Декабрь.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1.Результаты инвентаризации.</w:t>
            </w: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КелехсаеваИ.А.</w:t>
            </w:r>
          </w:p>
        </w:tc>
      </w:tr>
      <w:tr w:rsidR="00D1150C" w:rsidRPr="00D1150C" w:rsidTr="00AA4AAE">
        <w:trPr>
          <w:trHeight w:val="255"/>
        </w:trPr>
        <w:tc>
          <w:tcPr>
            <w:tcW w:w="17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ar-SA"/>
              </w:rPr>
              <w:t xml:space="preserve">2. </w:t>
            </w:r>
            <w:r w:rsidRPr="00D11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План работы школы на зимних каникулах.       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Галазова З.Э.</w:t>
            </w:r>
          </w:p>
        </w:tc>
      </w:tr>
      <w:tr w:rsidR="00D1150C" w:rsidRPr="00D1150C" w:rsidTr="00AA4AAE">
        <w:trPr>
          <w:trHeight w:val="495"/>
        </w:trPr>
        <w:tc>
          <w:tcPr>
            <w:tcW w:w="17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3.Организация работы в каникулярное  время.</w:t>
            </w:r>
            <w:r w:rsidRPr="00D11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         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ar-SA"/>
              </w:rPr>
            </w:pP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tabs>
                <w:tab w:val="left" w:pos="16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Галазова З.Э.</w:t>
            </w:r>
          </w:p>
        </w:tc>
      </w:tr>
      <w:tr w:rsidR="00D1150C" w:rsidRPr="00D1150C" w:rsidTr="00AA4AAE">
        <w:trPr>
          <w:trHeight w:val="795"/>
        </w:trPr>
        <w:tc>
          <w:tcPr>
            <w:tcW w:w="17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4.Подготовка к новогодним праздникам, техника безопасности во время праздников и зимних каникул.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Галазова З.Э.</w:t>
            </w:r>
          </w:p>
        </w:tc>
      </w:tr>
      <w:tr w:rsidR="00D1150C" w:rsidRPr="00D1150C" w:rsidTr="00AA4AAE">
        <w:trPr>
          <w:trHeight w:val="555"/>
        </w:trPr>
        <w:tc>
          <w:tcPr>
            <w:tcW w:w="17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1150C" w:rsidRPr="00D1150C" w:rsidRDefault="00D1150C" w:rsidP="00D1150C">
            <w:pPr>
              <w:shd w:val="clear" w:color="auto" w:fill="FFFFFF"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5.Организация работы с учащимися, имеющими одну «3» по итогам первой четверти.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ТуаеваО.М.</w:t>
            </w:r>
          </w:p>
        </w:tc>
      </w:tr>
      <w:tr w:rsidR="00D1150C" w:rsidRPr="00D1150C" w:rsidTr="00AA4AAE">
        <w:trPr>
          <w:trHeight w:val="1125"/>
        </w:trPr>
        <w:tc>
          <w:tcPr>
            <w:tcW w:w="17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6.Обеспечение дифференцированного подхода к учащимся, методики и формы работы учителей с учащимися в рамках подготовки к итоговой аттестации.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ТуаеваО.М.</w:t>
            </w:r>
          </w:p>
        </w:tc>
      </w:tr>
      <w:tr w:rsidR="00D1150C" w:rsidRPr="00D1150C" w:rsidTr="00AA4AAE">
        <w:trPr>
          <w:trHeight w:val="795"/>
        </w:trPr>
        <w:tc>
          <w:tcPr>
            <w:tcW w:w="17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7.Контроль за ведением журналов, электронного журнала «Дневник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у», </w:t>
            </w: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>выполнение образовательных программ в первом полугодии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ТуаеваО.М.</w:t>
            </w:r>
          </w:p>
        </w:tc>
      </w:tr>
      <w:tr w:rsidR="00D1150C" w:rsidRPr="00D1150C" w:rsidTr="00AA4AAE">
        <w:trPr>
          <w:trHeight w:val="855"/>
        </w:trPr>
        <w:tc>
          <w:tcPr>
            <w:tcW w:w="1716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 Об использовании в учебном процессе инновационных образовательных технологий и интерактивных средств обучения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ТуаеваО.М.</w:t>
            </w:r>
          </w:p>
        </w:tc>
      </w:tr>
      <w:tr w:rsidR="00D1150C" w:rsidRPr="00D1150C" w:rsidTr="00AA4AAE">
        <w:trPr>
          <w:trHeight w:val="315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Январь.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1.Итоги работы школы за 1 полугодие.</w:t>
            </w: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ТуаеваО.М.</w:t>
            </w:r>
          </w:p>
        </w:tc>
      </w:tr>
      <w:tr w:rsidR="00D1150C" w:rsidRPr="00D1150C" w:rsidTr="00AA4AAE">
        <w:trPr>
          <w:trHeight w:val="540"/>
        </w:trPr>
        <w:tc>
          <w:tcPr>
            <w:tcW w:w="17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 Подготовка к итоговой аттестации в 2019-2020 учебном году.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Туаева О.М.</w:t>
            </w:r>
          </w:p>
        </w:tc>
      </w:tr>
      <w:tr w:rsidR="00D1150C" w:rsidRPr="00D1150C" w:rsidTr="00AA4AAE">
        <w:trPr>
          <w:trHeight w:val="300"/>
        </w:trPr>
        <w:tc>
          <w:tcPr>
            <w:tcW w:w="17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3.Состояние школьной документации.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ГалазоваЗ.Э.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Туаева О.М.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Муриева А.К.</w:t>
            </w:r>
          </w:p>
        </w:tc>
      </w:tr>
      <w:tr w:rsidR="00D1150C" w:rsidRPr="00D1150C" w:rsidTr="00AA4AAE">
        <w:trPr>
          <w:trHeight w:val="600"/>
        </w:trPr>
        <w:tc>
          <w:tcPr>
            <w:tcW w:w="17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4.Работа классных руководителей с родителями учащихся.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Галазова З.Э.</w:t>
            </w:r>
          </w:p>
        </w:tc>
      </w:tr>
      <w:tr w:rsidR="00D1150C" w:rsidRPr="00D1150C" w:rsidTr="00AA4AAE">
        <w:trPr>
          <w:trHeight w:val="510"/>
        </w:trPr>
        <w:tc>
          <w:tcPr>
            <w:tcW w:w="17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1150C" w:rsidRPr="00D1150C" w:rsidRDefault="00D1150C" w:rsidP="00D1150C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5. Состояние работы с «трудными» подростками по профилактике правонарушений.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Галазова З.Э.</w:t>
            </w:r>
          </w:p>
        </w:tc>
      </w:tr>
      <w:tr w:rsidR="00D1150C" w:rsidRPr="00D1150C" w:rsidTr="00AA4AAE">
        <w:trPr>
          <w:trHeight w:val="495"/>
        </w:trPr>
        <w:tc>
          <w:tcPr>
            <w:tcW w:w="17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 Уровень подготовки первоклассников к обучению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Гогичаева Н.Г..</w:t>
            </w:r>
          </w:p>
        </w:tc>
      </w:tr>
      <w:tr w:rsidR="00D1150C" w:rsidRPr="00D1150C" w:rsidTr="00AA4AAE">
        <w:trPr>
          <w:trHeight w:val="318"/>
        </w:trPr>
        <w:tc>
          <w:tcPr>
            <w:tcW w:w="17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 Работа школьной библиотеки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Багаева З.А.</w:t>
            </w:r>
          </w:p>
        </w:tc>
      </w:tr>
      <w:tr w:rsidR="00D1150C" w:rsidRPr="00D1150C" w:rsidTr="00AA4AAE">
        <w:trPr>
          <w:trHeight w:val="282"/>
        </w:trPr>
        <w:tc>
          <w:tcPr>
            <w:tcW w:w="17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 О работе с одарёнными детьми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Рук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.М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</w:t>
            </w:r>
          </w:p>
        </w:tc>
      </w:tr>
      <w:tr w:rsidR="00D1150C" w:rsidRPr="00D1150C" w:rsidTr="00AA4AAE">
        <w:trPr>
          <w:trHeight w:val="300"/>
        </w:trPr>
        <w:tc>
          <w:tcPr>
            <w:tcW w:w="17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9. Состояние пожарной безопасности в школе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Камболов О.С.</w:t>
            </w:r>
          </w:p>
        </w:tc>
      </w:tr>
      <w:tr w:rsidR="00D1150C" w:rsidRPr="00D1150C" w:rsidTr="00AA4AAE">
        <w:trPr>
          <w:trHeight w:val="780"/>
        </w:trPr>
        <w:tc>
          <w:tcPr>
            <w:tcW w:w="17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10. О результатах преподавания курса ОРКСЭ в 4 классе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Шубина Т.Д..</w:t>
            </w:r>
          </w:p>
        </w:tc>
      </w:tr>
      <w:tr w:rsidR="00D1150C" w:rsidRPr="00D1150C" w:rsidTr="00AA4AAE">
        <w:trPr>
          <w:trHeight w:val="1095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Февраль.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 Анализ работы классных руководителей и учителей - предметников по вопросу своевременного  выставления отметок и заполнение электронных журналов</w:t>
            </w: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ТуаеваО.М.</w:t>
            </w:r>
          </w:p>
        </w:tc>
      </w:tr>
      <w:tr w:rsidR="00D1150C" w:rsidRPr="00D1150C" w:rsidTr="00AA4AAE">
        <w:trPr>
          <w:trHeight w:val="540"/>
        </w:trPr>
        <w:tc>
          <w:tcPr>
            <w:tcW w:w="17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hd w:val="clear" w:color="auto" w:fill="FFFFFF"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2.Подведение итогов месячника военно-патриотической работы.</w:t>
            </w:r>
            <w:r w:rsidRPr="00D115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ar-SA"/>
              </w:rPr>
              <w:t xml:space="preserve"> 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Галазова З.Э.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КамболовО.С.</w:t>
            </w:r>
          </w:p>
        </w:tc>
      </w:tr>
      <w:tr w:rsidR="00D1150C" w:rsidRPr="00D1150C" w:rsidTr="00AA4AAE">
        <w:trPr>
          <w:trHeight w:val="810"/>
        </w:trPr>
        <w:tc>
          <w:tcPr>
            <w:tcW w:w="17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3. Результаты работы учителей и классных руководителей с учащимися, имеющимися одну «3», «4» за 1 полугодие.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ТуаеваО.М.</w:t>
            </w:r>
          </w:p>
        </w:tc>
      </w:tr>
      <w:tr w:rsidR="00D1150C" w:rsidRPr="00D1150C" w:rsidTr="00AA4AAE">
        <w:trPr>
          <w:trHeight w:val="300"/>
        </w:trPr>
        <w:tc>
          <w:tcPr>
            <w:tcW w:w="17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4.Состояние обучения учащихся "групп риска"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ГалазоваЗ.Э.</w:t>
            </w:r>
          </w:p>
        </w:tc>
      </w:tr>
      <w:tr w:rsidR="00D1150C" w:rsidRPr="00D1150C" w:rsidTr="00AA4AAE">
        <w:trPr>
          <w:trHeight w:val="510"/>
        </w:trPr>
        <w:tc>
          <w:tcPr>
            <w:tcW w:w="17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5. Состояние работы классных руководителей за контролем посещаемости учащихся 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ГалазоваЗ.Э.</w:t>
            </w:r>
          </w:p>
        </w:tc>
      </w:tr>
      <w:tr w:rsidR="00D1150C" w:rsidRPr="00D1150C" w:rsidTr="00AA4AAE">
        <w:trPr>
          <w:trHeight w:val="855"/>
        </w:trPr>
        <w:tc>
          <w:tcPr>
            <w:tcW w:w="17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hd w:val="clear" w:color="auto" w:fill="FFFFFF"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6. Об организации работы педагогического коллектива на летних каникулах. График отпусков. 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ГусоваЛ.Х.</w:t>
            </w:r>
          </w:p>
        </w:tc>
      </w:tr>
      <w:tr w:rsidR="00D1150C" w:rsidRPr="00D1150C" w:rsidTr="00AA4AAE">
        <w:trPr>
          <w:trHeight w:val="540"/>
        </w:trPr>
        <w:tc>
          <w:tcPr>
            <w:tcW w:w="17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 О подготовке 9-11 классов к итоговой аттестации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ТуаеваО.М.</w:t>
            </w:r>
          </w:p>
        </w:tc>
      </w:tr>
      <w:tr w:rsidR="00D1150C" w:rsidRPr="00D1150C" w:rsidTr="00AA4AAE">
        <w:trPr>
          <w:trHeight w:val="525"/>
        </w:trPr>
        <w:tc>
          <w:tcPr>
            <w:tcW w:w="17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 Укрепление материально-технической базы школы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1150C" w:rsidRPr="00D1150C" w:rsidTr="00AA4AAE">
        <w:trPr>
          <w:trHeight w:val="288"/>
        </w:trPr>
        <w:tc>
          <w:tcPr>
            <w:tcW w:w="1716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9. Справки ВШК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ТуаеваО.М.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Галазова З.Э.</w:t>
            </w:r>
          </w:p>
        </w:tc>
      </w:tr>
      <w:tr w:rsidR="00D1150C" w:rsidRPr="00D1150C" w:rsidTr="00AA4AAE">
        <w:trPr>
          <w:trHeight w:val="540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Март.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1.Предварительная тарификация учителей на новый учебный год.</w:t>
            </w: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Гусова Л.Х.,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ТуаеваО.М.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Дауров А.И.пр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.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ПК.</w:t>
            </w:r>
          </w:p>
        </w:tc>
      </w:tr>
      <w:tr w:rsidR="00D1150C" w:rsidRPr="00D1150C" w:rsidTr="00AA4AAE">
        <w:trPr>
          <w:trHeight w:val="270"/>
        </w:trPr>
        <w:tc>
          <w:tcPr>
            <w:tcW w:w="17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 Организация летнего отдыха детей.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Галазова З.Э.</w:t>
            </w:r>
          </w:p>
        </w:tc>
      </w:tr>
      <w:tr w:rsidR="00D1150C" w:rsidRPr="00D1150C" w:rsidTr="00AA4AAE">
        <w:trPr>
          <w:trHeight w:val="1128"/>
        </w:trPr>
        <w:tc>
          <w:tcPr>
            <w:tcW w:w="17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 Выполнение федеральных законов «Об основах системы профилактики безнадзорности и правонарушений среди несовершеннолетних», «Об основных гарантиях прав ребенка».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Галазова З.Э.</w:t>
            </w:r>
          </w:p>
        </w:tc>
      </w:tr>
      <w:tr w:rsidR="00D1150C" w:rsidRPr="00D1150C" w:rsidTr="00AA4AAE">
        <w:trPr>
          <w:trHeight w:val="834"/>
        </w:trPr>
        <w:tc>
          <w:tcPr>
            <w:tcW w:w="17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4. Организация индивидуальной работы со слабоуспевающими учащимися для </w:t>
            </w: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>успешной подготовки к ЕГЭ и ГИА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Учителя - предметники</w:t>
            </w:r>
          </w:p>
        </w:tc>
      </w:tr>
      <w:tr w:rsidR="00D1150C" w:rsidRPr="00D1150C" w:rsidTr="00AA4AAE">
        <w:trPr>
          <w:trHeight w:val="546"/>
        </w:trPr>
        <w:tc>
          <w:tcPr>
            <w:tcW w:w="17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 Организация работы учителей по подготовке учащихся к экзаменам по выбору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Туаева О.М.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МО.</w:t>
            </w:r>
          </w:p>
        </w:tc>
      </w:tr>
      <w:tr w:rsidR="00D1150C" w:rsidRPr="00D1150C" w:rsidTr="00AA4AAE">
        <w:trPr>
          <w:trHeight w:val="534"/>
        </w:trPr>
        <w:tc>
          <w:tcPr>
            <w:tcW w:w="17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ar-SA"/>
              </w:rPr>
              <w:t>О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ar-SA"/>
              </w:rPr>
              <w:t xml:space="preserve"> учебной комплектовании библиотеки и ме</w:t>
            </w:r>
            <w:r w:rsidRPr="00D1150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ar-SA"/>
              </w:rPr>
              <w:softHyphen/>
            </w:r>
            <w:r w:rsidRPr="00D115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ar-SA"/>
              </w:rPr>
              <w:t>тодической литературой на новый учебный год.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Багаева З.А.</w:t>
            </w:r>
          </w:p>
        </w:tc>
      </w:tr>
      <w:tr w:rsidR="00D1150C" w:rsidRPr="00D1150C" w:rsidTr="00AA4AAE">
        <w:trPr>
          <w:trHeight w:val="210"/>
        </w:trPr>
        <w:tc>
          <w:tcPr>
            <w:tcW w:w="17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ar-SA"/>
              </w:rPr>
              <w:t>7. О наборе в первый класс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Гусова Л.Х.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1150C" w:rsidRPr="00D1150C" w:rsidTr="00AA4AAE">
        <w:trPr>
          <w:trHeight w:val="330"/>
        </w:trPr>
        <w:tc>
          <w:tcPr>
            <w:tcW w:w="1716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ar-SA"/>
              </w:rPr>
              <w:t>8. Справки по ВШК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Туаева О.М.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Галазова З.Э.</w:t>
            </w:r>
          </w:p>
        </w:tc>
      </w:tr>
      <w:tr w:rsidR="00D1150C" w:rsidRPr="00D1150C" w:rsidTr="00AA4AAE">
        <w:trPr>
          <w:trHeight w:val="315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Апрель.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1.Итоги пробных экзаменов в 9, 11 классах.</w:t>
            </w: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ТуаеваО.М.</w:t>
            </w:r>
          </w:p>
        </w:tc>
      </w:tr>
      <w:tr w:rsidR="00D1150C" w:rsidRPr="00D1150C" w:rsidTr="00AA4AAE">
        <w:trPr>
          <w:trHeight w:val="540"/>
        </w:trPr>
        <w:tc>
          <w:tcPr>
            <w:tcW w:w="17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2.Система подготовки учащихся к ГИА, ЕГЭ: достижения, проблемы, пути их решения.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ТуаваО.М.</w:t>
            </w:r>
          </w:p>
        </w:tc>
      </w:tr>
      <w:tr w:rsidR="00D1150C" w:rsidRPr="00D1150C" w:rsidTr="00AA4AAE">
        <w:trPr>
          <w:trHeight w:val="285"/>
        </w:trPr>
        <w:tc>
          <w:tcPr>
            <w:tcW w:w="17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 Итоги преподавания курса ОКРСЭ.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ДжиоеваЖ.А.</w:t>
            </w:r>
          </w:p>
        </w:tc>
      </w:tr>
      <w:tr w:rsidR="00D1150C" w:rsidRPr="00D1150C" w:rsidTr="00AA4AAE">
        <w:trPr>
          <w:trHeight w:val="255"/>
        </w:trPr>
        <w:tc>
          <w:tcPr>
            <w:tcW w:w="1716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 Подготовка к празднованию Дня Победы.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Галазова З.Э.</w:t>
            </w:r>
          </w:p>
        </w:tc>
      </w:tr>
      <w:tr w:rsidR="00D1150C" w:rsidRPr="00D1150C" w:rsidTr="00AA4AAE">
        <w:trPr>
          <w:trHeight w:val="285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Май.</w:t>
            </w:r>
          </w:p>
        </w:tc>
        <w:tc>
          <w:tcPr>
            <w:tcW w:w="52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1.Организация лагеря дневного пребывания.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ГалазоваЗ.Э.</w:t>
            </w:r>
          </w:p>
        </w:tc>
      </w:tr>
      <w:tr w:rsidR="00D1150C" w:rsidRPr="00D1150C" w:rsidTr="00AA4AAE">
        <w:trPr>
          <w:trHeight w:val="540"/>
        </w:trPr>
        <w:tc>
          <w:tcPr>
            <w:tcW w:w="17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5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 О выполнении практической части Рабочих программ по учебным дисциплинам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ТуаеваО.М.</w:t>
            </w:r>
          </w:p>
        </w:tc>
      </w:tr>
      <w:tr w:rsidR="00D1150C" w:rsidRPr="00D1150C" w:rsidTr="00AA4AAE">
        <w:trPr>
          <w:trHeight w:val="273"/>
        </w:trPr>
        <w:tc>
          <w:tcPr>
            <w:tcW w:w="17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5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 Аттестация учителей в новом учебном году.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ТуаеваО.М.</w:t>
            </w:r>
          </w:p>
        </w:tc>
      </w:tr>
      <w:tr w:rsidR="00D1150C" w:rsidRPr="00D1150C" w:rsidTr="00AA4AAE">
        <w:trPr>
          <w:trHeight w:val="540"/>
        </w:trPr>
        <w:tc>
          <w:tcPr>
            <w:tcW w:w="17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5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 О подготовке школы к празднику «Последний звонок»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Галазова З.Э.</w:t>
            </w:r>
          </w:p>
        </w:tc>
      </w:tr>
      <w:tr w:rsidR="00D1150C" w:rsidRPr="00D1150C" w:rsidTr="00AA4AAE">
        <w:trPr>
          <w:trHeight w:val="300"/>
        </w:trPr>
        <w:tc>
          <w:tcPr>
            <w:tcW w:w="17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5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 О подготовке к ремонту школы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Завхоз 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–В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алиеваА.М.</w:t>
            </w:r>
          </w:p>
        </w:tc>
      </w:tr>
      <w:tr w:rsidR="00D1150C" w:rsidRPr="00D1150C" w:rsidTr="00AA4AAE">
        <w:trPr>
          <w:trHeight w:val="540"/>
        </w:trPr>
        <w:tc>
          <w:tcPr>
            <w:tcW w:w="17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5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 Организация горячего питания учащихся  2019-2020 учебный  год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Цаболова Т.Ф.</w:t>
            </w:r>
          </w:p>
        </w:tc>
      </w:tr>
      <w:tr w:rsidR="00D1150C" w:rsidRPr="00D1150C" w:rsidTr="00AA4AAE">
        <w:trPr>
          <w:trHeight w:val="720"/>
        </w:trPr>
        <w:tc>
          <w:tcPr>
            <w:tcW w:w="1716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5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 Справки ВШК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Туаева О.М.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Галазова З.Э.</w:t>
            </w:r>
          </w:p>
        </w:tc>
      </w:tr>
      <w:tr w:rsidR="00D1150C" w:rsidRPr="00D1150C" w:rsidTr="00AA4AAE">
        <w:trPr>
          <w:trHeight w:val="570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Июнь.</w:t>
            </w:r>
          </w:p>
        </w:tc>
        <w:tc>
          <w:tcPr>
            <w:tcW w:w="525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1.Состояние классной и школьной документации.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Гусова Л.Х., ТуаеваО.М., Галазова З.Э.</w:t>
            </w:r>
          </w:p>
        </w:tc>
      </w:tr>
      <w:tr w:rsidR="00D1150C" w:rsidRPr="00D1150C" w:rsidTr="00AA4AAE">
        <w:trPr>
          <w:trHeight w:val="537"/>
        </w:trPr>
        <w:tc>
          <w:tcPr>
            <w:tcW w:w="17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5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2.Анализ работы школы за прошедший учебный год, план работы на 2020 – 2021 уч. год.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Гусова Л.Х.</w:t>
            </w:r>
          </w:p>
        </w:tc>
      </w:tr>
      <w:tr w:rsidR="00D1150C" w:rsidRPr="00D1150C" w:rsidTr="00AA4AAE">
        <w:trPr>
          <w:trHeight w:val="270"/>
        </w:trPr>
        <w:tc>
          <w:tcPr>
            <w:tcW w:w="17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5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3.Техника безопасности в летнее время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Камболов О.С.</w:t>
            </w:r>
          </w:p>
        </w:tc>
      </w:tr>
      <w:tr w:rsidR="00D1150C" w:rsidRPr="00D1150C" w:rsidTr="00AA4AAE">
        <w:trPr>
          <w:trHeight w:val="285"/>
        </w:trPr>
        <w:tc>
          <w:tcPr>
            <w:tcW w:w="17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5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1150C" w:rsidRPr="00D1150C" w:rsidRDefault="00D1150C" w:rsidP="00D1150C">
            <w:pPr>
              <w:shd w:val="clear" w:color="auto" w:fill="FFFFFF"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4.Организация летнего отдыха учащихся.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Галазова З.Э.</w:t>
            </w:r>
          </w:p>
        </w:tc>
      </w:tr>
      <w:tr w:rsidR="00D1150C" w:rsidRPr="00D1150C" w:rsidTr="00AA4AAE">
        <w:trPr>
          <w:trHeight w:val="825"/>
        </w:trPr>
        <w:tc>
          <w:tcPr>
            <w:tcW w:w="17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5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1150C" w:rsidRPr="00D1150C" w:rsidRDefault="00D1150C" w:rsidP="00D1150C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5. Совместная работа кл. руководителей, родительских комитетов, в т. ч. учащихся «группы риска».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Галазова З.Э.</w:t>
            </w:r>
          </w:p>
        </w:tc>
      </w:tr>
      <w:tr w:rsidR="00D1150C" w:rsidRPr="00D1150C" w:rsidTr="00AA4AAE">
        <w:trPr>
          <w:trHeight w:val="525"/>
        </w:trPr>
        <w:tc>
          <w:tcPr>
            <w:tcW w:w="17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5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6. Организация летней трудовой практики для учащихся из малообеспеченных семей.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Галазова З.Э.</w:t>
            </w:r>
          </w:p>
        </w:tc>
      </w:tr>
      <w:tr w:rsidR="00D1150C" w:rsidRPr="00D1150C" w:rsidTr="00AA4AAE">
        <w:trPr>
          <w:trHeight w:val="795"/>
        </w:trPr>
        <w:tc>
          <w:tcPr>
            <w:tcW w:w="17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5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 Предварительное распределение учебной нагрузки учителей на 2020-2021 учебный год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Гусова Л.Х.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Туаева О.М.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Дауров А.И.-пр.ПК.</w:t>
            </w:r>
          </w:p>
        </w:tc>
      </w:tr>
    </w:tbl>
    <w:p w:rsidR="00D1150C" w:rsidRPr="00D1150C" w:rsidRDefault="00D1150C" w:rsidP="00D115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150C" w:rsidRPr="00D1150C" w:rsidRDefault="00D1150C" w:rsidP="00D1150C">
      <w:pPr>
        <w:tabs>
          <w:tab w:val="left" w:pos="6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150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D1150C" w:rsidRPr="00D1150C" w:rsidRDefault="00D1150C" w:rsidP="00D1150C">
      <w:pPr>
        <w:tabs>
          <w:tab w:val="left" w:pos="440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</w:pPr>
    </w:p>
    <w:p w:rsidR="00D1150C" w:rsidRPr="00D1150C" w:rsidRDefault="00D1150C" w:rsidP="00D1150C">
      <w:pPr>
        <w:tabs>
          <w:tab w:val="left" w:pos="440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</w:pPr>
    </w:p>
    <w:p w:rsidR="00D1150C" w:rsidRPr="00D1150C" w:rsidRDefault="00D1150C" w:rsidP="00D1150C">
      <w:pPr>
        <w:tabs>
          <w:tab w:val="left" w:pos="440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</w:pPr>
    </w:p>
    <w:p w:rsidR="00D1150C" w:rsidRPr="00D1150C" w:rsidRDefault="00D1150C" w:rsidP="00D1150C">
      <w:pPr>
        <w:tabs>
          <w:tab w:val="left" w:pos="440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D1150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Контрольно-инспекционная деятельность администрации                                                                                                                                                                                                                                                           школы</w:t>
      </w:r>
    </w:p>
    <w:p w:rsidR="00D1150C" w:rsidRPr="00D1150C" w:rsidRDefault="00D1150C" w:rsidP="00D115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D1150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Внутришкольный  контроль</w:t>
      </w:r>
      <w:r w:rsidR="00980C3E" w:rsidRPr="00980C3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14.25pt;margin-top:32.5pt;width:504.4pt;height:604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3220"/>
                    <w:gridCol w:w="1935"/>
                    <w:gridCol w:w="1285"/>
                    <w:gridCol w:w="1680"/>
                    <w:gridCol w:w="1980"/>
                  </w:tblGrid>
                  <w:tr w:rsidR="00D1150C">
                    <w:tc>
                      <w:tcPr>
                        <w:tcW w:w="32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1150C" w:rsidRPr="00442A5C" w:rsidRDefault="00D1150C"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8"/>
                            <w:szCs w:val="28"/>
                          </w:rPr>
                        </w:pPr>
                        <w:r w:rsidRPr="00442A5C">
                          <w:rPr>
                            <w:rFonts w:ascii="Times New Roman" w:hAnsi="Times New Roman" w:cs="Times New Roman"/>
                            <w:i/>
                            <w:iCs/>
                            <w:sz w:val="28"/>
                            <w:szCs w:val="28"/>
                          </w:rPr>
                          <w:t>содержание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1150C" w:rsidRPr="00442A5C" w:rsidRDefault="00D1150C"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8"/>
                            <w:szCs w:val="28"/>
                          </w:rPr>
                        </w:pPr>
                        <w:r w:rsidRPr="00442A5C">
                          <w:rPr>
                            <w:rFonts w:ascii="Times New Roman" w:hAnsi="Times New Roman" w:cs="Times New Roman"/>
                            <w:i/>
                            <w:iCs/>
                            <w:sz w:val="28"/>
                            <w:szCs w:val="28"/>
                          </w:rPr>
                          <w:t>цель</w:t>
                        </w:r>
                      </w:p>
                    </w:tc>
                    <w:tc>
                      <w:tcPr>
                        <w:tcW w:w="12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1150C" w:rsidRPr="00442A5C" w:rsidRDefault="00D1150C"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8"/>
                            <w:szCs w:val="28"/>
                          </w:rPr>
                        </w:pPr>
                        <w:r w:rsidRPr="00442A5C">
                          <w:rPr>
                            <w:rFonts w:ascii="Times New Roman" w:hAnsi="Times New Roman" w:cs="Times New Roman"/>
                            <w:i/>
                            <w:iCs/>
                            <w:sz w:val="28"/>
                            <w:szCs w:val="28"/>
                          </w:rPr>
                          <w:t>форма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1150C" w:rsidRPr="00442A5C" w:rsidRDefault="00D1150C"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8"/>
                            <w:szCs w:val="28"/>
                          </w:rPr>
                        </w:pPr>
                        <w:r w:rsidRPr="00442A5C">
                          <w:rPr>
                            <w:rFonts w:ascii="Times New Roman" w:hAnsi="Times New Roman" w:cs="Times New Roman"/>
                            <w:i/>
                            <w:iCs/>
                            <w:sz w:val="28"/>
                            <w:szCs w:val="28"/>
                          </w:rPr>
                          <w:t>итог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D1150C" w:rsidRPr="00442A5C" w:rsidRDefault="00D1150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42A5C">
                          <w:rPr>
                            <w:rFonts w:ascii="Times New Roman" w:hAnsi="Times New Roman" w:cs="Times New Roman"/>
                            <w:i/>
                            <w:iCs/>
                            <w:sz w:val="28"/>
                            <w:szCs w:val="28"/>
                          </w:rPr>
                          <w:t>ответственный</w:t>
                        </w:r>
                      </w:p>
                    </w:tc>
                  </w:tr>
                  <w:tr w:rsidR="00D1150C">
                    <w:tc>
                      <w:tcPr>
                        <w:tcW w:w="32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1150C" w:rsidRPr="00442A5C" w:rsidRDefault="00D1150C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42A5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Готовность школы к началу учебного процесса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1150C" w:rsidRPr="00442A5C" w:rsidRDefault="00D1150C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1150C" w:rsidRPr="00442A5C" w:rsidRDefault="00D1150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42A5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обзорный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1150C" w:rsidRPr="00442A5C" w:rsidRDefault="00D1150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42A5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Производственное</w:t>
                        </w:r>
                      </w:p>
                      <w:p w:rsidR="00D1150C" w:rsidRPr="00442A5C" w:rsidRDefault="00D1150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42A5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совещание</w:t>
                        </w:r>
                      </w:p>
                      <w:p w:rsidR="00D1150C" w:rsidRPr="00442A5C" w:rsidRDefault="00D1150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42A5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АКТ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1150C" w:rsidRPr="00442A5C" w:rsidRDefault="00D1150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42A5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Администрация</w:t>
                        </w:r>
                      </w:p>
                      <w:p w:rsidR="00D1150C" w:rsidRPr="00442A5C" w:rsidRDefault="00D1150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42A5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Профком</w:t>
                        </w:r>
                      </w:p>
                    </w:tc>
                  </w:tr>
                  <w:tr w:rsidR="00D1150C">
                    <w:tc>
                      <w:tcPr>
                        <w:tcW w:w="32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1150C" w:rsidRPr="00442A5C" w:rsidRDefault="00D1150C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42A5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Комплектование 1,10 классов и группу предшкольной подготовки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1150C" w:rsidRPr="00442A5C" w:rsidRDefault="00D1150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42A5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Закон об образовании</w:t>
                        </w:r>
                      </w:p>
                    </w:tc>
                    <w:tc>
                      <w:tcPr>
                        <w:tcW w:w="12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1150C" w:rsidRPr="00442A5C" w:rsidRDefault="00D1150C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1150C" w:rsidRPr="00442A5C" w:rsidRDefault="00D1150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42A5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приказ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1150C" w:rsidRPr="00442A5C" w:rsidRDefault="00D1150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42A5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Классные руководители</w:t>
                        </w:r>
                      </w:p>
                      <w:p w:rsidR="00D1150C" w:rsidRPr="00442A5C" w:rsidRDefault="00D1150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42A5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Администрация</w:t>
                        </w:r>
                      </w:p>
                      <w:p w:rsidR="00D1150C" w:rsidRPr="00442A5C" w:rsidRDefault="00D1150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42A5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ТуаеваО.М.</w:t>
                        </w:r>
                      </w:p>
                    </w:tc>
                  </w:tr>
                  <w:tr w:rsidR="00D1150C">
                    <w:tc>
                      <w:tcPr>
                        <w:tcW w:w="32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1150C" w:rsidRPr="00442A5C" w:rsidRDefault="00D1150C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42A5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Комплектование учебниками и УМК по предметам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1150C" w:rsidRPr="00442A5C" w:rsidRDefault="00D1150C">
                        <w:pPr>
                          <w:snapToGrid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D1150C" w:rsidRPr="00442A5C" w:rsidRDefault="00D1150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42A5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Организация процесса обучения</w:t>
                        </w:r>
                      </w:p>
                    </w:tc>
                    <w:tc>
                      <w:tcPr>
                        <w:tcW w:w="12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1150C" w:rsidRPr="00442A5C" w:rsidRDefault="00D1150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42A5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фронтальный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1150C" w:rsidRPr="00442A5C" w:rsidRDefault="00D1150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42A5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Производственное совещание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1150C" w:rsidRPr="00442A5C" w:rsidRDefault="00D1150C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42A5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ГалазоваЗ.Э.</w:t>
                        </w:r>
                      </w:p>
                      <w:p w:rsidR="00D1150C" w:rsidRPr="00442A5C" w:rsidRDefault="00D1150C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42A5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Багаева З.А.</w:t>
                        </w:r>
                      </w:p>
                    </w:tc>
                  </w:tr>
                  <w:tr w:rsidR="00D1150C">
                    <w:tc>
                      <w:tcPr>
                        <w:tcW w:w="32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1150C" w:rsidRPr="00442A5C" w:rsidRDefault="00D1150C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42A5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Корректировка учебного плана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1150C" w:rsidRPr="00442A5C" w:rsidRDefault="00D1150C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1150C" w:rsidRPr="00442A5C" w:rsidRDefault="00D1150C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1150C" w:rsidRPr="00442A5C" w:rsidRDefault="00D1150C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1150C" w:rsidRPr="00442A5C" w:rsidRDefault="00D1150C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42A5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Гусова Л.Х., ТуаеваО.М. </w:t>
                        </w:r>
                      </w:p>
                    </w:tc>
                  </w:tr>
                  <w:tr w:rsidR="00D1150C">
                    <w:tc>
                      <w:tcPr>
                        <w:tcW w:w="32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1150C" w:rsidRPr="00442A5C" w:rsidRDefault="00D1150C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42A5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Проверка рабочих программ, тематического планирования предметов, факультативов, кружков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1150C" w:rsidRPr="00442A5C" w:rsidRDefault="00D1150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42A5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планирование</w:t>
                        </w:r>
                      </w:p>
                    </w:tc>
                    <w:tc>
                      <w:tcPr>
                        <w:tcW w:w="12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1150C" w:rsidRPr="00442A5C" w:rsidRDefault="00D1150C">
                        <w:pPr>
                          <w:snapToGrid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D1150C" w:rsidRPr="00442A5C" w:rsidRDefault="00D1150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42A5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фронтальный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1150C" w:rsidRPr="00442A5C" w:rsidRDefault="00D1150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42A5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Протокол МО</w:t>
                        </w:r>
                      </w:p>
                      <w:p w:rsidR="00D1150C" w:rsidRPr="00442A5C" w:rsidRDefault="00D1150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42A5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Педсовета</w:t>
                        </w:r>
                      </w:p>
                      <w:p w:rsidR="00D1150C" w:rsidRPr="00442A5C" w:rsidRDefault="00D1150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42A5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приказ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1150C" w:rsidRPr="00442A5C" w:rsidRDefault="00D1150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42A5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Администрация</w:t>
                        </w:r>
                      </w:p>
                      <w:p w:rsidR="00D1150C" w:rsidRPr="00442A5C" w:rsidRDefault="00D1150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42A5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Руководители МО</w:t>
                        </w:r>
                      </w:p>
                    </w:tc>
                  </w:tr>
                  <w:tr w:rsidR="00D1150C">
                    <w:tc>
                      <w:tcPr>
                        <w:tcW w:w="32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1150C" w:rsidRPr="00442A5C" w:rsidRDefault="00D1150C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42A5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Качество ремонта школы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1150C" w:rsidRPr="00442A5C" w:rsidRDefault="00D1150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42A5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СанПин и ТБ</w:t>
                        </w:r>
                      </w:p>
                    </w:tc>
                    <w:tc>
                      <w:tcPr>
                        <w:tcW w:w="12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1150C" w:rsidRPr="00442A5C" w:rsidRDefault="00D1150C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1150C" w:rsidRPr="00442A5C" w:rsidRDefault="00D1150C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1150C" w:rsidRPr="00442A5C" w:rsidRDefault="00D1150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42A5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Гусова Л.Х.</w:t>
                        </w:r>
                      </w:p>
                    </w:tc>
                  </w:tr>
                  <w:tr w:rsidR="00D1150C">
                    <w:tc>
                      <w:tcPr>
                        <w:tcW w:w="32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1150C" w:rsidRPr="00442A5C" w:rsidRDefault="00D1150C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42A5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Расстановка кадров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1150C" w:rsidRPr="00442A5C" w:rsidRDefault="00D1150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42A5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Учебная нагрузка</w:t>
                        </w:r>
                      </w:p>
                      <w:p w:rsidR="00D1150C" w:rsidRPr="00442A5C" w:rsidRDefault="00D1150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42A5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функциональные</w:t>
                        </w:r>
                      </w:p>
                      <w:p w:rsidR="00D1150C" w:rsidRPr="00442A5C" w:rsidRDefault="00D1150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42A5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обязанности</w:t>
                        </w:r>
                      </w:p>
                    </w:tc>
                    <w:tc>
                      <w:tcPr>
                        <w:tcW w:w="12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1150C" w:rsidRPr="00442A5C" w:rsidRDefault="00D1150C">
                        <w:pPr>
                          <w:snapToGrid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1150C" w:rsidRPr="00442A5C" w:rsidRDefault="00D1150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42A5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приказ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1150C" w:rsidRPr="00442A5C" w:rsidRDefault="00D1150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42A5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Туаева О.М.</w:t>
                        </w:r>
                      </w:p>
                      <w:p w:rsidR="00D1150C" w:rsidRPr="00442A5C" w:rsidRDefault="00D1150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42A5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Галазова З.Э.</w:t>
                        </w:r>
                      </w:p>
                    </w:tc>
                  </w:tr>
                  <w:tr w:rsidR="00D1150C">
                    <w:tc>
                      <w:tcPr>
                        <w:tcW w:w="32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1150C" w:rsidRPr="00442A5C" w:rsidRDefault="00D1150C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42A5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Подготовка отчетности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1150C" w:rsidRPr="00442A5C" w:rsidRDefault="00D1150C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1150C" w:rsidRPr="00442A5C" w:rsidRDefault="00D1150C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42A5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ОШ -1</w:t>
                        </w:r>
                      </w:p>
                      <w:p w:rsidR="00D1150C" w:rsidRPr="00442A5C" w:rsidRDefault="00D1150C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42A5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РИК-83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1150C" w:rsidRPr="00442A5C" w:rsidRDefault="00D1150C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1150C" w:rsidRPr="00442A5C" w:rsidRDefault="00D1150C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42A5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ТуаеваО.М.</w:t>
                        </w:r>
                      </w:p>
                      <w:p w:rsidR="00D1150C" w:rsidRPr="00442A5C" w:rsidRDefault="00D1150C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442A5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Галазова З.Э.</w:t>
                        </w:r>
                      </w:p>
                      <w:p w:rsidR="00D1150C" w:rsidRPr="00442A5C" w:rsidRDefault="00D1150C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1150C">
                    <w:tc>
                      <w:tcPr>
                        <w:tcW w:w="32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1150C" w:rsidRDefault="00D1150C">
                        <w:r>
                          <w:t>Личные дела учащихся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1150C" w:rsidRDefault="00D1150C">
                        <w:pPr>
                          <w:jc w:val="center"/>
                        </w:pPr>
                        <w:r>
                          <w:t>Соблюдение единых требований</w:t>
                        </w:r>
                      </w:p>
                    </w:tc>
                    <w:tc>
                      <w:tcPr>
                        <w:tcW w:w="12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1150C" w:rsidRDefault="00D1150C">
                        <w:pPr>
                          <w:jc w:val="center"/>
                        </w:pPr>
                        <w:r>
                          <w:t>фронтальный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1150C" w:rsidRDefault="00D1150C">
                        <w:pPr>
                          <w:jc w:val="center"/>
                        </w:pPr>
                        <w:r>
                          <w:t>СД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1150C" w:rsidRDefault="00D1150C">
                        <w:r>
                          <w:t>Классные руководители</w:t>
                        </w:r>
                      </w:p>
                      <w:p w:rsidR="00D1150C" w:rsidRDefault="00D1150C">
                        <w:r>
                          <w:t>секретарь</w:t>
                        </w:r>
                      </w:p>
                    </w:tc>
                  </w:tr>
                  <w:tr w:rsidR="00D1150C">
                    <w:tc>
                      <w:tcPr>
                        <w:tcW w:w="32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1150C" w:rsidRDefault="00D1150C">
                        <w:r>
                          <w:t>Расписание учебных занятий на всех ступенях школы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1150C" w:rsidRDefault="00D1150C">
                        <w:pPr>
                          <w:jc w:val="center"/>
                        </w:pPr>
                        <w:r>
                          <w:t>СанПин  и ТБ</w:t>
                        </w:r>
                      </w:p>
                    </w:tc>
                    <w:tc>
                      <w:tcPr>
                        <w:tcW w:w="12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1150C" w:rsidRDefault="00D1150C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1150C" w:rsidRDefault="00D1150C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1150C" w:rsidRDefault="00D1150C">
                        <w:r>
                          <w:t>ТуаеваО.М.</w:t>
                        </w:r>
                      </w:p>
                    </w:tc>
                  </w:tr>
                  <w:tr w:rsidR="00D1150C">
                    <w:tc>
                      <w:tcPr>
                        <w:tcW w:w="32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1150C" w:rsidRDefault="00D1150C">
                        <w:r>
                          <w:t>Режим работы школы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1150C" w:rsidRDefault="00D1150C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2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1150C" w:rsidRDefault="00D1150C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1150C" w:rsidRDefault="00D1150C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1150C" w:rsidRDefault="00D1150C">
                        <w:pPr>
                          <w:jc w:val="center"/>
                        </w:pPr>
                        <w:r>
                          <w:t>Гусова Л.Х.</w:t>
                        </w:r>
                      </w:p>
                      <w:p w:rsidR="00D1150C" w:rsidRDefault="00D1150C">
                        <w:pPr>
                          <w:jc w:val="center"/>
                        </w:pPr>
                        <w:r>
                          <w:t>Дауров А.И.</w:t>
                        </w:r>
                      </w:p>
                    </w:tc>
                  </w:tr>
                  <w:tr w:rsidR="00D1150C">
                    <w:trPr>
                      <w:trHeight w:val="1468"/>
                    </w:trPr>
                    <w:tc>
                      <w:tcPr>
                        <w:tcW w:w="32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1150C" w:rsidRDefault="00D1150C" w:rsidP="00217C3F">
                        <w:r>
                          <w:t>Трудоустройство  и жизнеустройство выпускников.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1150C" w:rsidRDefault="00D1150C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2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1150C" w:rsidRDefault="00D1150C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1150C" w:rsidRDefault="00D1150C">
                        <w:pPr>
                          <w:jc w:val="center"/>
                        </w:pPr>
                        <w:r>
                          <w:t>Сводный отчет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1150C" w:rsidRDefault="00D1150C" w:rsidP="00217C3F">
                        <w:r>
                          <w:t>ТуаеваО.М.</w:t>
                        </w:r>
                      </w:p>
                      <w:p w:rsidR="00D1150C" w:rsidRDefault="00D1150C" w:rsidP="00217C3F">
                        <w:r>
                          <w:t>Кл.рук</w:t>
                        </w:r>
                        <w:proofErr w:type="gramStart"/>
                        <w:r>
                          <w:t>.Т</w:t>
                        </w:r>
                        <w:proofErr w:type="gramEnd"/>
                        <w:r>
                          <w:t>абуева В.К.,Дауров А.И.</w:t>
                        </w:r>
                      </w:p>
                    </w:tc>
                  </w:tr>
                  <w:tr w:rsidR="00D1150C" w:rsidTr="00217C3F">
                    <w:trPr>
                      <w:trHeight w:val="1489"/>
                    </w:trPr>
                    <w:tc>
                      <w:tcPr>
                        <w:tcW w:w="32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D1150C" w:rsidRDefault="00D1150C"/>
                    </w:tc>
                    <w:tc>
                      <w:tcPr>
                        <w:tcW w:w="19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1150C" w:rsidRDefault="00D1150C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2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1150C" w:rsidRDefault="00D1150C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1150C" w:rsidRDefault="00D1150C">
                        <w:pPr>
                          <w:jc w:val="center"/>
                        </w:pP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D1150C" w:rsidRDefault="00D1150C">
                        <w:pPr>
                          <w:jc w:val="center"/>
                        </w:pPr>
                      </w:p>
                    </w:tc>
                  </w:tr>
                </w:tbl>
                <w:p w:rsidR="00D1150C" w:rsidRDefault="00D1150C" w:rsidP="00D1150C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D1150C" w:rsidRPr="00D1150C" w:rsidRDefault="00D1150C" w:rsidP="00D115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15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Сентябрь</w:t>
      </w:r>
    </w:p>
    <w:p w:rsidR="00D1150C" w:rsidRPr="00D1150C" w:rsidRDefault="00D1150C" w:rsidP="00D115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2423"/>
        <w:gridCol w:w="2329"/>
        <w:gridCol w:w="1830"/>
        <w:gridCol w:w="1233"/>
        <w:gridCol w:w="2269"/>
      </w:tblGrid>
      <w:tr w:rsidR="00D1150C" w:rsidRPr="00D1150C" w:rsidTr="00AA4AAE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содержание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Цель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форма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итог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Ответственный</w:t>
            </w:r>
          </w:p>
        </w:tc>
      </w:tr>
      <w:tr w:rsidR="00D1150C" w:rsidRPr="00D1150C" w:rsidTr="00AA4AAE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График контрольных работ на 1 полугодие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Контроль образовательного  процесса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График 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приказ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ТуаеваО.М.</w:t>
            </w:r>
          </w:p>
        </w:tc>
      </w:tr>
      <w:tr w:rsidR="00D1150C" w:rsidRPr="00D1150C" w:rsidTr="00AA4AAE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Информация о трудоустройстве выпускников 9, 11 классов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Закон об образовании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Отчет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приказ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Классные руководители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ТуаеваО.М.</w:t>
            </w:r>
          </w:p>
        </w:tc>
      </w:tr>
      <w:tr w:rsidR="00D1150C" w:rsidRPr="00D1150C" w:rsidTr="00AA4AAE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Тарификация, составление отчетов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приказ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Администрация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Профком</w:t>
            </w:r>
          </w:p>
        </w:tc>
      </w:tr>
      <w:tr w:rsidR="00D1150C" w:rsidRPr="00D1150C" w:rsidTr="00AA4AAE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Организация работы  кружков, горячего питания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Комплектование групп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приказ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Гусова Л.Х.</w:t>
            </w:r>
          </w:p>
        </w:tc>
      </w:tr>
      <w:tr w:rsidR="00D1150C" w:rsidRPr="00D1150C" w:rsidTr="00AA4AAE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Посещение уроков в 1 - 5 классов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адаптация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обзорный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СД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ТуаеваО.М.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Галазова З.Э.</w:t>
            </w:r>
          </w:p>
        </w:tc>
      </w:tr>
      <w:tr w:rsidR="00D1150C" w:rsidRPr="00D1150C" w:rsidTr="00AA4AAE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Классно-обобщающий контроль в 5 классе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Проверка ЗУН  учащихся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фронтальный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справка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Туаева О.М.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Галазова З.Э.</w:t>
            </w:r>
          </w:p>
        </w:tc>
      </w:tr>
      <w:tr w:rsidR="00D1150C" w:rsidRPr="00D1150C" w:rsidTr="00AA4AAE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gramStart"/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Проверка соблюдения требований по охране труда и ТБ, записи в журналах инструктажа по ОТ и ТБ</w:t>
            </w:r>
            <w:proofErr w:type="gramEnd"/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Охрана безопасности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жизни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фронтальный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СД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Профком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Дауров А.И.</w:t>
            </w:r>
          </w:p>
        </w:tc>
      </w:tr>
      <w:tr w:rsidR="00D1150C" w:rsidRPr="00D1150C" w:rsidTr="00AA4AAE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План работы ГО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Охрана безопасности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жизни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фронтальный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СД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приказ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Камболов О.С.</w:t>
            </w:r>
          </w:p>
        </w:tc>
      </w:tr>
      <w:tr w:rsidR="00D1150C" w:rsidRPr="00D1150C" w:rsidTr="00AA4AAE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Организация медосмотра учащихся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Охрана безопасности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жизни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фронтальный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Школьный врач</w:t>
            </w:r>
          </w:p>
        </w:tc>
      </w:tr>
      <w:tr w:rsidR="00D1150C" w:rsidRPr="00D1150C" w:rsidTr="00AA4AAE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Ведение алфавитной книги, книги движения, личных дел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Ведение документации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Справка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ТуаеваО.М.,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Секретарь школы</w:t>
            </w:r>
          </w:p>
        </w:tc>
      </w:tr>
      <w:tr w:rsidR="00D1150C" w:rsidRPr="00D1150C" w:rsidTr="00AA4AAE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отчета формы №83-рик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Отчет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Гагиева М.Б.</w:t>
            </w:r>
          </w:p>
        </w:tc>
      </w:tr>
      <w:tr w:rsidR="00D1150C" w:rsidRPr="00D1150C" w:rsidTr="00AA4AAE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Итоги летней  оздоровительной  кампании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Справка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Галазова З.Э.</w:t>
            </w:r>
          </w:p>
        </w:tc>
      </w:tr>
    </w:tbl>
    <w:p w:rsidR="00D1150C" w:rsidRPr="00D1150C" w:rsidRDefault="00D1150C" w:rsidP="00D115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D115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</w:t>
      </w:r>
      <w:r w:rsidRPr="00D1150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Октябрь</w:t>
      </w:r>
    </w:p>
    <w:p w:rsidR="00D1150C" w:rsidRPr="00D1150C" w:rsidRDefault="00D1150C" w:rsidP="00D115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tbl>
      <w:tblPr>
        <w:tblW w:w="9993" w:type="dxa"/>
        <w:tblInd w:w="108" w:type="dxa"/>
        <w:tblLayout w:type="fixed"/>
        <w:tblLook w:val="0000"/>
      </w:tblPr>
      <w:tblGrid>
        <w:gridCol w:w="2366"/>
        <w:gridCol w:w="2262"/>
        <w:gridCol w:w="1862"/>
        <w:gridCol w:w="1234"/>
        <w:gridCol w:w="2269"/>
      </w:tblGrid>
      <w:tr w:rsidR="00D1150C" w:rsidRPr="00D1150C" w:rsidTr="00AA4AAE"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ar-SA"/>
              </w:rPr>
              <w:t>содержание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ar-SA"/>
              </w:rPr>
              <w:t>Цель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ar-SA"/>
              </w:rPr>
              <w:t>форма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ar-SA"/>
              </w:rPr>
              <w:t>итог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ar-SA"/>
              </w:rPr>
              <w:t>Ответственный</w:t>
            </w:r>
          </w:p>
        </w:tc>
      </w:tr>
      <w:tr w:rsidR="00D1150C" w:rsidRPr="00D1150C" w:rsidTr="00AA4AAE"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Классно-обобщающий контроль в 9 классе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Проверка ЗУН  учащихся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Посещение уроков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срезы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Справка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Администрация</w:t>
            </w:r>
          </w:p>
        </w:tc>
      </w:tr>
      <w:tr w:rsidR="00D1150C" w:rsidRPr="00D1150C" w:rsidTr="00AA4AAE"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Проверка журналов, электронного журнала «Дневник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.р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у»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Состояние текущего опроса, порядок заполнения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Справка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ТуаеваО.М.</w:t>
            </w:r>
          </w:p>
        </w:tc>
      </w:tr>
      <w:tr w:rsidR="00D1150C" w:rsidRPr="00D1150C" w:rsidTr="00AA4AAE"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Школьные предметные олимпиады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Работа с одаренными детьми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Отчет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ТуаеваО.М.</w:t>
            </w:r>
          </w:p>
        </w:tc>
      </w:tr>
      <w:tr w:rsidR="00D1150C" w:rsidRPr="00D1150C" w:rsidTr="00AA4AAE"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Предметные недели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Развитие интереса к  предмету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Отчет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ТуаеваО.М. Руководители МО </w:t>
            </w:r>
          </w:p>
        </w:tc>
      </w:tr>
      <w:tr w:rsidR="00D1150C" w:rsidRPr="00D1150C" w:rsidTr="00AA4AAE"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Посещение кружковых занятий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Наполняемость групп, своевременность проведения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Посещение занятий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Справка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Галазова З.Э.</w:t>
            </w:r>
          </w:p>
        </w:tc>
      </w:tr>
      <w:tr w:rsidR="00D1150C" w:rsidRPr="00D1150C" w:rsidTr="00AA4AAE"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Адаптация учащихся 1, 5,10 классов  к условиям обучения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СД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ТуаеваО.М.</w:t>
            </w:r>
          </w:p>
        </w:tc>
      </w:tr>
      <w:tr w:rsidR="00D1150C" w:rsidRPr="00D1150C" w:rsidTr="00AA4AAE"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Преподавание курса История Осетии, ТКО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Качество проведения занятий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тематический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Справка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Гусова Л.Х.</w:t>
            </w:r>
          </w:p>
        </w:tc>
      </w:tr>
    </w:tbl>
    <w:p w:rsidR="00D1150C" w:rsidRPr="00D1150C" w:rsidRDefault="00D1150C" w:rsidP="00D115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D1150C" w:rsidRPr="00D1150C" w:rsidRDefault="00D1150C" w:rsidP="00D1150C">
      <w:pPr>
        <w:keepNext/>
        <w:suppressAutoHyphens/>
        <w:spacing w:before="240" w:after="120" w:line="240" w:lineRule="auto"/>
        <w:jc w:val="center"/>
        <w:rPr>
          <w:rFonts w:ascii="Arial" w:eastAsia="Microsoft YaHei" w:hAnsi="Arial" w:cs="Mangal"/>
          <w:i/>
          <w:iCs/>
          <w:sz w:val="26"/>
          <w:szCs w:val="26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D1150C" w:rsidRPr="00D1150C" w:rsidRDefault="00D1150C" w:rsidP="00D1150C">
      <w:pPr>
        <w:keepNext/>
        <w:suppressAutoHyphens/>
        <w:spacing w:before="240" w:after="120" w:line="240" w:lineRule="auto"/>
        <w:jc w:val="center"/>
        <w:rPr>
          <w:rFonts w:ascii="Arial" w:eastAsia="Microsoft YaHei" w:hAnsi="Arial" w:cs="Mangal"/>
          <w:i/>
          <w:iCs/>
          <w:sz w:val="28"/>
          <w:szCs w:val="28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24"/>
          <w:lang w:eastAsia="ar-SA"/>
        </w:rPr>
        <w:sectPr w:rsidR="00D1150C" w:rsidRPr="00D1150C">
          <w:pgSz w:w="11906" w:h="16838"/>
          <w:pgMar w:top="851" w:right="907" w:bottom="851" w:left="1134" w:header="720" w:footer="709" w:gutter="0"/>
          <w:cols w:space="720"/>
          <w:docGrid w:linePitch="360"/>
        </w:sectPr>
      </w:pPr>
    </w:p>
    <w:p w:rsidR="00D1150C" w:rsidRPr="00D1150C" w:rsidRDefault="00D1150C" w:rsidP="00D115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D1150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lastRenderedPageBreak/>
        <w:t>Ноябрь</w:t>
      </w:r>
    </w:p>
    <w:p w:rsidR="00D1150C" w:rsidRPr="00D1150C" w:rsidRDefault="00D1150C" w:rsidP="00D115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W w:w="10356" w:type="dxa"/>
        <w:tblInd w:w="-42" w:type="dxa"/>
        <w:tblLayout w:type="fixed"/>
        <w:tblLook w:val="0000"/>
      </w:tblPr>
      <w:tblGrid>
        <w:gridCol w:w="3080"/>
        <w:gridCol w:w="1820"/>
        <w:gridCol w:w="1680"/>
        <w:gridCol w:w="1400"/>
        <w:gridCol w:w="2376"/>
      </w:tblGrid>
      <w:tr w:rsidR="00D1150C" w:rsidRPr="00D1150C" w:rsidTr="00AA4AAE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ar-SA"/>
              </w:rPr>
              <w:t>содержание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ar-SA"/>
              </w:rPr>
              <w:t>цель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ar-SA"/>
              </w:rPr>
              <w:t>форма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ar-SA"/>
              </w:rPr>
              <w:t>итог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ar-SA"/>
              </w:rPr>
              <w:t>Ответственный</w:t>
            </w:r>
          </w:p>
        </w:tc>
      </w:tr>
      <w:tr w:rsidR="00D1150C" w:rsidRPr="00D1150C" w:rsidTr="00AA4AAE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Контроль  работы ГПД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Подготовка домашних заданий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персональный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Справка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Администрация</w:t>
            </w:r>
          </w:p>
        </w:tc>
      </w:tr>
      <w:tr w:rsidR="00D1150C" w:rsidRPr="00D1150C" w:rsidTr="00AA4AAE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Контроль работы кружков,  спортивных  секций, ПДО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Качество ведения занятий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gramStart"/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Администра-тивный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контроль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Справка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Руководители  МО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Администрация</w:t>
            </w:r>
          </w:p>
        </w:tc>
      </w:tr>
      <w:tr w:rsidR="00D1150C" w:rsidRPr="00D1150C" w:rsidTr="00AA4AAE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Санитарно-гигиенический режим и питание школьников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анализ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фронтальный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СД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Профком</w:t>
            </w:r>
          </w:p>
        </w:tc>
      </w:tr>
      <w:tr w:rsidR="00D1150C" w:rsidRPr="00D1150C" w:rsidTr="00AA4AAE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Проверка журналов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Соответствие  планированию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Прохождение программы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gramStart"/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Администра-тивный</w:t>
            </w:r>
            <w:proofErr w:type="gramEnd"/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Справка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ТуаеваОМ.</w:t>
            </w:r>
          </w:p>
        </w:tc>
      </w:tr>
      <w:tr w:rsidR="00D1150C" w:rsidRPr="00D1150C" w:rsidTr="00AA4AAE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Проведение муниципального этапа Всероссийской  олимпиады школьников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Работа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 одаренными детьми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Справка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ТуаеваО.М.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Руководители  МО</w:t>
            </w:r>
          </w:p>
        </w:tc>
      </w:tr>
      <w:tr w:rsidR="00D1150C" w:rsidRPr="00D1150C" w:rsidTr="00AA4AAE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Контрольные срезы по математике, русскому языку  и технике чтения в начальной школе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Уровень ЗУН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учащихся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Справка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Руководитель МО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Администрация</w:t>
            </w:r>
          </w:p>
        </w:tc>
      </w:tr>
      <w:tr w:rsidR="00D1150C" w:rsidRPr="00D1150C" w:rsidTr="00AA4AAE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Ведение дневников учащихся 3-7 классов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Соблюдение единых требований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Справка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Галазова З.Э.</w:t>
            </w:r>
          </w:p>
        </w:tc>
      </w:tr>
      <w:tr w:rsidR="00D1150C" w:rsidRPr="00D1150C" w:rsidTr="00AA4AAE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Мероприятия, посвященные Дню матери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Справка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Галазова З.Э.</w:t>
            </w:r>
          </w:p>
        </w:tc>
      </w:tr>
    </w:tbl>
    <w:p w:rsidR="00D1150C" w:rsidRPr="00D1150C" w:rsidRDefault="00D1150C" w:rsidP="00D115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D1150C" w:rsidRPr="00D1150C" w:rsidRDefault="00D1150C" w:rsidP="00D1150C">
      <w:pPr>
        <w:keepNext/>
        <w:suppressAutoHyphens/>
        <w:spacing w:before="240" w:after="120" w:line="240" w:lineRule="auto"/>
        <w:jc w:val="center"/>
        <w:rPr>
          <w:rFonts w:ascii="Arial" w:eastAsia="Microsoft YaHei" w:hAnsi="Arial" w:cs="Mangal"/>
          <w:i/>
          <w:iCs/>
          <w:sz w:val="26"/>
          <w:szCs w:val="26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sectPr w:rsidR="00D1150C" w:rsidRPr="00D1150C">
          <w:pgSz w:w="11906" w:h="16838"/>
          <w:pgMar w:top="851" w:right="907" w:bottom="851" w:left="1134" w:header="720" w:footer="709" w:gutter="0"/>
          <w:cols w:space="720"/>
          <w:docGrid w:linePitch="360"/>
        </w:sectPr>
      </w:pPr>
    </w:p>
    <w:p w:rsidR="00D1150C" w:rsidRPr="00D1150C" w:rsidRDefault="00D1150C" w:rsidP="00D115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D1150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lastRenderedPageBreak/>
        <w:t>Декабрь</w:t>
      </w:r>
    </w:p>
    <w:p w:rsidR="00D1150C" w:rsidRPr="00D1150C" w:rsidRDefault="00D1150C" w:rsidP="00D115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tbl>
      <w:tblPr>
        <w:tblW w:w="10324" w:type="dxa"/>
        <w:tblInd w:w="-10" w:type="dxa"/>
        <w:tblLayout w:type="fixed"/>
        <w:tblLook w:val="0000"/>
      </w:tblPr>
      <w:tblGrid>
        <w:gridCol w:w="2505"/>
        <w:gridCol w:w="2280"/>
        <w:gridCol w:w="2070"/>
        <w:gridCol w:w="1725"/>
        <w:gridCol w:w="1744"/>
      </w:tblGrid>
      <w:tr w:rsidR="00D1150C" w:rsidRPr="00D1150C" w:rsidTr="00AA4AAE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ar-SA"/>
              </w:rPr>
              <w:t>содержание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ar-SA"/>
              </w:rPr>
              <w:t>Цель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ar-SA"/>
              </w:rPr>
              <w:t>форма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ar-SA"/>
              </w:rPr>
              <w:t>итог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ar-SA"/>
              </w:rPr>
              <w:t>ответственный</w:t>
            </w:r>
          </w:p>
        </w:tc>
      </w:tr>
      <w:tr w:rsidR="00D1150C" w:rsidRPr="00D1150C" w:rsidTr="00AA4AAE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Проверка классных журналов, электронного журнала «Дневник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.р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у»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Текущий контроль знаний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фронтальный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справка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Администрация</w:t>
            </w:r>
          </w:p>
        </w:tc>
      </w:tr>
      <w:tr w:rsidR="00D1150C" w:rsidRPr="00D1150C" w:rsidTr="00AA4AAE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Состояние учебных кабинетов их оснащенность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СанПин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Условия хранения ТСО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Эстетика оформления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справка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Профком</w:t>
            </w:r>
          </w:p>
        </w:tc>
      </w:tr>
      <w:tr w:rsidR="00D1150C" w:rsidRPr="00D1150C" w:rsidTr="00AA4AAE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Итоги работы за 1 полугодие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Анализ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отчет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ТуаеваО.М.</w:t>
            </w:r>
          </w:p>
        </w:tc>
      </w:tr>
      <w:tr w:rsidR="00D1150C" w:rsidRPr="00D1150C" w:rsidTr="00AA4AAE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Административные контрольные работы по итогам 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полугодия 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                                                                                             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                          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Мониторинг изучения результативности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обучения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тематический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справка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Администрация</w:t>
            </w:r>
          </w:p>
        </w:tc>
      </w:tr>
      <w:tr w:rsidR="00D1150C" w:rsidRPr="00D1150C" w:rsidTr="00AA4AAE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Проверка чтения 2-4 классов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Уровень ЗУН учащихся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тематический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Справка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Гусова Л.Х., Туаева О.М..</w:t>
            </w:r>
          </w:p>
        </w:tc>
      </w:tr>
      <w:tr w:rsidR="00D1150C" w:rsidRPr="00D1150C" w:rsidTr="00AA4AAE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Посещение уроков 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математического цикла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Организация самостоятельной  работы на уроке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фронтальный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СД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ТуаеваО.М.</w:t>
            </w:r>
          </w:p>
        </w:tc>
      </w:tr>
      <w:tr w:rsidR="00D1150C" w:rsidRPr="00D1150C" w:rsidTr="00AA4AAE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Организация и проведение классных  родительских собраний в 1-11 классах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Подготовка  к итоговой аттестации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тематический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протокол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Галазова З.Э.</w:t>
            </w:r>
          </w:p>
        </w:tc>
      </w:tr>
      <w:tr w:rsidR="00D1150C" w:rsidRPr="00D1150C" w:rsidTr="00AA4AAE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gramStart"/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Контроль за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выполнением учебных программ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ТуаеваО.М.</w:t>
            </w:r>
          </w:p>
        </w:tc>
      </w:tr>
      <w:tr w:rsidR="00D1150C" w:rsidRPr="00D1150C" w:rsidTr="00AA4AAE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Проверка дневников 8,9,10,11 классов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Ведение дневников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административный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справка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Галазова З.Э.</w:t>
            </w:r>
          </w:p>
        </w:tc>
      </w:tr>
      <w:tr w:rsidR="00D1150C" w:rsidRPr="00D1150C" w:rsidTr="00AA4AAE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Работа совета профилактики  в 1 полугодии по предупреждению неуспеваемости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Анализ  работы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административный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СД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Галазова З.Э.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Классные руководители</w:t>
            </w:r>
          </w:p>
        </w:tc>
      </w:tr>
    </w:tbl>
    <w:p w:rsidR="00D1150C" w:rsidRPr="00D1150C" w:rsidRDefault="00D1150C" w:rsidP="00D115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  <w:sectPr w:rsidR="00D1150C" w:rsidRPr="00D1150C">
          <w:pgSz w:w="11906" w:h="16838"/>
          <w:pgMar w:top="851" w:right="907" w:bottom="851" w:left="1134" w:header="720" w:footer="709" w:gutter="0"/>
          <w:cols w:space="720"/>
          <w:docGrid w:linePitch="360"/>
        </w:sectPr>
      </w:pPr>
    </w:p>
    <w:p w:rsidR="00D1150C" w:rsidRPr="00D1150C" w:rsidRDefault="00D1150C" w:rsidP="00D115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1150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lastRenderedPageBreak/>
        <w:t>Январь</w:t>
      </w:r>
    </w:p>
    <w:p w:rsidR="00D1150C" w:rsidRPr="00D1150C" w:rsidRDefault="00D1150C" w:rsidP="00D115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3207"/>
        <w:gridCol w:w="1941"/>
        <w:gridCol w:w="1120"/>
        <w:gridCol w:w="1120"/>
        <w:gridCol w:w="2400"/>
      </w:tblGrid>
      <w:tr w:rsidR="00D1150C" w:rsidRPr="00D1150C" w:rsidTr="00AA4AAE"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ar-SA"/>
              </w:rPr>
              <w:t>содержание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ar-SA"/>
              </w:rPr>
              <w:t>Цель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ar-SA"/>
              </w:rPr>
              <w:t>форма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ar-SA"/>
              </w:rPr>
              <w:t>итог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ar-SA"/>
              </w:rPr>
              <w:t>ответственный</w:t>
            </w:r>
          </w:p>
        </w:tc>
      </w:tr>
      <w:tr w:rsidR="00D1150C" w:rsidRPr="00D1150C" w:rsidTr="00AA4AAE"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График проведения контрольных и проверочных работ на 2 полугодие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Планирование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ТуаеваО.М.</w:t>
            </w:r>
          </w:p>
        </w:tc>
      </w:tr>
      <w:tr w:rsidR="00D1150C" w:rsidRPr="00D1150C" w:rsidTr="00AA4AAE"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Проверка  школьной  документации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Своевременность заполнения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Справка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ТуаеваО.М., Галазова З.Э.</w:t>
            </w:r>
          </w:p>
        </w:tc>
      </w:tr>
      <w:tr w:rsidR="00D1150C" w:rsidRPr="00D1150C" w:rsidTr="00AA4AAE"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Посещаемость занятий учащимися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Анализ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СД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Галазова З.Э.</w:t>
            </w:r>
          </w:p>
        </w:tc>
      </w:tr>
      <w:tr w:rsidR="00D1150C" w:rsidRPr="00D1150C" w:rsidTr="00AA4AAE"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Работа со 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слабоуспевающими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Повышение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успеваемости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Объективность контроля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ЗУН учащихся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фронтальный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СД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ТуаеваО.М. Учителя-предметники</w:t>
            </w:r>
          </w:p>
        </w:tc>
      </w:tr>
      <w:tr w:rsidR="00D1150C" w:rsidRPr="00D1150C" w:rsidTr="00AA4AAE"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Тарификация  и сдача отчетов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Администрация</w:t>
            </w:r>
          </w:p>
        </w:tc>
      </w:tr>
      <w:tr w:rsidR="00D1150C" w:rsidRPr="00D1150C" w:rsidTr="00AA4AAE"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Посещение уроков  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ИЗО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, музыки, ОБЖ  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Качество преподавания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тематический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справка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ТуаеваО.М., Галазова З.Э.</w:t>
            </w:r>
          </w:p>
        </w:tc>
      </w:tr>
      <w:tr w:rsidR="00D1150C" w:rsidRPr="00D1150C" w:rsidTr="00AA4AAE"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Проверка  тетрадей  начальной  школы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Соблюдение орфографического режима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административный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справка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ТуаеваО.М.., Галазова З.Э.</w:t>
            </w:r>
          </w:p>
        </w:tc>
      </w:tr>
      <w:tr w:rsidR="00D1150C" w:rsidRPr="00D1150C" w:rsidTr="00AA4AAE"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Посещение  уроков гуманитарного цикла  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Гусова Л.Х., Галазова З.Э.</w:t>
            </w:r>
          </w:p>
        </w:tc>
      </w:tr>
      <w:tr w:rsidR="00D1150C" w:rsidRPr="00D1150C" w:rsidTr="00AA4AAE"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Месячник оборонно – массовой  работы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Справка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Галазова З.Э., Камболов О.С.</w:t>
            </w:r>
          </w:p>
        </w:tc>
      </w:tr>
    </w:tbl>
    <w:p w:rsidR="00D1150C" w:rsidRPr="00D1150C" w:rsidRDefault="00D1150C" w:rsidP="00D115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  <w:sectPr w:rsidR="00D1150C" w:rsidRPr="00D1150C">
          <w:pgSz w:w="11906" w:h="16838"/>
          <w:pgMar w:top="851" w:right="907" w:bottom="851" w:left="1134" w:header="720" w:footer="709" w:gutter="0"/>
          <w:cols w:space="720"/>
          <w:docGrid w:linePitch="360"/>
        </w:sectPr>
      </w:pPr>
    </w:p>
    <w:p w:rsidR="00D1150C" w:rsidRPr="00D1150C" w:rsidRDefault="00D1150C" w:rsidP="00D115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D1150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lastRenderedPageBreak/>
        <w:t>Февраль</w:t>
      </w:r>
    </w:p>
    <w:p w:rsidR="00D1150C" w:rsidRPr="00D1150C" w:rsidRDefault="00D1150C" w:rsidP="00D115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tbl>
      <w:tblPr>
        <w:tblW w:w="10339" w:type="dxa"/>
        <w:tblInd w:w="-10" w:type="dxa"/>
        <w:tblLayout w:type="fixed"/>
        <w:tblLook w:val="0000"/>
      </w:tblPr>
      <w:tblGrid>
        <w:gridCol w:w="2498"/>
        <w:gridCol w:w="2001"/>
        <w:gridCol w:w="1984"/>
        <w:gridCol w:w="1650"/>
        <w:gridCol w:w="2206"/>
      </w:tblGrid>
      <w:tr w:rsidR="00D1150C" w:rsidRPr="00D1150C" w:rsidTr="00AA4AAE"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ar-SA"/>
              </w:rPr>
              <w:t xml:space="preserve">Содержание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ar-SA"/>
              </w:rPr>
              <w:t>Цель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ar-SA"/>
              </w:rPr>
              <w:t>форма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ar-SA"/>
              </w:rPr>
              <w:t>итог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ar-SA"/>
              </w:rPr>
              <w:t>ответственный</w:t>
            </w:r>
          </w:p>
        </w:tc>
      </w:tr>
      <w:tr w:rsidR="00D1150C" w:rsidRPr="00D1150C" w:rsidTr="00AA4AAE"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Проверка журналов, электронного журнала «Дневник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.р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у»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накопляемость оценок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фронтальный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справка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Туаева О.М.</w:t>
            </w:r>
          </w:p>
        </w:tc>
      </w:tr>
      <w:tr w:rsidR="00D1150C" w:rsidRPr="00D1150C" w:rsidTr="00AA4AAE"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Контроль работы факультативов, кружков, секций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планирование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работы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фронтальный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справка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Галазова З.Э.</w:t>
            </w:r>
          </w:p>
        </w:tc>
      </w:tr>
      <w:tr w:rsidR="00D1150C" w:rsidRPr="00D1150C" w:rsidTr="00AA4AAE"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Посещение уроков физической культуры,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трудового обучения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формы и методы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работы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тематический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справка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Гусова Л.Х.</w:t>
            </w:r>
          </w:p>
        </w:tc>
      </w:tr>
      <w:tr w:rsidR="00D1150C" w:rsidRPr="00D1150C" w:rsidTr="00AA4AAE"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Углубленная  диагностика  учащихся 9-11 классов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проверка ЗУН учащихся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тематический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мониторинг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ТуаеваО.М., Галазова З.Э.</w:t>
            </w:r>
          </w:p>
        </w:tc>
      </w:tr>
      <w:tr w:rsidR="00D1150C" w:rsidRPr="00D1150C" w:rsidTr="00AA4AAE"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Мониторинг  учащихся 7-8 классов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проверка ЗУН учащихся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срезы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мониторинг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ТуаеваО.М.</w:t>
            </w:r>
          </w:p>
        </w:tc>
      </w:tr>
      <w:tr w:rsidR="00D1150C" w:rsidRPr="00D1150C" w:rsidTr="00AA4AAE"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Профессиональное  самоопределение учащихся 9-х, 11 классов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анкетирование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классные руководители</w:t>
            </w:r>
          </w:p>
        </w:tc>
      </w:tr>
      <w:tr w:rsidR="00D1150C" w:rsidRPr="00D1150C" w:rsidTr="00AA4AAE"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Работа школы будущего первоклассника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Закон об образовании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Горьковская Е.А.</w:t>
            </w:r>
          </w:p>
        </w:tc>
      </w:tr>
      <w:tr w:rsidR="00D1150C" w:rsidRPr="00D1150C" w:rsidTr="00AA4AAE"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Проведение школьной  научно-практической конференции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подведение итогов  научной работы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справка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ТуаеваО.М.</w:t>
            </w:r>
          </w:p>
        </w:tc>
      </w:tr>
    </w:tbl>
    <w:p w:rsidR="00D1150C" w:rsidRPr="00D1150C" w:rsidRDefault="00D1150C" w:rsidP="00D115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D1150C" w:rsidRPr="00D1150C" w:rsidRDefault="00D1150C" w:rsidP="00D1150C">
      <w:pPr>
        <w:keepNext/>
        <w:suppressAutoHyphens/>
        <w:spacing w:before="240" w:after="120" w:line="240" w:lineRule="auto"/>
        <w:jc w:val="center"/>
        <w:rPr>
          <w:rFonts w:ascii="Arial" w:eastAsia="Microsoft YaHei" w:hAnsi="Arial" w:cs="Mangal"/>
          <w:i/>
          <w:iCs/>
          <w:sz w:val="26"/>
          <w:szCs w:val="26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D1150C" w:rsidRPr="00D1150C" w:rsidRDefault="00D1150C" w:rsidP="00D1150C">
      <w:pPr>
        <w:keepNext/>
        <w:suppressAutoHyphens/>
        <w:spacing w:before="240" w:after="120" w:line="240" w:lineRule="auto"/>
        <w:jc w:val="center"/>
        <w:rPr>
          <w:rFonts w:ascii="Arial" w:eastAsia="Microsoft YaHei" w:hAnsi="Arial" w:cs="Mangal"/>
          <w:i/>
          <w:iCs/>
          <w:sz w:val="28"/>
          <w:szCs w:val="28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24"/>
          <w:lang w:eastAsia="ar-SA"/>
        </w:rPr>
        <w:sectPr w:rsidR="00D1150C" w:rsidRPr="00D1150C">
          <w:pgSz w:w="11906" w:h="16838"/>
          <w:pgMar w:top="851" w:right="907" w:bottom="851" w:left="1134" w:header="720" w:footer="709" w:gutter="0"/>
          <w:cols w:space="720"/>
          <w:docGrid w:linePitch="360"/>
        </w:sectPr>
      </w:pPr>
    </w:p>
    <w:p w:rsidR="00D1150C" w:rsidRPr="00D1150C" w:rsidRDefault="00D1150C" w:rsidP="00D115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D1150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lastRenderedPageBreak/>
        <w:t>Март</w:t>
      </w:r>
    </w:p>
    <w:p w:rsidR="00D1150C" w:rsidRPr="00D1150C" w:rsidRDefault="00D1150C" w:rsidP="00D115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2466"/>
        <w:gridCol w:w="2249"/>
        <w:gridCol w:w="1984"/>
        <w:gridCol w:w="1196"/>
        <w:gridCol w:w="2206"/>
      </w:tblGrid>
      <w:tr w:rsidR="00D1150C" w:rsidRPr="00D1150C" w:rsidTr="00AA4AAE"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ar-SA"/>
              </w:rPr>
              <w:t xml:space="preserve">Содержание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ar-SA"/>
              </w:rPr>
              <w:t>Цель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ar-SA"/>
              </w:rPr>
              <w:t>форма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ar-SA"/>
              </w:rPr>
              <w:t>итог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ar-SA"/>
              </w:rPr>
              <w:t>ответственный</w:t>
            </w:r>
          </w:p>
        </w:tc>
      </w:tr>
      <w:tr w:rsidR="00D1150C" w:rsidRPr="00D1150C" w:rsidTr="00AA4AAE"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Предварительное комплектование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комплектование кадров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приказ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Администрация,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профком</w:t>
            </w:r>
          </w:p>
        </w:tc>
      </w:tr>
      <w:tr w:rsidR="00D1150C" w:rsidRPr="00D1150C" w:rsidTr="00AA4AAE"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Комплектование 1класса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«Школа будущего первоклассника»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перспективы работы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D1150C" w:rsidRPr="00D1150C" w:rsidTr="00AA4AAE"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Углубленная  диагностика учащихся 11 класса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качество подготовки к  итоговой аттестации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Посещение уроков,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срезы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справка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ТуаеваО.М.</w:t>
            </w:r>
          </w:p>
        </w:tc>
      </w:tr>
      <w:tr w:rsidR="00D1150C" w:rsidRPr="00D1150C" w:rsidTr="00AA4AAE"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Проверка работы ГПД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Посещение занятий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справка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Галазова З.Э.</w:t>
            </w:r>
          </w:p>
        </w:tc>
      </w:tr>
      <w:tr w:rsidR="00D1150C" w:rsidRPr="00D1150C" w:rsidTr="00AA4AAE"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Контроль посещаемости и успеваемости учащихся  школы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профилактика неуспеваемости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посещение уроков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срезы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справка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Гусова Л.Х.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D1150C" w:rsidRPr="00D1150C" w:rsidTr="00AA4AAE"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Посещение уроков  в 4 классе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преемственность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персональный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справка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Администрация </w:t>
            </w:r>
          </w:p>
        </w:tc>
      </w:tr>
      <w:tr w:rsidR="00D1150C" w:rsidRPr="00D1150C" w:rsidTr="00AA4AAE"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Планирование  летней  занятости учащихся.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организация летнего труда и отдыха  детей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анкетирование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план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Галазова З.Э.</w:t>
            </w:r>
          </w:p>
        </w:tc>
      </w:tr>
      <w:tr w:rsidR="00D1150C" w:rsidRPr="00D1150C" w:rsidTr="00AA4AAE"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Режим проветривания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СанПин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Профком</w:t>
            </w:r>
          </w:p>
        </w:tc>
      </w:tr>
    </w:tbl>
    <w:p w:rsidR="00D1150C" w:rsidRPr="00D1150C" w:rsidRDefault="00D1150C" w:rsidP="00D115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D1150C" w:rsidRPr="00D1150C" w:rsidRDefault="00D1150C" w:rsidP="00D1150C">
      <w:pPr>
        <w:keepNext/>
        <w:suppressAutoHyphens/>
        <w:spacing w:before="240" w:after="120" w:line="240" w:lineRule="auto"/>
        <w:jc w:val="center"/>
        <w:rPr>
          <w:rFonts w:ascii="Arial" w:eastAsia="Microsoft YaHei" w:hAnsi="Arial" w:cs="Mangal"/>
          <w:i/>
          <w:iCs/>
          <w:sz w:val="26"/>
          <w:szCs w:val="26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sectPr w:rsidR="00D1150C" w:rsidRPr="00D1150C">
          <w:pgSz w:w="11906" w:h="16838"/>
          <w:pgMar w:top="851" w:right="907" w:bottom="851" w:left="1134" w:header="720" w:footer="709" w:gutter="0"/>
          <w:cols w:space="720"/>
          <w:docGrid w:linePitch="360"/>
        </w:sectPr>
      </w:pPr>
    </w:p>
    <w:p w:rsidR="00D1150C" w:rsidRPr="00D1150C" w:rsidRDefault="00D1150C" w:rsidP="00D115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D1150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lastRenderedPageBreak/>
        <w:t>Апрель</w:t>
      </w:r>
    </w:p>
    <w:p w:rsidR="00D1150C" w:rsidRPr="00D1150C" w:rsidRDefault="00D1150C" w:rsidP="00D115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2835"/>
        <w:gridCol w:w="2196"/>
        <w:gridCol w:w="1212"/>
        <w:gridCol w:w="1445"/>
        <w:gridCol w:w="2100"/>
      </w:tblGrid>
      <w:tr w:rsidR="00D1150C" w:rsidRPr="00D1150C" w:rsidTr="00AA4AA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ar-SA"/>
              </w:rPr>
              <w:t xml:space="preserve">Содержание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ar-SA"/>
              </w:rPr>
              <w:t>Цель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ar-SA"/>
              </w:rPr>
              <w:t>форма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ar-SA"/>
              </w:rPr>
              <w:t>итог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ar-SA"/>
              </w:rPr>
              <w:t>ответственный</w:t>
            </w:r>
          </w:p>
        </w:tc>
      </w:tr>
      <w:tr w:rsidR="00D1150C" w:rsidRPr="00D1150C" w:rsidTr="00AA4AA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Проверка журналов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Личных дел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комплексная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проверка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справка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Администрация </w:t>
            </w:r>
          </w:p>
        </w:tc>
      </w:tr>
      <w:tr w:rsidR="00D1150C" w:rsidRPr="00D1150C" w:rsidTr="00AA4AA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Подготовка к итоговой аттестации учащихся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Администрация </w:t>
            </w:r>
          </w:p>
        </w:tc>
      </w:tr>
      <w:tr w:rsidR="00D1150C" w:rsidRPr="00D1150C" w:rsidTr="00AA4AA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Репетиционные контрольные  работы по  математике и русскому  языку в 9-х, 11 классах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подготовка к итоговой аттестации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срезы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мониторинг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ТуаеваО.М. </w:t>
            </w:r>
          </w:p>
        </w:tc>
      </w:tr>
      <w:tr w:rsidR="00D1150C" w:rsidRPr="00D1150C" w:rsidTr="00AA4AA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Годовые контрольные работы по графику ВШК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уровень сформированности ЗУН учащихся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срезы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справка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ТуаеваО.М. </w:t>
            </w: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br/>
              <w:t xml:space="preserve">ГалазоваЗ.Э. </w:t>
            </w:r>
          </w:p>
        </w:tc>
      </w:tr>
      <w:tr w:rsidR="00D1150C" w:rsidRPr="00D1150C" w:rsidTr="00AA4AA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Проверка тетрадей для практических, контрольных и лабораторных работ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ведение документации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обзорный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справка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Администрация </w:t>
            </w:r>
          </w:p>
        </w:tc>
      </w:tr>
      <w:tr w:rsidR="00D1150C" w:rsidRPr="00D1150C" w:rsidTr="00AA4AA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Формирование заявки на курсы повышения квалификации учителей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ТуаеваО.М.</w:t>
            </w:r>
          </w:p>
        </w:tc>
      </w:tr>
      <w:tr w:rsidR="00D1150C" w:rsidRPr="00D1150C" w:rsidTr="00AA4AA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Психолого-педагогический консилиум  в 4 классе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Подготовка учащихся к обучению в среднем  звене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обзорный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справка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Администрация </w:t>
            </w:r>
          </w:p>
        </w:tc>
      </w:tr>
      <w:tr w:rsidR="00D1150C" w:rsidRPr="00D1150C" w:rsidTr="00AA4AA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Мониторинг качества  навыков  чтения в 1-5  классах.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отработка техники чтения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мониторинг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Галазова З.Э.</w:t>
            </w:r>
          </w:p>
        </w:tc>
      </w:tr>
      <w:tr w:rsidR="00D1150C" w:rsidRPr="00D1150C" w:rsidTr="00AA4AA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Итоги работы предметных кружков, факультативов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подведение итогов  работы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отчет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справка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Галазова З.Э.</w:t>
            </w:r>
          </w:p>
        </w:tc>
      </w:tr>
      <w:tr w:rsidR="00D1150C" w:rsidRPr="00D1150C" w:rsidTr="00AA4AA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Общешкольное родительское собрание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отчет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Протокол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Галазова З.Э.</w:t>
            </w:r>
          </w:p>
        </w:tc>
      </w:tr>
      <w:tr w:rsidR="00D1150C" w:rsidRPr="00D1150C" w:rsidTr="00AA4AA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Анализ проведения предметных недель в школе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Привитие интересов к предметам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Протокол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ТуаеваО.М.</w:t>
            </w:r>
          </w:p>
        </w:tc>
      </w:tr>
    </w:tbl>
    <w:p w:rsidR="00D1150C" w:rsidRPr="00D1150C" w:rsidRDefault="00D1150C" w:rsidP="00D115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sectPr w:rsidR="00D1150C" w:rsidRPr="00D1150C">
          <w:pgSz w:w="11906" w:h="16838"/>
          <w:pgMar w:top="851" w:right="907" w:bottom="851" w:left="1134" w:header="720" w:footer="709" w:gutter="0"/>
          <w:cols w:space="720"/>
          <w:docGrid w:linePitch="360"/>
        </w:sectPr>
      </w:pPr>
    </w:p>
    <w:p w:rsidR="00D1150C" w:rsidRPr="00D1150C" w:rsidRDefault="00D1150C" w:rsidP="00D115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  <w:r w:rsidRPr="00D1150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lastRenderedPageBreak/>
        <w:t xml:space="preserve">                                                                        Май</w:t>
      </w:r>
    </w:p>
    <w:p w:rsidR="00D1150C" w:rsidRPr="00D1150C" w:rsidRDefault="00D1150C" w:rsidP="00D115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2767"/>
        <w:gridCol w:w="2241"/>
        <w:gridCol w:w="1120"/>
        <w:gridCol w:w="1540"/>
        <w:gridCol w:w="1980"/>
      </w:tblGrid>
      <w:tr w:rsidR="00D1150C" w:rsidRPr="00D1150C" w:rsidTr="00AA4AAE"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ar-SA"/>
              </w:rPr>
              <w:t xml:space="preserve">Содержание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ar-SA"/>
              </w:rPr>
              <w:t>Цель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ar-SA"/>
              </w:rPr>
              <w:t>форма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ar-SA"/>
              </w:rPr>
              <w:t>итог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ar-SA"/>
              </w:rPr>
              <w:t>Ответственный</w:t>
            </w:r>
          </w:p>
        </w:tc>
      </w:tr>
      <w:tr w:rsidR="00D1150C" w:rsidRPr="00D1150C" w:rsidTr="00AA4AAE"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Начало итоговой аттестации учащихся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Экзамен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педсовет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Администрация 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Классные руководители</w:t>
            </w:r>
          </w:p>
        </w:tc>
      </w:tr>
      <w:tr w:rsidR="00D1150C" w:rsidRPr="00D1150C" w:rsidTr="00AA4AAE"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Утверждение экзаменационных материалов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билеты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приказ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Гусова Л.Х.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D1150C" w:rsidRPr="00D1150C" w:rsidTr="00AA4AAE"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Пробные  экзамены по русскому языку и математике в 9-х, 11 классах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Подготовка к проведению итоговой аттестации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Пробный ЕГЭ ОГЭ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мониторинг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Туаева О.М.</w:t>
            </w:r>
          </w:p>
        </w:tc>
      </w:tr>
      <w:tr w:rsidR="00D1150C" w:rsidRPr="00D1150C" w:rsidTr="00AA4AAE"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Работа школы  будущих  первоклассников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Комплектование 1 класса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приказ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Гусова Л.Х.</w:t>
            </w:r>
          </w:p>
        </w:tc>
      </w:tr>
      <w:tr w:rsidR="00D1150C" w:rsidRPr="00D1150C" w:rsidTr="00AA4AAE"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Организация летнего отдыха и трудовой практики учащихся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занятость учащихся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отчет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Галазова З.Э.</w:t>
            </w:r>
          </w:p>
        </w:tc>
      </w:tr>
      <w:tr w:rsidR="00D1150C" w:rsidRPr="00D1150C" w:rsidTr="00AA4AAE"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Смотр учебных кабинетов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подготовка к новому учебному году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справка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Профком</w:t>
            </w:r>
          </w:p>
        </w:tc>
      </w:tr>
      <w:tr w:rsidR="00D1150C" w:rsidRPr="00D1150C" w:rsidTr="00AA4AAE"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Оформление личных дел учащихся и книг приказов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Проверка ведения документации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справка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Классные руководители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Секретарь школы </w:t>
            </w:r>
          </w:p>
        </w:tc>
      </w:tr>
      <w:tr w:rsidR="00D1150C" w:rsidRPr="00D1150C" w:rsidTr="00AA4AAE"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Подготовка плана работы школы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Планирование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Администрация</w:t>
            </w:r>
          </w:p>
        </w:tc>
      </w:tr>
      <w:tr w:rsidR="00D1150C" w:rsidRPr="00D1150C" w:rsidTr="00AA4AAE"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Подготовка к  ремонту  школы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План мероприятий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Гусова Л.Х.</w:t>
            </w:r>
          </w:p>
        </w:tc>
      </w:tr>
    </w:tbl>
    <w:p w:rsidR="00D1150C" w:rsidRPr="00D1150C" w:rsidRDefault="00D1150C" w:rsidP="00D115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15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</w:t>
      </w:r>
    </w:p>
    <w:p w:rsidR="00D1150C" w:rsidRPr="00D1150C" w:rsidRDefault="00D1150C" w:rsidP="00D115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D115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</w:t>
      </w:r>
      <w:r w:rsidRPr="00D115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Июнь</w:t>
      </w:r>
    </w:p>
    <w:p w:rsidR="00D1150C" w:rsidRPr="00D1150C" w:rsidRDefault="00D1150C" w:rsidP="00D115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2767"/>
        <w:gridCol w:w="2241"/>
        <w:gridCol w:w="1120"/>
        <w:gridCol w:w="1540"/>
        <w:gridCol w:w="1980"/>
      </w:tblGrid>
      <w:tr w:rsidR="00D1150C" w:rsidRPr="00D1150C" w:rsidTr="00AA4AAE"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Содержание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Цель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форма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итог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Ответственный</w:t>
            </w:r>
          </w:p>
        </w:tc>
      </w:tr>
      <w:tr w:rsidR="00D1150C" w:rsidRPr="00D1150C" w:rsidTr="00AA4AAE"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итоговой аттестации учащихся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Экзамен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педсовет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D1150C" w:rsidRPr="00D1150C" w:rsidTr="00AA4AAE"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летнего отдыха и трудовой практики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занятость учащихся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Галазова З.Э.</w:t>
            </w:r>
          </w:p>
        </w:tc>
      </w:tr>
      <w:tr w:rsidR="00D1150C" w:rsidRPr="00D1150C" w:rsidTr="00AA4AAE"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учебных кабинетов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к новому учебному  году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Гусова Л.Х.</w:t>
            </w:r>
          </w:p>
        </w:tc>
      </w:tr>
      <w:tr w:rsidR="00D1150C" w:rsidRPr="00D1150C" w:rsidTr="00AA4AAE"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Оформление личных дел  выпускников и книг приказов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Проверка ведения документации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справка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 руководители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ТуаеваО.М.</w:t>
            </w:r>
          </w:p>
        </w:tc>
      </w:tr>
      <w:tr w:rsidR="00D1150C" w:rsidRPr="00D1150C" w:rsidTr="00AA4AAE"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Подготовка плана работы школы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Планирование работы на 2020 - 2021 учебный год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</w:p>
        </w:tc>
      </w:tr>
      <w:tr w:rsidR="00D1150C" w:rsidRPr="00D1150C" w:rsidTr="00AA4AAE"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работы школьного трудового отряда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Занятость  учащихся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</w:p>
        </w:tc>
      </w:tr>
      <w:tr w:rsidR="00D1150C" w:rsidRPr="00D1150C" w:rsidTr="00AA4AAE"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Статистический отчет по  итогам  года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ТуаеваО.М.</w:t>
            </w:r>
          </w:p>
        </w:tc>
      </w:tr>
      <w:tr w:rsidR="00D1150C" w:rsidRPr="00D1150C" w:rsidTr="00AA4AAE"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 летнего отдыха  детей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Занятость  учащихся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Галазова З.Э.</w:t>
            </w:r>
          </w:p>
        </w:tc>
      </w:tr>
      <w:tr w:rsidR="00D1150C" w:rsidRPr="00D1150C" w:rsidTr="00AA4AAE"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Выпускные  вечера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Гусова Л.Х., Галазова З.Э.</w:t>
            </w:r>
          </w:p>
        </w:tc>
      </w:tr>
      <w:tr w:rsidR="00D1150C" w:rsidRPr="00D1150C" w:rsidTr="00AA4AAE"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</w:t>
            </w:r>
            <w:r w:rsidRPr="00D11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ИЮЛЬ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  школы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-Комплектование 1-го и 10-го классов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-Организация летнего труда и отдыха  учащихся.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</w:p>
        </w:tc>
      </w:tr>
      <w:tr w:rsidR="00D1150C" w:rsidRPr="00D1150C" w:rsidTr="00AA4AAE"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</w:t>
            </w:r>
            <w:r w:rsidRPr="00D1150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август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  школы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-Комплектование 1-го и 10-го классов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-Организация летнего труда и отдыха  учащихся.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</w:p>
        </w:tc>
      </w:tr>
    </w:tbl>
    <w:p w:rsidR="00D1150C" w:rsidRPr="00D1150C" w:rsidRDefault="00D1150C" w:rsidP="00D115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115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Организация воспитательной работы  в МБОУ СОШ №8</w:t>
      </w:r>
    </w:p>
    <w:p w:rsidR="00D1150C" w:rsidRPr="00D1150C" w:rsidRDefault="00D1150C" w:rsidP="00D1150C">
      <w:pPr>
        <w:tabs>
          <w:tab w:val="center" w:pos="5102"/>
          <w:tab w:val="left" w:pos="70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115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на 2019-2020 учебный год</w:t>
      </w:r>
      <w:r w:rsidRPr="00D115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:rsidR="00D1150C" w:rsidRPr="00D1150C" w:rsidRDefault="00D1150C" w:rsidP="00D1150C">
      <w:pPr>
        <w:tabs>
          <w:tab w:val="center" w:pos="5102"/>
          <w:tab w:val="left" w:pos="70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115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Задачи: </w:t>
      </w:r>
    </w:p>
    <w:p w:rsidR="00D1150C" w:rsidRPr="00D1150C" w:rsidRDefault="00D1150C" w:rsidP="00D1150C">
      <w:pPr>
        <w:tabs>
          <w:tab w:val="center" w:pos="5102"/>
          <w:tab w:val="left" w:pos="70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150C" w:rsidRPr="00D1150C" w:rsidRDefault="00D1150C" w:rsidP="00D1150C">
      <w:pPr>
        <w:tabs>
          <w:tab w:val="left" w:pos="360"/>
        </w:tabs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15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     Гуманизация воспитательного процесса, </w:t>
      </w:r>
      <w:proofErr w:type="gramStart"/>
      <w:r w:rsidRPr="00D1150C">
        <w:rPr>
          <w:rFonts w:ascii="Times New Roman" w:eastAsia="Times New Roman" w:hAnsi="Times New Roman" w:cs="Times New Roman"/>
          <w:sz w:val="24"/>
          <w:szCs w:val="24"/>
          <w:lang w:eastAsia="ar-SA"/>
        </w:rPr>
        <w:t>выражающаяся</w:t>
      </w:r>
      <w:proofErr w:type="gramEnd"/>
      <w:r w:rsidRPr="00D115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создании условий для интеллектуального, спортивно-оздоровительного и культурно-эстетического развития на основе свободы выбора учащимися траектории своего развития.</w:t>
      </w:r>
    </w:p>
    <w:p w:rsidR="00D1150C" w:rsidRPr="00D1150C" w:rsidRDefault="00D1150C" w:rsidP="00D1150C">
      <w:pPr>
        <w:tabs>
          <w:tab w:val="left" w:pos="360"/>
        </w:tabs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150C">
        <w:rPr>
          <w:rFonts w:ascii="Times New Roman" w:eastAsia="Times New Roman" w:hAnsi="Times New Roman" w:cs="Times New Roman"/>
          <w:sz w:val="24"/>
          <w:szCs w:val="24"/>
          <w:lang w:eastAsia="ar-SA"/>
        </w:rPr>
        <w:t>2.     Поддержание и укрепление школьных традиций, способствующих созданию общешкольного коллектива, воспитанию гражданской позиции и патриотических чувств, развитию толерантных отношений среди коллектива учащихся.</w:t>
      </w:r>
    </w:p>
    <w:p w:rsidR="00D1150C" w:rsidRPr="00D1150C" w:rsidRDefault="00D1150C" w:rsidP="00D1150C">
      <w:pPr>
        <w:tabs>
          <w:tab w:val="left" w:pos="360"/>
        </w:tabs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150C">
        <w:rPr>
          <w:rFonts w:ascii="Times New Roman" w:eastAsia="Times New Roman" w:hAnsi="Times New Roman" w:cs="Times New Roman"/>
          <w:sz w:val="24"/>
          <w:szCs w:val="24"/>
          <w:lang w:eastAsia="ar-SA"/>
        </w:rPr>
        <w:t>3.     Развитие органов ученического самоуправления.</w:t>
      </w:r>
    </w:p>
    <w:p w:rsidR="00D1150C" w:rsidRPr="00D1150C" w:rsidRDefault="00D1150C" w:rsidP="00D1150C">
      <w:pPr>
        <w:tabs>
          <w:tab w:val="left" w:pos="360"/>
        </w:tabs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15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     Совершенствование методического мастерства классных руководителей, овладение диагностикой как средством для улучшения учебно-воспитательной работы, как инструмент. </w:t>
      </w:r>
    </w:p>
    <w:p w:rsidR="00D1150C" w:rsidRPr="00D1150C" w:rsidRDefault="00D1150C" w:rsidP="00D1150C">
      <w:pPr>
        <w:tabs>
          <w:tab w:val="left" w:pos="360"/>
        </w:tabs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1150C">
        <w:rPr>
          <w:rFonts w:ascii="Times New Roman" w:eastAsia="Times New Roman" w:hAnsi="Times New Roman" w:cs="Times New Roman"/>
          <w:sz w:val="24"/>
          <w:szCs w:val="24"/>
          <w:lang w:eastAsia="ar-SA"/>
        </w:rPr>
        <w:t>5.     Развитие преемственности воспитательной работы начального, среднего и старшего звена через систему совместных мероприятий.</w:t>
      </w:r>
    </w:p>
    <w:p w:rsidR="00D1150C" w:rsidRPr="00D1150C" w:rsidRDefault="00D1150C" w:rsidP="00D1150C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D115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 </w:t>
      </w:r>
    </w:p>
    <w:p w:rsidR="00D1150C" w:rsidRPr="00D1150C" w:rsidRDefault="00D1150C" w:rsidP="00D1150C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150C" w:rsidRPr="00D1150C" w:rsidRDefault="00D1150C" w:rsidP="00D1150C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115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Направление    деятельности</w:t>
      </w:r>
    </w:p>
    <w:p w:rsidR="00D1150C" w:rsidRPr="00D1150C" w:rsidRDefault="00D1150C" w:rsidP="00D1150C">
      <w:pPr>
        <w:tabs>
          <w:tab w:val="left" w:pos="5220"/>
        </w:tabs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proofErr w:type="gramStart"/>
      <w:r w:rsidRPr="00D115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«Я ученик и  человек»,</w:t>
      </w:r>
      <w:r w:rsidRPr="00D115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(соответствует </w:t>
      </w:r>
      <w:r w:rsidRPr="00D1150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нравственному, духовному, семейному и интеллектуальному</w:t>
      </w:r>
      <w:r w:rsidRPr="00D115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воспитанию и предполагает образование и воспитание личности обучающихся, развитие их индивидуальных, интеллектуальных качеств, привитие навыков культуры поведения, культуры речи, культуры общения, правовой культуры, организация работы с семьей, изучение семейных традиций, воспитание у учащихся уважения к семейным ценностям, отношениям, организация совместной деятельности педагогов и родителей, проведение актов милосердия, формирование толерантного отношения</w:t>
      </w:r>
      <w:proofErr w:type="gramEnd"/>
      <w:r w:rsidRPr="00D115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людям другой национальности).</w:t>
      </w:r>
    </w:p>
    <w:p w:rsidR="00D1150C" w:rsidRPr="00D1150C" w:rsidRDefault="00D1150C" w:rsidP="00D1150C">
      <w:pPr>
        <w:tabs>
          <w:tab w:val="left" w:pos="5220"/>
        </w:tabs>
        <w:suppressAutoHyphens/>
        <w:spacing w:before="2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15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«Моя Родина»,</w:t>
      </w:r>
      <w:r w:rsidRPr="00D115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1150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(соответствует </w:t>
      </w:r>
      <w:r w:rsidRPr="00D115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патриотическому, гражданскому</w:t>
      </w:r>
      <w:r w:rsidRPr="00D1150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воспитанию и предполагает организацию деятельности по изучению национальных традиций, этнических культур, деятельности детских общественных организаций, воспитание любви к родному краю, патриотических и гражданских чувств, участие в управлении воспитательным процессом членов детского самоуправления, организацию трудовой и профориентационной деятельности обучаемых, воспитание трудолюбия, культуры труда, экономическое просвещение подростков).</w:t>
      </w:r>
    </w:p>
    <w:p w:rsidR="00D1150C" w:rsidRPr="00D1150C" w:rsidRDefault="00D1150C" w:rsidP="00D1150C">
      <w:pPr>
        <w:tabs>
          <w:tab w:val="left" w:pos="52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150C" w:rsidRPr="00D1150C" w:rsidRDefault="00D1150C" w:rsidP="00D1150C">
      <w:pPr>
        <w:tabs>
          <w:tab w:val="left" w:pos="52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115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D115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«За здоровый образ жизни</w:t>
      </w:r>
      <w:r w:rsidRPr="00D1150C">
        <w:rPr>
          <w:rFonts w:ascii="Times New Roman" w:eastAsia="Times New Roman" w:hAnsi="Times New Roman" w:cs="Times New Roman"/>
          <w:sz w:val="24"/>
          <w:szCs w:val="24"/>
          <w:lang w:eastAsia="ar-SA"/>
        </w:rPr>
        <w:t>»,</w:t>
      </w:r>
      <w:r w:rsidRPr="00D1150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(соответствует </w:t>
      </w:r>
      <w:r w:rsidRPr="00D115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физическому и экологическому воспитанию</w:t>
      </w:r>
      <w:r w:rsidRPr="00D1150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учащихся и предполагает организацию природосоообразной деятельности, формирование у учащихся ценностного отношения к природе, людям и собственному здоровью, сохранение и укрепление нравственного, психического и физического здоровья, формирование основ безопасности, воспитание способности выпускника школы осознанно вести здоровый образ жизни, заниматься физическим совершенствованием, организация деятельности по формированию здорового образа жизни, по профилактике употребления психоактивных</w:t>
      </w:r>
      <w:proofErr w:type="gramEnd"/>
      <w:r w:rsidRPr="00D1150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веществ, организация туристической, спортивной работы, воспитание гармонично развитой личности).</w:t>
      </w:r>
    </w:p>
    <w:p w:rsidR="00D1150C" w:rsidRPr="00D1150C" w:rsidRDefault="00D1150C" w:rsidP="00D1150C">
      <w:pPr>
        <w:tabs>
          <w:tab w:val="left" w:pos="5220"/>
        </w:tabs>
        <w:suppressAutoHyphens/>
        <w:spacing w:before="28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115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«Мир прекрасного</w:t>
      </w:r>
      <w:r w:rsidRPr="00D115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», </w:t>
      </w:r>
      <w:r w:rsidRPr="00D1150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 (соответствует </w:t>
      </w:r>
      <w:r w:rsidRPr="00D115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эстетическому воспитанию</w:t>
      </w:r>
      <w:r w:rsidRPr="00D1150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и предполагает организацию деятельности по развитию эстетического вкуса, творческих способностей и </w:t>
      </w:r>
      <w:r w:rsidRPr="00D1150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lastRenderedPageBreak/>
        <w:t>задатков на основе приобщения к выдающимся художественным ценностям отечественной и мировой культуры, формирование способностей восприятия и понимания прекрасного, обогащение духовного мира детей средствами искусства и непосредственного участия в творческой деятельности).</w:t>
      </w:r>
    </w:p>
    <w:p w:rsidR="00D1150C" w:rsidRPr="00D1150C" w:rsidRDefault="00D1150C" w:rsidP="00D1150C">
      <w:pPr>
        <w:tabs>
          <w:tab w:val="left" w:pos="5220"/>
        </w:tabs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115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«Мы вместе», </w:t>
      </w:r>
      <w:r w:rsidRPr="00D115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(данное направление воспитательной работы школы соответствует </w:t>
      </w:r>
      <w:r w:rsidRPr="00D115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нравственному, эстетическому, трудовому</w:t>
      </w:r>
      <w:r w:rsidRPr="00D115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воспитанию и формированию толерантной личности; </w:t>
      </w:r>
      <w:proofErr w:type="gramStart"/>
      <w:r w:rsidRPr="00D115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позволяет, </w:t>
      </w:r>
      <w:r w:rsidRPr="00D1150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 </w:t>
      </w:r>
      <w:r w:rsidRPr="00D1150C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основе мотивации к образовательному процессу и развития учебно-воспитательных традиций школы,  передавать учащимся знания, умения и навыки социального общения людей (позитивного, так и негативного), опыта поколений, развивать органы самоуправления и молодежное движение в школе, развивать активную творческую инициативу в работе органов самоуправления и молодежного движения,</w:t>
      </w:r>
      <w:r w:rsidRPr="00D1150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D1150C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развивать по направлениям деятельности творчески активную личность на основе гражданско-патриотического сознания, толерантности, эстетического развития</w:t>
      </w:r>
      <w:proofErr w:type="gramEnd"/>
      <w:r w:rsidRPr="00D115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общественно-полезной деятельности)</w:t>
      </w:r>
    </w:p>
    <w:p w:rsidR="00D1150C" w:rsidRPr="00D1150C" w:rsidRDefault="00D1150C" w:rsidP="00D115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150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СЕНТЯБРЬ</w:t>
      </w:r>
    </w:p>
    <w:p w:rsidR="00D1150C" w:rsidRPr="00D1150C" w:rsidRDefault="00D1150C" w:rsidP="00D1150C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651" w:type="dxa"/>
        <w:tblInd w:w="-45" w:type="dxa"/>
        <w:tblLayout w:type="fixed"/>
        <w:tblLook w:val="0000"/>
      </w:tblPr>
      <w:tblGrid>
        <w:gridCol w:w="1470"/>
        <w:gridCol w:w="3503"/>
        <w:gridCol w:w="1417"/>
        <w:gridCol w:w="1276"/>
        <w:gridCol w:w="1985"/>
      </w:tblGrid>
      <w:tr w:rsidR="00D1150C" w:rsidRPr="00D1150C" w:rsidTr="00AA4AAE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D11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Направ-ление</w:t>
            </w:r>
            <w:proofErr w:type="gramEnd"/>
          </w:p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D11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деятель-ности</w:t>
            </w:r>
            <w:proofErr w:type="gramEnd"/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Название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Участники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D11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Ответствен-ные</w:t>
            </w:r>
            <w:proofErr w:type="gramEnd"/>
          </w:p>
        </w:tc>
      </w:tr>
      <w:tr w:rsidR="00D1150C" w:rsidRPr="00D1150C" w:rsidTr="00AA4AAE">
        <w:trPr>
          <w:cantSplit/>
          <w:trHeight w:val="850"/>
        </w:trPr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«Я – ученик и человек»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День Знаний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 по ВР Галазова З.Э.</w:t>
            </w:r>
          </w:p>
        </w:tc>
      </w:tr>
      <w:tr w:rsidR="00D1150C" w:rsidRPr="00D1150C" w:rsidTr="00AA4AAE">
        <w:trPr>
          <w:cantSplit/>
        </w:trPr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Единый классный час «День солидарности в борьбе против терроризма»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03.09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дир. по ВР Галазова З.Э.</w:t>
            </w:r>
          </w:p>
        </w:tc>
      </w:tr>
      <w:tr w:rsidR="00D1150C" w:rsidRPr="00D1150C" w:rsidTr="00AA4AAE">
        <w:trPr>
          <w:cantSplit/>
        </w:trPr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Акция «Мы помним Беслан»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03.09.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руководители.</w:t>
            </w:r>
          </w:p>
        </w:tc>
      </w:tr>
      <w:tr w:rsidR="00D1150C" w:rsidRPr="00D1150C" w:rsidTr="00AA4AAE">
        <w:trPr>
          <w:cantSplit/>
        </w:trPr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Экскурсия в музей первоклассников «Знакомьтесь: школьный музей»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Зав. музеем</w:t>
            </w:r>
          </w:p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Габеева З.А.</w:t>
            </w:r>
          </w:p>
        </w:tc>
      </w:tr>
      <w:tr w:rsidR="00D1150C" w:rsidRPr="00D1150C" w:rsidTr="00AA4AAE"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«Моя Родина»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Праздник «Первый звонок»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Торжест. линейка</w:t>
            </w:r>
          </w:p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.д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ир. по ВР Галазова З.Э.</w:t>
            </w:r>
          </w:p>
        </w:tc>
      </w:tr>
      <w:tr w:rsidR="00D1150C" w:rsidRPr="00D1150C" w:rsidTr="00AA4AAE"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днем рождения, край родной!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ук-ли</w:t>
            </w:r>
          </w:p>
        </w:tc>
      </w:tr>
      <w:tr w:rsidR="00D1150C" w:rsidRPr="00D1150C" w:rsidTr="00AA4AAE"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Операция «Чистый школьный двор»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</w:t>
            </w:r>
          </w:p>
        </w:tc>
      </w:tr>
      <w:tr w:rsidR="00D1150C" w:rsidRPr="00D1150C" w:rsidTr="00AA4AAE"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Единый урок «Урок России»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01.09.</w:t>
            </w:r>
          </w:p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ук.</w:t>
            </w:r>
          </w:p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1150C" w:rsidRPr="00D1150C" w:rsidTr="00AA4AAE">
        <w:trPr>
          <w:cantSplit/>
          <w:trHeight w:val="632"/>
        </w:trPr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«За здоровый образ жизни»</w:t>
            </w: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День безопасности. Учебная эвакуация.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13.09.</w:t>
            </w:r>
          </w:p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Акция</w:t>
            </w:r>
          </w:p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Препод. ОБЖ Камболов О.С.,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кл. 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рук-ли</w:t>
            </w:r>
            <w:proofErr w:type="gramEnd"/>
          </w:p>
        </w:tc>
      </w:tr>
      <w:tr w:rsidR="00D1150C" w:rsidRPr="00D1150C" w:rsidTr="00AA4AAE">
        <w:trPr>
          <w:cantSplit/>
          <w:trHeight w:val="632"/>
        </w:trPr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keepNext/>
              <w:numPr>
                <w:ilvl w:val="0"/>
                <w:numId w:val="1"/>
              </w:numPr>
              <w:pBdr>
                <w:left w:val="single" w:sz="4" w:space="4" w:color="000000"/>
              </w:pBdr>
              <w:shd w:val="clear" w:color="auto" w:fill="FFFFFF"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iCs/>
                <w:lang w:eastAsia="ar-SA"/>
              </w:rPr>
              <w:t>Спортивные соревнования «Школьные игры»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21.09.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физ-ры Хугаеев А.Р.,</w:t>
            </w:r>
          </w:p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.д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имректора по ВР Галазова З.Э.</w:t>
            </w:r>
          </w:p>
        </w:tc>
      </w:tr>
      <w:tr w:rsidR="00D1150C" w:rsidRPr="00D1150C" w:rsidTr="00AA4AAE">
        <w:trPr>
          <w:cantSplit/>
          <w:trHeight w:val="594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«Мир 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прекрас-ного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</w:t>
            </w: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Каждому дело по душе (запись в кружки, секции)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месяца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Руководи-тели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кружков</w:t>
            </w:r>
          </w:p>
        </w:tc>
      </w:tr>
      <w:tr w:rsidR="00D1150C" w:rsidRPr="00D1150C" w:rsidTr="00AA4AAE">
        <w:trPr>
          <w:cantSplit/>
          <w:trHeight w:val="594"/>
        </w:trPr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Рейд «Внешний вид! Он о многом говорит!»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Совет старшеклас.</w:t>
            </w:r>
          </w:p>
        </w:tc>
      </w:tr>
      <w:tr w:rsidR="00D1150C" w:rsidRPr="00D1150C" w:rsidTr="00AA4AAE">
        <w:tc>
          <w:tcPr>
            <w:tcW w:w="14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«Мы вместе»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Организация работы органов ученического самоуправления в классах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 10.09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Выборы</w:t>
            </w:r>
          </w:p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Классные 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рук-ли</w:t>
            </w:r>
            <w:proofErr w:type="gramEnd"/>
          </w:p>
        </w:tc>
      </w:tr>
      <w:tr w:rsidR="00D1150C" w:rsidRPr="00D1150C" w:rsidTr="00AA4AAE"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Распределение дежурства по школе, столовой, классу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 15.09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ук-ли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.д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ир по ВР</w:t>
            </w:r>
          </w:p>
        </w:tc>
      </w:tr>
      <w:tr w:rsidR="00D1150C" w:rsidRPr="00D1150C" w:rsidTr="00AA4AAE"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Участие в трудовых акциях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течен.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ук-ли</w:t>
            </w:r>
          </w:p>
        </w:tc>
      </w:tr>
      <w:tr w:rsidR="00D1150C" w:rsidRPr="00D1150C" w:rsidTr="00AA4AAE"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Безопасный путь в школу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Классные 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рук-ли</w:t>
            </w:r>
            <w:proofErr w:type="gramEnd"/>
          </w:p>
        </w:tc>
      </w:tr>
      <w:tr w:rsidR="00D1150C" w:rsidRPr="00D1150C" w:rsidTr="00AA4AAE">
        <w:trPr>
          <w:cantSplit/>
        </w:trPr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Внутри-школьный </w:t>
            </w:r>
            <w:r w:rsidRPr="00D11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контроль (ВР)</w:t>
            </w:r>
          </w:p>
        </w:tc>
        <w:tc>
          <w:tcPr>
            <w:tcW w:w="8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1. Планирование воспитательной работы в классе.</w:t>
            </w:r>
          </w:p>
        </w:tc>
      </w:tr>
      <w:tr w:rsidR="00D1150C" w:rsidRPr="00D1150C" w:rsidTr="00AA4AAE">
        <w:trPr>
          <w:cantSplit/>
        </w:trPr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Содержание социальных паспортов 1-11 классов</w:t>
            </w:r>
          </w:p>
        </w:tc>
      </w:tr>
      <w:tr w:rsidR="00D1150C" w:rsidRPr="00D1150C" w:rsidTr="00AA4AAE">
        <w:trPr>
          <w:cantSplit/>
        </w:trPr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3.Организация кружковой работы</w:t>
            </w:r>
          </w:p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Проверка внешнего вида учащихся</w:t>
            </w:r>
          </w:p>
        </w:tc>
      </w:tr>
    </w:tbl>
    <w:p w:rsidR="00D1150C" w:rsidRPr="00D1150C" w:rsidRDefault="00D1150C" w:rsidP="00D1150C">
      <w:pPr>
        <w:tabs>
          <w:tab w:val="left" w:pos="4335"/>
          <w:tab w:val="center" w:pos="510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150C" w:rsidRPr="00D1150C" w:rsidRDefault="00D1150C" w:rsidP="00D1150C">
      <w:pPr>
        <w:tabs>
          <w:tab w:val="left" w:pos="4335"/>
          <w:tab w:val="center" w:pos="510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15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ОКТЯБРЬ</w:t>
      </w:r>
    </w:p>
    <w:p w:rsidR="00D1150C" w:rsidRPr="00D1150C" w:rsidRDefault="00D1150C" w:rsidP="00D1150C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511" w:type="dxa"/>
        <w:tblInd w:w="-45" w:type="dxa"/>
        <w:tblLayout w:type="fixed"/>
        <w:tblLook w:val="0000"/>
      </w:tblPr>
      <w:tblGrid>
        <w:gridCol w:w="1470"/>
        <w:gridCol w:w="3928"/>
        <w:gridCol w:w="992"/>
        <w:gridCol w:w="1276"/>
        <w:gridCol w:w="2845"/>
      </w:tblGrid>
      <w:tr w:rsidR="00D1150C" w:rsidRPr="00D1150C" w:rsidTr="00AA4AAE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D11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Направ-ление</w:t>
            </w:r>
            <w:proofErr w:type="gramEnd"/>
          </w:p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D11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деятель-ности</w:t>
            </w:r>
            <w:proofErr w:type="gramEnd"/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Название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Участники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D11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Ответствен-ные</w:t>
            </w:r>
            <w:proofErr w:type="gramEnd"/>
          </w:p>
        </w:tc>
      </w:tr>
      <w:tr w:rsidR="00D1150C" w:rsidRPr="00D1150C" w:rsidTr="00AA4AAE">
        <w:trPr>
          <w:cantSplit/>
          <w:trHeight w:val="850"/>
        </w:trPr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«Я – ученик и человек»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День учителя (день школьного самоуправления)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D1150C" w:rsidRPr="00D1150C" w:rsidTr="00AA4AAE">
        <w:trPr>
          <w:cantSplit/>
        </w:trPr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 «Бабушкин сундук» (ко Дню пожилого человека)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1-11</w:t>
            </w:r>
          </w:p>
        </w:tc>
        <w:tc>
          <w:tcPr>
            <w:tcW w:w="2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ук-ли</w:t>
            </w:r>
          </w:p>
        </w:tc>
      </w:tr>
      <w:tr w:rsidR="00D1150C" w:rsidRPr="00D1150C" w:rsidTr="00AA4AAE"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Заседание исторической гостиной: к 75-й годовщине битвы за Кавказ «Не меркнет летопись побед!»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8-11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уч. истории,</w:t>
            </w:r>
          </w:p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 музеем</w:t>
            </w:r>
          </w:p>
        </w:tc>
      </w:tr>
      <w:tr w:rsidR="00D1150C" w:rsidRPr="00D1150C" w:rsidTr="00AA4AAE">
        <w:trPr>
          <w:cantSplit/>
          <w:trHeight w:val="632"/>
        </w:trPr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Акция «Кубань олимпийская против наркотиков»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месяца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Классные 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рук-ли</w:t>
            </w:r>
            <w:proofErr w:type="gramEnd"/>
          </w:p>
        </w:tc>
      </w:tr>
      <w:tr w:rsidR="00D1150C" w:rsidRPr="00D1150C" w:rsidTr="00AA4AAE">
        <w:trPr>
          <w:cantSplit/>
          <w:trHeight w:val="594"/>
        </w:trPr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«Мир 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прекрас-ного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</w:t>
            </w: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Экскурсия в библиотеку «В гости к книге»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1-30.10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1-4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Библиотекарь</w:t>
            </w:r>
          </w:p>
        </w:tc>
      </w:tr>
      <w:tr w:rsidR="00D1150C" w:rsidRPr="00D1150C" w:rsidTr="00AA4AAE">
        <w:trPr>
          <w:cantSplit/>
          <w:trHeight w:val="594"/>
        </w:trPr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в рамках предметных объединений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ук-ли</w:t>
            </w:r>
          </w:p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Учителя-предметники</w:t>
            </w:r>
          </w:p>
        </w:tc>
      </w:tr>
      <w:tr w:rsidR="00D1150C" w:rsidRPr="00D1150C" w:rsidTr="00AA4AAE">
        <w:trPr>
          <w:cantSplit/>
          <w:trHeight w:val="594"/>
        </w:trPr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 «Осенний букет»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1-4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ук-ли</w:t>
            </w:r>
          </w:p>
        </w:tc>
      </w:tr>
      <w:tr w:rsidR="00D1150C" w:rsidRPr="00D1150C" w:rsidTr="00AA4AAE">
        <w:tc>
          <w:tcPr>
            <w:tcW w:w="14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«Мы вместе»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Праздник «Посвящение в ученики»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ук. Бетрозова С.Г.</w:t>
            </w:r>
          </w:p>
        </w:tc>
      </w:tr>
      <w:tr w:rsidR="00D1150C" w:rsidRPr="00D1150C" w:rsidTr="00AA4AAE"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Работа по оформлению кабинета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течен.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ук-ли</w:t>
            </w:r>
          </w:p>
        </w:tc>
      </w:tr>
      <w:tr w:rsidR="00D1150C" w:rsidRPr="00D1150C" w:rsidTr="00AA4AAE"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Все профессии нужны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1-2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ук-ли</w:t>
            </w:r>
          </w:p>
        </w:tc>
      </w:tr>
      <w:tr w:rsidR="00D1150C" w:rsidRPr="00D1150C" w:rsidTr="00AA4AAE"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«Свети, звезда по имени Коста…» Декада творчества К.Л. Хетагурова. Городской </w:t>
            </w:r>
          </w:p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конкурс литературн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о-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художественного</w:t>
            </w:r>
          </w:p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творчества школьников 7-11 классов</w:t>
            </w:r>
          </w:p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«Последователи Коста»</w:t>
            </w:r>
          </w:p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15.10-20.10.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7-11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по ВР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Галазова З.Э.,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МО учителей  осетинского языка</w:t>
            </w:r>
          </w:p>
        </w:tc>
      </w:tr>
      <w:tr w:rsidR="00D1150C" w:rsidRPr="00D1150C" w:rsidTr="00AA4AAE">
        <w:trPr>
          <w:cantSplit/>
        </w:trPr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Внутри-школьный контроль (ВР)</w:t>
            </w:r>
          </w:p>
        </w:tc>
        <w:tc>
          <w:tcPr>
            <w:tcW w:w="9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Проверка соответствия тематического планирования программе кружка, наполняемость групп, привлечение «трудных» подростков к работе секций, кружков.</w:t>
            </w:r>
          </w:p>
        </w:tc>
      </w:tr>
      <w:tr w:rsidR="00D1150C" w:rsidRPr="00D1150C" w:rsidTr="00AA4AAE">
        <w:trPr>
          <w:cantSplit/>
        </w:trPr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Контроль проведения  классных часов 1-4 классов.</w:t>
            </w:r>
          </w:p>
        </w:tc>
      </w:tr>
      <w:tr w:rsidR="00D1150C" w:rsidRPr="00D1150C" w:rsidTr="00AA4AAE">
        <w:trPr>
          <w:cantSplit/>
        </w:trPr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Проверка дежурства по классам</w:t>
            </w:r>
          </w:p>
        </w:tc>
      </w:tr>
    </w:tbl>
    <w:p w:rsidR="00D1150C" w:rsidRPr="00D1150C" w:rsidRDefault="00D1150C" w:rsidP="00D1150C">
      <w:pPr>
        <w:tabs>
          <w:tab w:val="left" w:pos="4290"/>
          <w:tab w:val="center" w:pos="510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150C" w:rsidRPr="00D1150C" w:rsidRDefault="00D1150C" w:rsidP="00D1150C">
      <w:pPr>
        <w:tabs>
          <w:tab w:val="left" w:pos="4290"/>
          <w:tab w:val="center" w:pos="510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150C" w:rsidRPr="00D1150C" w:rsidRDefault="00D1150C" w:rsidP="00D1150C">
      <w:pPr>
        <w:tabs>
          <w:tab w:val="left" w:pos="4290"/>
          <w:tab w:val="center" w:pos="510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150C" w:rsidRPr="00D1150C" w:rsidRDefault="00D1150C" w:rsidP="00D1150C">
      <w:pPr>
        <w:tabs>
          <w:tab w:val="left" w:pos="4290"/>
          <w:tab w:val="center" w:pos="510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150C" w:rsidRPr="00D1150C" w:rsidRDefault="00D1150C" w:rsidP="00D1150C">
      <w:pPr>
        <w:tabs>
          <w:tab w:val="left" w:pos="4290"/>
          <w:tab w:val="center" w:pos="510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115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ab/>
      </w:r>
    </w:p>
    <w:p w:rsidR="00D1150C" w:rsidRPr="00D1150C" w:rsidRDefault="00D1150C" w:rsidP="00D1150C">
      <w:pPr>
        <w:tabs>
          <w:tab w:val="left" w:pos="4290"/>
          <w:tab w:val="center" w:pos="510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115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</w:t>
      </w:r>
    </w:p>
    <w:p w:rsidR="00D1150C" w:rsidRPr="00D1150C" w:rsidRDefault="00D1150C" w:rsidP="00D1150C">
      <w:pPr>
        <w:tabs>
          <w:tab w:val="left" w:pos="4290"/>
          <w:tab w:val="center" w:pos="510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150C" w:rsidRPr="00D1150C" w:rsidRDefault="00D1150C" w:rsidP="00D1150C">
      <w:pPr>
        <w:tabs>
          <w:tab w:val="left" w:pos="4290"/>
          <w:tab w:val="center" w:pos="510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150C" w:rsidRPr="00D1150C" w:rsidRDefault="00D1150C" w:rsidP="00D1150C">
      <w:pPr>
        <w:tabs>
          <w:tab w:val="left" w:pos="4290"/>
          <w:tab w:val="center" w:pos="510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15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НОЯБРЬ</w:t>
      </w:r>
      <w:r w:rsidRPr="00D115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1150C" w:rsidRPr="00D1150C" w:rsidRDefault="00D1150C" w:rsidP="00D1150C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511" w:type="dxa"/>
        <w:tblInd w:w="-45" w:type="dxa"/>
        <w:tblLayout w:type="fixed"/>
        <w:tblLook w:val="0000"/>
      </w:tblPr>
      <w:tblGrid>
        <w:gridCol w:w="1470"/>
        <w:gridCol w:w="4070"/>
        <w:gridCol w:w="992"/>
        <w:gridCol w:w="1134"/>
        <w:gridCol w:w="2845"/>
      </w:tblGrid>
      <w:tr w:rsidR="00D1150C" w:rsidRPr="00D1150C" w:rsidTr="00AA4AAE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D11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Направ-ление</w:t>
            </w:r>
            <w:proofErr w:type="gramEnd"/>
          </w:p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D11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деятель-ности</w:t>
            </w:r>
            <w:proofErr w:type="gramEnd"/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Название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Участники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D11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Ответствен-ные</w:t>
            </w:r>
            <w:proofErr w:type="gramEnd"/>
          </w:p>
        </w:tc>
      </w:tr>
      <w:tr w:rsidR="00D1150C" w:rsidRPr="00D1150C" w:rsidTr="00AA4AAE">
        <w:trPr>
          <w:cantSplit/>
          <w:trHeight w:val="850"/>
        </w:trPr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«Я – ученик и человек»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Месячник, посвященный Дню Матери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отд. плану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1-11</w:t>
            </w:r>
          </w:p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D1150C" w:rsidRPr="00D1150C" w:rsidTr="00AA4AAE">
        <w:trPr>
          <w:cantSplit/>
          <w:trHeight w:val="850"/>
        </w:trPr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День народного единства  «Нужно ли стране единство?»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.р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ук-ли</w:t>
            </w:r>
          </w:p>
        </w:tc>
      </w:tr>
      <w:tr w:rsidR="00D1150C" w:rsidRPr="00D1150C" w:rsidTr="00AA4AAE">
        <w:trPr>
          <w:cantSplit/>
          <w:trHeight w:val="85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Международный день толерантности. Часы интерактивных игр по толерантности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D1150C" w:rsidRPr="00D1150C" w:rsidTr="00AA4AAE"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«Моя Родина»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Декада по изучению государственной символики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19.11-24.11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.р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ук-ли</w:t>
            </w:r>
          </w:p>
        </w:tc>
      </w:tr>
      <w:tr w:rsidR="00D1150C" w:rsidRPr="00D1150C" w:rsidTr="00AA4AAE"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Встреча с допризывной молодёжью «Обязанность Родине служить»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9-11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ОБЖ</w:t>
            </w:r>
          </w:p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Камболов О.С.</w:t>
            </w:r>
          </w:p>
        </w:tc>
      </w:tr>
      <w:tr w:rsidR="00D1150C" w:rsidRPr="00D1150C" w:rsidTr="00AA4AAE">
        <w:trPr>
          <w:cantSplit/>
          <w:trHeight w:val="632"/>
        </w:trPr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Тематические классные часы «О вреде курения»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5-11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Соц. педагог, медсестра</w:t>
            </w:r>
          </w:p>
        </w:tc>
      </w:tr>
      <w:tr w:rsidR="00D1150C" w:rsidRPr="00D1150C" w:rsidTr="00AA4AAE">
        <w:trPr>
          <w:cantSplit/>
          <w:trHeight w:val="690"/>
        </w:trPr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«Мир 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прекрас-ного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</w:t>
            </w: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Фотоконкурс «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Осень-прекрасная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пора»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5-11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.д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ир. по ВР</w:t>
            </w:r>
          </w:p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Галазова З.Э.</w:t>
            </w:r>
          </w:p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ук.</w:t>
            </w:r>
          </w:p>
        </w:tc>
      </w:tr>
      <w:tr w:rsidR="00D1150C" w:rsidRPr="00D1150C" w:rsidTr="00AA4AAE">
        <w:trPr>
          <w:cantSplit/>
          <w:trHeight w:val="594"/>
        </w:trPr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«Осень - рыжая подружка» - проведение мероприятий по классам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 30.11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5-11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ук-ли</w:t>
            </w:r>
          </w:p>
        </w:tc>
      </w:tr>
      <w:tr w:rsidR="00D1150C" w:rsidRPr="00D1150C" w:rsidTr="00AA4AAE">
        <w:tc>
          <w:tcPr>
            <w:tcW w:w="14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«Мы вместе»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Беседа «Профессии моих родителей»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3-4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ук-ли</w:t>
            </w:r>
          </w:p>
        </w:tc>
      </w:tr>
      <w:tr w:rsidR="00D1150C" w:rsidRPr="00D1150C" w:rsidTr="00AA4AAE"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Тематические беседы «Конвенция ООН о правах ребенка»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Соц. педагог</w:t>
            </w:r>
          </w:p>
        </w:tc>
      </w:tr>
      <w:tr w:rsidR="00D1150C" w:rsidRPr="00D1150C" w:rsidTr="00AA4AAE"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Конкурс творческих работ «Осетия многонациональная»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Учителя 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технологии</w:t>
            </w:r>
          </w:p>
        </w:tc>
      </w:tr>
      <w:tr w:rsidR="00D1150C" w:rsidRPr="00D1150C" w:rsidTr="00AA4AAE">
        <w:trPr>
          <w:cantSplit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Внутри-школьный контроль за 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организа-цией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ВР</w:t>
            </w:r>
          </w:p>
        </w:tc>
        <w:tc>
          <w:tcPr>
            <w:tcW w:w="9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1.Проверка ведения дневников уч-ся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2.Контроль посещаемости уч-ся секций и кружков. </w:t>
            </w:r>
          </w:p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3.Контроль проведения классных часов 5-7 классы</w:t>
            </w:r>
          </w:p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 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 за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проведением мероприятий в период осенних каникул</w:t>
            </w:r>
          </w:p>
        </w:tc>
      </w:tr>
    </w:tbl>
    <w:p w:rsidR="00D1150C" w:rsidRPr="00D1150C" w:rsidRDefault="00D1150C" w:rsidP="00D1150C">
      <w:pPr>
        <w:keepNext/>
        <w:numPr>
          <w:ilvl w:val="1"/>
          <w:numId w:val="1"/>
        </w:numPr>
        <w:tabs>
          <w:tab w:val="left" w:pos="708"/>
        </w:tabs>
        <w:suppressAutoHyphens/>
        <w:spacing w:after="0" w:line="240" w:lineRule="auto"/>
        <w:ind w:right="-567"/>
        <w:outlineLvl w:val="1"/>
        <w:rPr>
          <w:rFonts w:ascii="Times New Roman" w:eastAsia="Times New Roman" w:hAnsi="Times New Roman" w:cs="Times New Roman"/>
          <w:b/>
          <w:iCs/>
          <w:sz w:val="96"/>
          <w:szCs w:val="24"/>
          <w:lang w:eastAsia="ar-SA"/>
        </w:rPr>
      </w:pPr>
    </w:p>
    <w:p w:rsidR="00D1150C" w:rsidRPr="00D1150C" w:rsidRDefault="00D1150C" w:rsidP="00D1150C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150C" w:rsidRPr="00D1150C" w:rsidRDefault="00D1150C" w:rsidP="00D1150C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150C" w:rsidRPr="00D1150C" w:rsidRDefault="00D1150C" w:rsidP="00D1150C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150C" w:rsidRPr="00D1150C" w:rsidRDefault="00D1150C" w:rsidP="00D1150C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150C" w:rsidRPr="00D1150C" w:rsidRDefault="00D1150C" w:rsidP="00D1150C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150C" w:rsidRPr="00D1150C" w:rsidRDefault="00D1150C" w:rsidP="00D1150C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150C" w:rsidRPr="00D1150C" w:rsidRDefault="00D1150C" w:rsidP="00D1150C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D1150C" w:rsidRPr="00D1150C" w:rsidRDefault="00D1150C" w:rsidP="00D1150C">
      <w:pPr>
        <w:keepNext/>
        <w:tabs>
          <w:tab w:val="left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iCs/>
          <w:sz w:val="96"/>
          <w:szCs w:val="24"/>
          <w:lang w:eastAsia="ar-SA"/>
        </w:rPr>
      </w:pPr>
      <w:r w:rsidRPr="00D1150C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ДЕКАБРЬ</w:t>
      </w:r>
    </w:p>
    <w:p w:rsidR="00D1150C" w:rsidRPr="00D1150C" w:rsidRDefault="00D1150C" w:rsidP="00D1150C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511" w:type="dxa"/>
        <w:tblInd w:w="-45" w:type="dxa"/>
        <w:tblLayout w:type="fixed"/>
        <w:tblLook w:val="0000"/>
      </w:tblPr>
      <w:tblGrid>
        <w:gridCol w:w="1470"/>
        <w:gridCol w:w="3503"/>
        <w:gridCol w:w="1134"/>
        <w:gridCol w:w="1134"/>
        <w:gridCol w:w="3270"/>
      </w:tblGrid>
      <w:tr w:rsidR="00D1150C" w:rsidRPr="00D1150C" w:rsidTr="00AA4AAE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D11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Направ-ление</w:t>
            </w:r>
            <w:proofErr w:type="gramEnd"/>
          </w:p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D11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деятель-ности</w:t>
            </w:r>
            <w:proofErr w:type="gramEnd"/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Название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Участники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D11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Ответствен-ные</w:t>
            </w:r>
            <w:proofErr w:type="gramEnd"/>
          </w:p>
        </w:tc>
      </w:tr>
      <w:tr w:rsidR="00D1150C" w:rsidRPr="00D1150C" w:rsidTr="00AA4AAE">
        <w:trPr>
          <w:cantSplit/>
          <w:trHeight w:val="85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«Я – ученик и человек»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1-11</w:t>
            </w:r>
          </w:p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D1150C" w:rsidRPr="00D1150C" w:rsidTr="00AA4AAE"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«Моя Родина»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День Героев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8-11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Зав. музеем</w:t>
            </w:r>
          </w:p>
        </w:tc>
      </w:tr>
      <w:tr w:rsidR="00D1150C" w:rsidRPr="00D1150C" w:rsidTr="00AA4AAE"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День Конституции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1-11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ук-ли</w:t>
            </w:r>
          </w:p>
        </w:tc>
      </w:tr>
      <w:tr w:rsidR="00D1150C" w:rsidRPr="00D1150C" w:rsidTr="00AA4AAE"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День воинской славы. «Освобождение Москвы 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нем. - фаш. Захватчиков»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01-06.12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1-11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Зав. музеем</w:t>
            </w:r>
          </w:p>
        </w:tc>
      </w:tr>
      <w:tr w:rsidR="00D1150C" w:rsidRPr="00D1150C" w:rsidTr="00AA4AAE">
        <w:trPr>
          <w:cantSplit/>
          <w:trHeight w:val="632"/>
        </w:trPr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«За здоровый образ жизни»</w:t>
            </w: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Добровольное информированное согласия проведение 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экспресс-тестирования</w:t>
            </w:r>
            <w:proofErr w:type="gramEnd"/>
          </w:p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 26.12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9-11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Мед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аботник,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кл. 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рук-ль</w:t>
            </w:r>
            <w:proofErr w:type="gramEnd"/>
          </w:p>
        </w:tc>
      </w:tr>
      <w:tr w:rsidR="00D1150C" w:rsidRPr="00D1150C" w:rsidTr="00AA4AAE">
        <w:trPr>
          <w:cantSplit/>
          <w:trHeight w:val="632"/>
        </w:trPr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спортивного клуба «Пятёрочка»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1-11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Рук-ль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клуба</w:t>
            </w:r>
          </w:p>
        </w:tc>
      </w:tr>
      <w:tr w:rsidR="00D1150C" w:rsidRPr="00D1150C" w:rsidTr="00AA4AAE">
        <w:trPr>
          <w:cantSplit/>
          <w:trHeight w:val="594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«Мир 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прекрас-ного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</w:t>
            </w: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Конкурс новогодних игрушек (оригами, 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лоскутная мозаика и т.д.)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1-4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ук-ли</w:t>
            </w:r>
          </w:p>
        </w:tc>
      </w:tr>
      <w:tr w:rsidR="00D1150C" w:rsidRPr="00D1150C" w:rsidTr="00AA4AAE"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«Мы вместе»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Диспут «Кем быть…»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18.12.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5-6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ук-ли</w:t>
            </w:r>
          </w:p>
        </w:tc>
      </w:tr>
      <w:tr w:rsidR="00D1150C" w:rsidRPr="00D1150C" w:rsidTr="00AA4AAE">
        <w:trPr>
          <w:cantSplit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Внутри-школьный контроль (ВР)</w:t>
            </w:r>
          </w:p>
        </w:tc>
        <w:tc>
          <w:tcPr>
            <w:tcW w:w="9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1.Диагностический контроль 5,6-х классов. 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2.Проверка внешнего вида учащихся.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3.Уровень классного самоуправления</w:t>
            </w:r>
          </w:p>
        </w:tc>
      </w:tr>
    </w:tbl>
    <w:p w:rsidR="00D1150C" w:rsidRPr="00D1150C" w:rsidRDefault="00D1150C" w:rsidP="00D1150C">
      <w:pPr>
        <w:tabs>
          <w:tab w:val="left" w:pos="45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15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ЯНВАРЬ</w:t>
      </w:r>
    </w:p>
    <w:p w:rsidR="00D1150C" w:rsidRPr="00D1150C" w:rsidRDefault="00D1150C" w:rsidP="00D1150C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511" w:type="dxa"/>
        <w:tblInd w:w="-45" w:type="dxa"/>
        <w:tblLayout w:type="fixed"/>
        <w:tblLook w:val="0000"/>
      </w:tblPr>
      <w:tblGrid>
        <w:gridCol w:w="1470"/>
        <w:gridCol w:w="3503"/>
        <w:gridCol w:w="1134"/>
        <w:gridCol w:w="1134"/>
        <w:gridCol w:w="3270"/>
      </w:tblGrid>
      <w:tr w:rsidR="00D1150C" w:rsidRPr="00D1150C" w:rsidTr="00AA4AAE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D11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Направ-ление</w:t>
            </w:r>
            <w:proofErr w:type="gramEnd"/>
          </w:p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D11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деятель-ности</w:t>
            </w:r>
            <w:proofErr w:type="gramEnd"/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Название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Участники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D11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Ответствен-ные</w:t>
            </w:r>
            <w:proofErr w:type="gramEnd"/>
          </w:p>
        </w:tc>
      </w:tr>
      <w:tr w:rsidR="00D1150C" w:rsidRPr="00D1150C" w:rsidTr="00AA4AAE">
        <w:trPr>
          <w:cantSplit/>
          <w:trHeight w:val="85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«Я – ученик и человек»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1-11</w:t>
            </w:r>
          </w:p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D1150C" w:rsidRPr="00D1150C" w:rsidTr="00AA4AAE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«Моя Родина»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День воинской славы «Блокада Ленинграда». Посещение музея.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1-11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Замдиректора по ВР</w:t>
            </w:r>
          </w:p>
        </w:tc>
      </w:tr>
      <w:tr w:rsidR="00D1150C" w:rsidRPr="00D1150C" w:rsidTr="00AA4AAE">
        <w:trPr>
          <w:cantSplit/>
          <w:trHeight w:val="632"/>
        </w:trPr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«За здоровый образ жизни»</w:t>
            </w: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Традиционная рождественская  встреча по баскетболу на приз Деда Мороза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05.01.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Выпускники  9-11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Препод. ОБЖ,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кл. 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рук-ль</w:t>
            </w:r>
            <w:proofErr w:type="gramEnd"/>
          </w:p>
        </w:tc>
      </w:tr>
      <w:tr w:rsidR="00D1150C" w:rsidRPr="00D1150C" w:rsidTr="00AA4AAE">
        <w:trPr>
          <w:cantSplit/>
          <w:trHeight w:val="632"/>
        </w:trPr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спортивного клуба «Пятёрочка»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1-11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Рук-ль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клуба</w:t>
            </w:r>
          </w:p>
        </w:tc>
      </w:tr>
      <w:tr w:rsidR="00D1150C" w:rsidRPr="00D1150C" w:rsidTr="00AA4AAE">
        <w:trPr>
          <w:cantSplit/>
          <w:trHeight w:val="632"/>
        </w:trPr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 часы, посвящённые знаменитым датам из истории спорта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течен. месяца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1-11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ук-ли</w:t>
            </w:r>
          </w:p>
        </w:tc>
      </w:tr>
      <w:tr w:rsidR="00D1150C" w:rsidRPr="00D1150C" w:rsidTr="00AA4AAE">
        <w:trPr>
          <w:cantSplit/>
          <w:trHeight w:val="594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«Мир 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прекрас-ного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</w:t>
            </w: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Встречаем Олимпиаду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теч. месяца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1-11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Руководители кружков</w:t>
            </w:r>
          </w:p>
        </w:tc>
      </w:tr>
      <w:tr w:rsidR="00D1150C" w:rsidRPr="00D1150C" w:rsidTr="00AA4AAE"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«Мы вместе»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Классный ча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с-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презентация «В мире географических профессий»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25.01.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7-8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рук-ли</w:t>
            </w:r>
            <w:proofErr w:type="gramEnd"/>
          </w:p>
        </w:tc>
      </w:tr>
      <w:tr w:rsidR="00D1150C" w:rsidRPr="00D1150C" w:rsidTr="00AA4AAE">
        <w:trPr>
          <w:cantSplit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Внутри-школьный контроль  (ВР)</w:t>
            </w:r>
          </w:p>
        </w:tc>
        <w:tc>
          <w:tcPr>
            <w:tcW w:w="9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1.Диагностический контроль 7 классов.</w:t>
            </w:r>
          </w:p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2.Проверка внешнего вида учащихся, рейд по проверке опаздывающих уч-ся.</w:t>
            </w:r>
          </w:p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  <w:r w:rsidRPr="00D11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Контроль периодичности проверки дневников классными руководителями.</w:t>
            </w:r>
          </w:p>
        </w:tc>
      </w:tr>
    </w:tbl>
    <w:p w:rsidR="00D1150C" w:rsidRPr="00D1150C" w:rsidRDefault="00D1150C" w:rsidP="00D115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15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ФЕВРАЛЬ</w:t>
      </w:r>
    </w:p>
    <w:p w:rsidR="00D1150C" w:rsidRPr="00D1150C" w:rsidRDefault="00D1150C" w:rsidP="00D1150C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511" w:type="dxa"/>
        <w:tblInd w:w="-45" w:type="dxa"/>
        <w:tblLayout w:type="fixed"/>
        <w:tblLook w:val="0000"/>
      </w:tblPr>
      <w:tblGrid>
        <w:gridCol w:w="1470"/>
        <w:gridCol w:w="3503"/>
        <w:gridCol w:w="1134"/>
        <w:gridCol w:w="1134"/>
        <w:gridCol w:w="3270"/>
      </w:tblGrid>
      <w:tr w:rsidR="00D1150C" w:rsidRPr="00D1150C" w:rsidTr="00AA4AAE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D11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Направ-ление</w:t>
            </w:r>
            <w:proofErr w:type="gramEnd"/>
          </w:p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D11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деятель-ности</w:t>
            </w:r>
            <w:proofErr w:type="gramEnd"/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Название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Участники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D11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Ответствен-ные</w:t>
            </w:r>
            <w:proofErr w:type="gramEnd"/>
          </w:p>
        </w:tc>
      </w:tr>
      <w:tr w:rsidR="00D1150C" w:rsidRPr="00D1150C" w:rsidTr="00AA4AAE">
        <w:trPr>
          <w:cantSplit/>
          <w:trHeight w:val="850"/>
        </w:trPr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«Я – ученик и человек»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Месячник оборонно-массовой и гражданско-патриотческой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отд.</w:t>
            </w:r>
          </w:p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1-11</w:t>
            </w:r>
          </w:p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D1150C" w:rsidRPr="00D1150C" w:rsidTr="00AA4AAE">
        <w:trPr>
          <w:cantSplit/>
        </w:trPr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Вечер для  учащихся «Фестиваль городов-героев»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8-11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Зав. музеем</w:t>
            </w:r>
          </w:p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Уч. истории</w:t>
            </w:r>
          </w:p>
        </w:tc>
      </w:tr>
      <w:tr w:rsidR="00D1150C" w:rsidRPr="00D1150C" w:rsidTr="00AA4AAE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«Моя Родина»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Мероприятия, посвящённые 71-й годовщине освобождения Брюховецкого района и Краснодарского края от немецко-фашистских захватчиков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10.02</w:t>
            </w:r>
          </w:p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1-11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 по ВР,</w:t>
            </w:r>
          </w:p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Зав. музеем</w:t>
            </w:r>
          </w:p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ук-ли</w:t>
            </w:r>
          </w:p>
        </w:tc>
      </w:tr>
      <w:tr w:rsidR="00D1150C" w:rsidRPr="00D1150C" w:rsidTr="00AA4AAE">
        <w:trPr>
          <w:cantSplit/>
          <w:trHeight w:val="632"/>
        </w:trPr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«За здоровый образ жизни»</w:t>
            </w: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«Все мы участники Олимпиады 2014 года в Сочи» («Болеем за Россию.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Болеем за Кубань»)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07-21.12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1-11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ук-ли,</w:t>
            </w:r>
          </w:p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Уч. физ-ры</w:t>
            </w:r>
          </w:p>
        </w:tc>
      </w:tr>
      <w:tr w:rsidR="00D1150C" w:rsidRPr="00D1150C" w:rsidTr="00AA4AAE">
        <w:trPr>
          <w:cantSplit/>
          <w:trHeight w:val="632"/>
        </w:trPr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спортивного клуба «Пятёрочка»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теч.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плану</w:t>
            </w:r>
          </w:p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1-11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Рук-ль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клуба</w:t>
            </w:r>
          </w:p>
        </w:tc>
      </w:tr>
      <w:tr w:rsidR="00D1150C" w:rsidRPr="00D1150C" w:rsidTr="00AA4AAE">
        <w:trPr>
          <w:cantSplit/>
          <w:trHeight w:val="594"/>
        </w:trPr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«Мир 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прекрас-ного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</w:t>
            </w: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Вечер встречи с выпускниками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Первая суббота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.д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ир по ВР</w:t>
            </w:r>
          </w:p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ук.</w:t>
            </w:r>
          </w:p>
        </w:tc>
      </w:tr>
      <w:tr w:rsidR="00D1150C" w:rsidRPr="00D1150C" w:rsidTr="00AA4AAE">
        <w:trPr>
          <w:cantSplit/>
          <w:trHeight w:val="594"/>
        </w:trPr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Праздник «Масленица»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Послед.</w:t>
            </w:r>
          </w:p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1-4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узея</w:t>
            </w:r>
          </w:p>
        </w:tc>
      </w:tr>
      <w:tr w:rsidR="00D1150C" w:rsidRPr="00D1150C" w:rsidTr="00AA4AAE"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«Мы вместе»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Есть такая профессия – Родину защищать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1-11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Классные 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рук-ли</w:t>
            </w:r>
            <w:proofErr w:type="gramEnd"/>
          </w:p>
        </w:tc>
      </w:tr>
      <w:tr w:rsidR="00D1150C" w:rsidRPr="00D1150C" w:rsidTr="00AA4AAE">
        <w:trPr>
          <w:cantSplit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Внутри-школьный контроль </w:t>
            </w:r>
          </w:p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(ВР)</w:t>
            </w:r>
          </w:p>
        </w:tc>
        <w:tc>
          <w:tcPr>
            <w:tcW w:w="9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1.Диагностический контроль 8.9 классов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2.Проверка посещаемости уч-ся кружков и секций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3.Проверка дневников 4 класса 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Посещение классных часов 1-2 кл.</w:t>
            </w:r>
          </w:p>
        </w:tc>
      </w:tr>
    </w:tbl>
    <w:p w:rsidR="00D1150C" w:rsidRPr="00D1150C" w:rsidRDefault="00D1150C" w:rsidP="00D115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15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МАРТ</w:t>
      </w:r>
    </w:p>
    <w:p w:rsidR="00D1150C" w:rsidRPr="00D1150C" w:rsidRDefault="00D1150C" w:rsidP="00D1150C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511" w:type="dxa"/>
        <w:tblInd w:w="-45" w:type="dxa"/>
        <w:tblLayout w:type="fixed"/>
        <w:tblLook w:val="0000"/>
      </w:tblPr>
      <w:tblGrid>
        <w:gridCol w:w="1470"/>
        <w:gridCol w:w="3645"/>
        <w:gridCol w:w="992"/>
        <w:gridCol w:w="992"/>
        <w:gridCol w:w="3412"/>
      </w:tblGrid>
      <w:tr w:rsidR="00D1150C" w:rsidRPr="00D1150C" w:rsidTr="00AA4AAE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D11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Направ-ление</w:t>
            </w:r>
            <w:proofErr w:type="gramEnd"/>
          </w:p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D11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деятель-ности</w:t>
            </w:r>
            <w:proofErr w:type="gramEnd"/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Название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Участники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D11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Ответствен-ные</w:t>
            </w:r>
            <w:proofErr w:type="gramEnd"/>
          </w:p>
        </w:tc>
      </w:tr>
      <w:tr w:rsidR="00D1150C" w:rsidRPr="00D1150C" w:rsidTr="00AA4AAE">
        <w:trPr>
          <w:cantSplit/>
          <w:trHeight w:val="850"/>
        </w:trPr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«Я – ученик и человек»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Праздник-конкурс «А ну-ка, девочки!»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1-11</w:t>
            </w:r>
          </w:p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D1150C" w:rsidRPr="00D1150C" w:rsidTr="00AA4AAE">
        <w:trPr>
          <w:cantSplit/>
        </w:trPr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час «Дети – будущее планеты» (семья, вредные привычки, экология)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теч. месяца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1-11</w:t>
            </w:r>
          </w:p>
        </w:tc>
        <w:tc>
          <w:tcPr>
            <w:tcW w:w="3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ук-ли</w:t>
            </w:r>
          </w:p>
        </w:tc>
      </w:tr>
      <w:tr w:rsidR="00D1150C" w:rsidRPr="00D1150C" w:rsidTr="00AA4AAE">
        <w:trPr>
          <w:cantSplit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Круглый стол «Извечная проблема – отцы и дети»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8-11</w:t>
            </w:r>
          </w:p>
        </w:tc>
        <w:tc>
          <w:tcPr>
            <w:tcW w:w="3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Галазова З.Э.</w:t>
            </w:r>
          </w:p>
        </w:tc>
      </w:tr>
      <w:tr w:rsidR="00D1150C" w:rsidRPr="00D1150C" w:rsidTr="00AA4AAE"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«Моя Родина»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Вечер-встреча с замечательными людьми нашего района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«Ж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ивая легенда»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8- 11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по ВР</w:t>
            </w:r>
          </w:p>
        </w:tc>
      </w:tr>
      <w:tr w:rsidR="00D1150C" w:rsidRPr="00D1150C" w:rsidTr="00AA4AAE"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Ученические краеведческие чтения «Дети войны», «Вдовы России»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5-9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Зав. музеем</w:t>
            </w:r>
          </w:p>
        </w:tc>
      </w:tr>
      <w:tr w:rsidR="00D1150C" w:rsidRPr="00D1150C" w:rsidTr="00AA4AAE">
        <w:trPr>
          <w:cantSplit/>
          <w:trHeight w:val="632"/>
        </w:trPr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«За здоровый образ жизни»</w:t>
            </w: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Соревнования по многоборью (допризывная молодежь)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1-11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Препод. ОБЖ,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кл. 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рук-ль</w:t>
            </w:r>
            <w:proofErr w:type="gramEnd"/>
          </w:p>
        </w:tc>
      </w:tr>
      <w:tr w:rsidR="00D1150C" w:rsidRPr="00D1150C" w:rsidTr="00AA4AAE">
        <w:trPr>
          <w:cantSplit/>
          <w:trHeight w:val="632"/>
        </w:trPr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спортивного клуба «АРС»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теч.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плану</w:t>
            </w:r>
          </w:p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1-11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Рук-ль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клуба</w:t>
            </w:r>
          </w:p>
        </w:tc>
      </w:tr>
      <w:tr w:rsidR="00D1150C" w:rsidRPr="00D1150C" w:rsidTr="00AA4AAE">
        <w:trPr>
          <w:cantSplit/>
          <w:trHeight w:val="594"/>
        </w:trPr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«Мир 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прекрас-ного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</w:t>
            </w: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Фестиваль День птиц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Первая декада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1-6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</w:t>
            </w:r>
          </w:p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руководители </w:t>
            </w:r>
          </w:p>
        </w:tc>
      </w:tr>
      <w:tr w:rsidR="00D1150C" w:rsidRPr="00D1150C" w:rsidTr="00AA4AAE">
        <w:trPr>
          <w:cantSplit/>
          <w:trHeight w:val="594"/>
        </w:trPr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Заседание литературной гостиной «Есть женщины в нашем районе».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LineNumbers/>
              <w:tabs>
                <w:tab w:val="left" w:pos="9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6-9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Учителя литературы</w:t>
            </w:r>
          </w:p>
        </w:tc>
      </w:tr>
      <w:tr w:rsidR="00D1150C" w:rsidRPr="00D1150C" w:rsidTr="00AA4AAE">
        <w:trPr>
          <w:cantSplit/>
          <w:trHeight w:val="594"/>
        </w:trPr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Неделя детской и юношеской книги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25.03 – 04.04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1-7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Библиотекарь</w:t>
            </w:r>
          </w:p>
        </w:tc>
      </w:tr>
      <w:tr w:rsidR="00D1150C" w:rsidRPr="00D1150C" w:rsidTr="00AA4AAE">
        <w:tc>
          <w:tcPr>
            <w:tcW w:w="14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«Мы вместе»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Диалог кубанских культур «В письме моем, в любой строке, звучит мой Иристон»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5-11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рук-ли</w:t>
            </w:r>
            <w:proofErr w:type="gramEnd"/>
          </w:p>
        </w:tc>
      </w:tr>
      <w:tr w:rsidR="00D1150C" w:rsidRPr="00D1150C" w:rsidTr="00AA4AAE"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Как не заблудиться в мире профессий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ук-ль</w:t>
            </w:r>
          </w:p>
        </w:tc>
      </w:tr>
      <w:tr w:rsidR="00D1150C" w:rsidRPr="00D1150C" w:rsidTr="00AA4AAE">
        <w:trPr>
          <w:cantSplit/>
        </w:trPr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Внутри-школьный контроль (ВР)</w:t>
            </w:r>
          </w:p>
        </w:tc>
        <w:tc>
          <w:tcPr>
            <w:tcW w:w="9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Диагностический контроль 10,11 классов.</w:t>
            </w:r>
          </w:p>
        </w:tc>
      </w:tr>
      <w:tr w:rsidR="00D1150C" w:rsidRPr="00D1150C" w:rsidTr="00AA4AAE">
        <w:trPr>
          <w:cantSplit/>
        </w:trPr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Проверка внешнего вида учащихся.</w:t>
            </w:r>
          </w:p>
        </w:tc>
      </w:tr>
      <w:tr w:rsidR="00D1150C" w:rsidRPr="00D1150C" w:rsidTr="00AA4AAE">
        <w:trPr>
          <w:cantSplit/>
        </w:trPr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Организация работы с учащимися, находящимися в социально опасном положении, состоящими на учете в ОПДН, и иными категориями учащихся,  и их семьями</w:t>
            </w:r>
          </w:p>
        </w:tc>
      </w:tr>
    </w:tbl>
    <w:p w:rsidR="00D1150C" w:rsidRPr="00D1150C" w:rsidRDefault="00D1150C" w:rsidP="00D1150C">
      <w:pPr>
        <w:tabs>
          <w:tab w:val="left" w:pos="3300"/>
          <w:tab w:val="center" w:pos="510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15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АПРЕЛЬ</w:t>
      </w:r>
    </w:p>
    <w:p w:rsidR="00D1150C" w:rsidRPr="00D1150C" w:rsidRDefault="00D1150C" w:rsidP="00D1150C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511" w:type="dxa"/>
        <w:tblInd w:w="-45" w:type="dxa"/>
        <w:tblLayout w:type="fixed"/>
        <w:tblLook w:val="0000"/>
      </w:tblPr>
      <w:tblGrid>
        <w:gridCol w:w="1470"/>
        <w:gridCol w:w="3645"/>
        <w:gridCol w:w="992"/>
        <w:gridCol w:w="992"/>
        <w:gridCol w:w="3412"/>
      </w:tblGrid>
      <w:tr w:rsidR="00D1150C" w:rsidRPr="00D1150C" w:rsidTr="00AA4AAE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D11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Направ-ление</w:t>
            </w:r>
            <w:proofErr w:type="gramEnd"/>
          </w:p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D11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деятель-ности</w:t>
            </w:r>
            <w:proofErr w:type="gramEnd"/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Название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Участники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D11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Ответствен-ные</w:t>
            </w:r>
            <w:proofErr w:type="gramEnd"/>
          </w:p>
        </w:tc>
      </w:tr>
      <w:tr w:rsidR="00D1150C" w:rsidRPr="00D1150C" w:rsidTr="00AA4AAE">
        <w:trPr>
          <w:cantSplit/>
          <w:trHeight w:val="850"/>
        </w:trPr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«Я – ученик и человек»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Беседы с учащимися о нормах поведения в школе, внутришкольном распорядке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неделя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1-11</w:t>
            </w:r>
          </w:p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Совет старшеклас.</w:t>
            </w:r>
          </w:p>
        </w:tc>
      </w:tr>
      <w:tr w:rsidR="00D1150C" w:rsidRPr="00D1150C" w:rsidTr="00AA4AAE">
        <w:trPr>
          <w:cantSplit/>
        </w:trPr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Акция «Чью старость утешил, кого ощастливил» (оказание шефской помощи)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1-11</w:t>
            </w:r>
          </w:p>
        </w:tc>
        <w:tc>
          <w:tcPr>
            <w:tcW w:w="3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ук-ли </w:t>
            </w:r>
          </w:p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1-11 классов</w:t>
            </w:r>
          </w:p>
        </w:tc>
      </w:tr>
      <w:tr w:rsidR="00D1150C" w:rsidRPr="00D1150C" w:rsidTr="00AA4AAE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«Моя Родина»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День космонавтики «Сын Земли и Звезд»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1-9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Замдир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.п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ВР зав музеем</w:t>
            </w:r>
          </w:p>
        </w:tc>
      </w:tr>
      <w:tr w:rsidR="00D1150C" w:rsidRPr="00D1150C" w:rsidTr="00AA4AAE">
        <w:trPr>
          <w:cantSplit/>
          <w:trHeight w:val="632"/>
        </w:trPr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«За здоровый образ жизни»</w:t>
            </w: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Всемирный День Здоровья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Акция</w:t>
            </w:r>
          </w:p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1-11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Препод. ОБЖ,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кл. 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рук-ль</w:t>
            </w:r>
            <w:proofErr w:type="gramEnd"/>
          </w:p>
        </w:tc>
      </w:tr>
      <w:tr w:rsidR="00D1150C" w:rsidRPr="00D1150C" w:rsidTr="00AA4AAE">
        <w:trPr>
          <w:cantSplit/>
          <w:trHeight w:val="632"/>
        </w:trPr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спортивного клуба «Пятёрочка»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плану</w:t>
            </w:r>
          </w:p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1-11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Рук-ль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клуба</w:t>
            </w:r>
          </w:p>
        </w:tc>
      </w:tr>
      <w:tr w:rsidR="00D1150C" w:rsidRPr="00D1150C" w:rsidTr="00AA4AAE">
        <w:trPr>
          <w:cantSplit/>
          <w:trHeight w:val="632"/>
        </w:trPr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районных соревнованиях «Колесо безопасности»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плану УОА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Члены кружка 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Рук-ль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кружка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ЮИД</w:t>
            </w:r>
          </w:p>
        </w:tc>
      </w:tr>
      <w:tr w:rsidR="00D1150C" w:rsidRPr="00D1150C" w:rsidTr="00AA4AAE">
        <w:trPr>
          <w:cantSplit/>
          <w:trHeight w:val="632"/>
        </w:trPr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районных соревнованиях по пожарной эвакуации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плану УОА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кружка «Юн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ож»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Рук-ль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кружка</w:t>
            </w:r>
          </w:p>
        </w:tc>
      </w:tr>
      <w:tr w:rsidR="00D1150C" w:rsidRPr="00D1150C" w:rsidTr="00AA4AAE">
        <w:trPr>
          <w:cantSplit/>
          <w:trHeight w:val="594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«Мир 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прекрас-ного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</w:t>
            </w: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Фестиваль фольклорного творчества «Кубанская  весна»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Последняя декада месяца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1-11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Руководители кружков,</w:t>
            </w:r>
          </w:p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ук-ли</w:t>
            </w:r>
          </w:p>
        </w:tc>
      </w:tr>
      <w:tr w:rsidR="00D1150C" w:rsidRPr="00D1150C" w:rsidTr="00AA4AAE">
        <w:tc>
          <w:tcPr>
            <w:tcW w:w="14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«Мы вместе»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«Колокола памяти», трагедия на Чернобыльской АЭС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5-11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ук-ли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Зав. музеем</w:t>
            </w:r>
          </w:p>
        </w:tc>
      </w:tr>
      <w:tr w:rsidR="00D1150C" w:rsidRPr="00D1150C" w:rsidTr="00AA4AAE"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Ярмарка профессий «Из ста дорог – одна твоя»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ук-ль</w:t>
            </w:r>
          </w:p>
        </w:tc>
      </w:tr>
      <w:tr w:rsidR="00D1150C" w:rsidRPr="00D1150C" w:rsidTr="00AA4AAE"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Субботник по благоустройству школьной территории, мемориального комплекса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теч. месяца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1-11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ук-ли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Замдир по АХЧ</w:t>
            </w:r>
          </w:p>
        </w:tc>
      </w:tr>
      <w:tr w:rsidR="00D1150C" w:rsidRPr="00D1150C" w:rsidTr="00AA4AAE">
        <w:trPr>
          <w:cantSplit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Внутри-школьный контроль (ВР)</w:t>
            </w:r>
          </w:p>
        </w:tc>
        <w:tc>
          <w:tcPr>
            <w:tcW w:w="9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1.Анализ  состояния работы с учащимися, находящимися в социально опасном положении, состоящими на учете в ОПДН, и иными категориями учащихся</w:t>
            </w:r>
          </w:p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Мониторинг качества проводимых мероприятий и охвата ими учащихся</w:t>
            </w:r>
          </w:p>
        </w:tc>
      </w:tr>
    </w:tbl>
    <w:p w:rsidR="00D1150C" w:rsidRPr="00D1150C" w:rsidRDefault="00D1150C" w:rsidP="00D1150C">
      <w:pPr>
        <w:tabs>
          <w:tab w:val="left" w:pos="640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15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МАЙ</w:t>
      </w:r>
    </w:p>
    <w:p w:rsidR="00D1150C" w:rsidRPr="00D1150C" w:rsidRDefault="00D1150C" w:rsidP="00D1150C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511" w:type="dxa"/>
        <w:tblInd w:w="-45" w:type="dxa"/>
        <w:tblLayout w:type="fixed"/>
        <w:tblLook w:val="0000"/>
      </w:tblPr>
      <w:tblGrid>
        <w:gridCol w:w="1470"/>
        <w:gridCol w:w="3645"/>
        <w:gridCol w:w="992"/>
        <w:gridCol w:w="992"/>
        <w:gridCol w:w="3412"/>
      </w:tblGrid>
      <w:tr w:rsidR="00D1150C" w:rsidRPr="00D1150C" w:rsidTr="00AA4AAE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D11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Направ-ление</w:t>
            </w:r>
            <w:proofErr w:type="gramEnd"/>
          </w:p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D11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деятель-ности</w:t>
            </w:r>
            <w:proofErr w:type="gramEnd"/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Название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Участники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D11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Ответствен-ные</w:t>
            </w:r>
            <w:proofErr w:type="gramEnd"/>
          </w:p>
        </w:tc>
      </w:tr>
      <w:tr w:rsidR="00D1150C" w:rsidRPr="00D1150C" w:rsidTr="00AA4AAE">
        <w:trPr>
          <w:cantSplit/>
          <w:trHeight w:val="850"/>
        </w:trPr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«Я – ученик и человек»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День семьи. Конкурсная программа  «Семь+Я»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1-11</w:t>
            </w:r>
          </w:p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руководители</w:t>
            </w:r>
          </w:p>
        </w:tc>
      </w:tr>
      <w:tr w:rsidR="00D1150C" w:rsidRPr="00D1150C" w:rsidTr="00AA4AAE">
        <w:trPr>
          <w:cantSplit/>
        </w:trPr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Уроки мужества, встречи с ветеранами, тружениками тыла, «детьми войны»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 09.05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1-11</w:t>
            </w:r>
          </w:p>
        </w:tc>
        <w:tc>
          <w:tcPr>
            <w:tcW w:w="3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узеем</w:t>
            </w:r>
          </w:p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ук-ли</w:t>
            </w:r>
          </w:p>
        </w:tc>
      </w:tr>
      <w:tr w:rsidR="00D1150C" w:rsidRPr="00D1150C" w:rsidTr="00AA4AAE">
        <w:trPr>
          <w:trHeight w:val="704"/>
        </w:trPr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«Моя Родина»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День культурно-исторического наследия – день открытых дверей музея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01-18.05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1-11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Зам. директора по ВР</w:t>
            </w:r>
          </w:p>
        </w:tc>
      </w:tr>
      <w:tr w:rsidR="00D1150C" w:rsidRPr="00D1150C" w:rsidTr="00AA4AAE"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к 74 годовщине Великой Победы «Салют Победы»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отд. плану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1-11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узеем</w:t>
            </w:r>
          </w:p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кл. 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рук-ль</w:t>
            </w:r>
            <w:proofErr w:type="gramEnd"/>
          </w:p>
        </w:tc>
      </w:tr>
      <w:tr w:rsidR="00D1150C" w:rsidRPr="00D1150C" w:rsidTr="00AA4AAE">
        <w:trPr>
          <w:cantSplit/>
          <w:trHeight w:val="632"/>
        </w:trPr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«За здоровый образ жизни»</w:t>
            </w: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легкоатлетической эстафете, посвященной Дню Победы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1-11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Препод. ОБЖ,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кл. 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рук-ль</w:t>
            </w:r>
            <w:proofErr w:type="gramEnd"/>
          </w:p>
        </w:tc>
      </w:tr>
      <w:tr w:rsidR="00D1150C" w:rsidRPr="00D1150C" w:rsidTr="00AA4AAE">
        <w:trPr>
          <w:cantSplit/>
          <w:trHeight w:val="632"/>
        </w:trPr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спортивного клуба «Пятёрочка»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течен.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плану</w:t>
            </w:r>
          </w:p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1-11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Рук-ль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клуба</w:t>
            </w:r>
          </w:p>
        </w:tc>
      </w:tr>
      <w:tr w:rsidR="00D1150C" w:rsidRPr="00D1150C" w:rsidTr="00AA4AAE">
        <w:trPr>
          <w:cantSplit/>
          <w:trHeight w:val="594"/>
        </w:trPr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«Мир 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прекрас-ного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</w:t>
            </w: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Праздник последнего звонка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Замдир по ВР</w:t>
            </w:r>
          </w:p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ук-ль</w:t>
            </w:r>
          </w:p>
        </w:tc>
      </w:tr>
      <w:tr w:rsidR="00D1150C" w:rsidRPr="00D1150C" w:rsidTr="00AA4AAE">
        <w:trPr>
          <w:cantSplit/>
          <w:trHeight w:val="594"/>
        </w:trPr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Праздник прощания с начальной школой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ук-ль</w:t>
            </w:r>
          </w:p>
        </w:tc>
      </w:tr>
      <w:tr w:rsidR="00D1150C" w:rsidRPr="00D1150C" w:rsidTr="00AA4AAE">
        <w:tc>
          <w:tcPr>
            <w:tcW w:w="14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«Мы вместе»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Конференция «Выбор жизненного пути» (встреча с представителями службы занятости)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ук-ль</w:t>
            </w:r>
          </w:p>
        </w:tc>
      </w:tr>
      <w:tr w:rsidR="00D1150C" w:rsidRPr="00D1150C" w:rsidTr="00AA4AAE"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Акция «Школьный двор» и мемориальный комплекс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07.05</w:t>
            </w:r>
          </w:p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1-11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ук-ли</w:t>
            </w:r>
          </w:p>
        </w:tc>
      </w:tr>
      <w:tr w:rsidR="00D1150C" w:rsidRPr="00D1150C" w:rsidTr="00AA4AAE"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Подготовка классных комнат к ремонту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26-28.05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tabs>
                <w:tab w:val="left" w:pos="21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1-11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ук-ли</w:t>
            </w:r>
          </w:p>
        </w:tc>
      </w:tr>
      <w:tr w:rsidR="00D1150C" w:rsidRPr="00D1150C" w:rsidTr="00AA4AAE">
        <w:tc>
          <w:tcPr>
            <w:tcW w:w="14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Аукцион народной мудрости «От бабушки до наших дней»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tabs>
                <w:tab w:val="left" w:pos="21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1-5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ук-ли</w:t>
            </w:r>
          </w:p>
        </w:tc>
      </w:tr>
      <w:tr w:rsidR="00D1150C" w:rsidRPr="00D1150C" w:rsidTr="00AA4AAE">
        <w:trPr>
          <w:cantSplit/>
        </w:trPr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Внутри-школьный контроль</w:t>
            </w:r>
          </w:p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(ВР)</w:t>
            </w:r>
          </w:p>
        </w:tc>
        <w:tc>
          <w:tcPr>
            <w:tcW w:w="9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1.Отчет по воспитательной работе классных руководителей за год.</w:t>
            </w:r>
          </w:p>
        </w:tc>
      </w:tr>
      <w:tr w:rsidR="00D1150C" w:rsidRPr="00D1150C" w:rsidTr="00AA4AAE">
        <w:trPr>
          <w:cantSplit/>
        </w:trPr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2.Анализ воспитательной работы за год, подведение итогов работы классов по внеклассной работе.</w:t>
            </w:r>
          </w:p>
        </w:tc>
      </w:tr>
      <w:tr w:rsidR="00D1150C" w:rsidRPr="00D1150C" w:rsidTr="00AA4AAE">
        <w:trPr>
          <w:cantSplit/>
        </w:trPr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3.Летняя оздоровительная кампания (приказы, программы, списки детей)</w:t>
            </w:r>
          </w:p>
        </w:tc>
      </w:tr>
    </w:tbl>
    <w:p w:rsidR="00D1150C" w:rsidRPr="00D1150C" w:rsidRDefault="00D1150C" w:rsidP="00D115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24"/>
          <w:lang w:eastAsia="ar-SA"/>
        </w:rPr>
      </w:pPr>
      <w:r w:rsidRPr="00D1150C">
        <w:rPr>
          <w:rFonts w:ascii="Times New Roman" w:eastAsia="Times New Roman" w:hAnsi="Times New Roman" w:cs="Times New Roman"/>
          <w:i/>
          <w:sz w:val="32"/>
          <w:szCs w:val="24"/>
          <w:lang w:eastAsia="ar-SA"/>
        </w:rPr>
        <w:t xml:space="preserve">                                                </w:t>
      </w:r>
    </w:p>
    <w:p w:rsidR="00D1150C" w:rsidRPr="00D1150C" w:rsidRDefault="00D1150C" w:rsidP="00D115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15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</w:t>
      </w:r>
    </w:p>
    <w:p w:rsidR="00D1150C" w:rsidRPr="00D1150C" w:rsidRDefault="00D1150C" w:rsidP="00D1150C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115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150C" w:rsidRPr="00D1150C" w:rsidRDefault="00D1150C" w:rsidP="00D115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115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</w:t>
      </w:r>
    </w:p>
    <w:p w:rsidR="00D1150C" w:rsidRPr="00D1150C" w:rsidRDefault="00D1150C" w:rsidP="00D115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115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Организация  внутришкольного   контроля</w:t>
      </w:r>
    </w:p>
    <w:p w:rsidR="00D1150C" w:rsidRPr="00D1150C" w:rsidRDefault="00D1150C" w:rsidP="00D115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15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в 2019 – 2021 учебном  году </w:t>
      </w:r>
    </w:p>
    <w:p w:rsidR="00D1150C" w:rsidRPr="00D1150C" w:rsidRDefault="00D1150C" w:rsidP="00D115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518" w:type="dxa"/>
        <w:tblLayout w:type="fixed"/>
        <w:tblLook w:val="0000"/>
      </w:tblPr>
      <w:tblGrid>
        <w:gridCol w:w="980"/>
        <w:gridCol w:w="4480"/>
        <w:gridCol w:w="1260"/>
        <w:gridCol w:w="2870"/>
      </w:tblGrid>
      <w:tr w:rsidR="00D1150C" w:rsidRPr="00D1150C" w:rsidTr="00AA4AAE">
        <w:tc>
          <w:tcPr>
            <w:tcW w:w="9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tabs>
                <w:tab w:val="left" w:pos="337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  <w:t xml:space="preserve">     </w:t>
            </w:r>
            <w:r w:rsidRPr="00D115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Сентябрь</w:t>
            </w:r>
          </w:p>
        </w:tc>
      </w:tr>
      <w:tr w:rsidR="00D1150C" w:rsidRPr="00D1150C" w:rsidTr="00AA4AAE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  п\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Содержание  работы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Сроки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Формы анализа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результатов</w:t>
            </w:r>
          </w:p>
        </w:tc>
      </w:tr>
      <w:tr w:rsidR="00D1150C" w:rsidRPr="00D1150C" w:rsidTr="00AA4AAE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Проверка календарно – тематического планирования учителей.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Утверждение графика  работы.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1-15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Индивидуальные  собеседования.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ТуаеваО.М. ГалазоваЗ.Э.</w:t>
            </w:r>
          </w:p>
        </w:tc>
      </w:tr>
      <w:tr w:rsidR="00D1150C" w:rsidRPr="00D1150C" w:rsidTr="00AA4AAE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Организация введения курса ОРКСЭ.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Определение модуля  курса.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1-15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Шубина Т.Д.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классный руководитель</w:t>
            </w:r>
          </w:p>
        </w:tc>
      </w:tr>
      <w:tr w:rsidR="00D1150C" w:rsidRPr="00D1150C" w:rsidTr="00AA4AAE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Посещение  уроков  учащихся 1,5,10 классов с целью  выявления школьной  зрелости.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8-22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ТуаеваО.М.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Галазова З.Э.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Справка</w:t>
            </w:r>
          </w:p>
        </w:tc>
      </w:tr>
      <w:tr w:rsidR="00D1150C" w:rsidRPr="00D1150C" w:rsidTr="00AA4AAE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Знакомство с работой вновь назначенных классных руководителей.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9-24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Галазова З.Э.</w:t>
            </w:r>
          </w:p>
        </w:tc>
      </w:tr>
      <w:tr w:rsidR="00D1150C" w:rsidRPr="00D1150C" w:rsidTr="00AA4AAE">
        <w:tc>
          <w:tcPr>
            <w:tcW w:w="9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</w:t>
            </w:r>
            <w:r w:rsidRPr="00D115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Октябрь</w:t>
            </w:r>
          </w:p>
        </w:tc>
      </w:tr>
      <w:tr w:rsidR="00D1150C" w:rsidRPr="00D1150C" w:rsidTr="00AA4AAE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Проверка  чтения в начальных  классах.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1-8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 протокол</w:t>
            </w:r>
          </w:p>
        </w:tc>
      </w:tr>
      <w:tr w:rsidR="00D1150C" w:rsidRPr="00D1150C" w:rsidTr="00AA4AAE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Проверка  формирования техники  каллиграфического письма  у  учащихся 2 класса.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9-16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МО, Туаева О.М.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1150C" w:rsidRPr="00D1150C" w:rsidTr="00AA4AAE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Состояние  адаптации  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обучающихся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 1 классе.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17-24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Совещание 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Педсовет</w:t>
            </w:r>
          </w:p>
        </w:tc>
      </w:tr>
      <w:tr w:rsidR="00D1150C" w:rsidRPr="00D1150C" w:rsidTr="00AA4AAE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Проверка  состояния ведения  тетрадей  в 3-4  классах.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О-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протокол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D1150C" w:rsidRPr="00D1150C" w:rsidTr="00AA4AAE">
        <w:tc>
          <w:tcPr>
            <w:tcW w:w="9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                                                       Ноябрь</w:t>
            </w:r>
          </w:p>
        </w:tc>
      </w:tr>
      <w:tr w:rsidR="00D1150C" w:rsidRPr="00D1150C" w:rsidTr="00AA4AAE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Формирование каллиграфических  навыков  учащихся 1 класса.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10-13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ТуаеваО.М.</w:t>
            </w:r>
          </w:p>
        </w:tc>
      </w:tr>
      <w:tr w:rsidR="00D1150C" w:rsidRPr="00D1150C" w:rsidTr="00AA4AAE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Анализ  итогов 1 четверти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9-10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Педсовет</w:t>
            </w:r>
          </w:p>
        </w:tc>
      </w:tr>
      <w:tr w:rsidR="00D1150C" w:rsidRPr="00D1150C" w:rsidTr="00AA4AAE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Анализ  работы  аттестующихся  учителей. Посещение уроков.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Руководители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.М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О.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ТуаеваО.М.</w:t>
            </w:r>
          </w:p>
        </w:tc>
      </w:tr>
      <w:tr w:rsidR="00D1150C" w:rsidRPr="00D1150C" w:rsidTr="00AA4AAE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Проверка состояния ведения </w:t>
            </w: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тетрадей 5-7 классах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,т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етрадей контрольных работ и лабораторных работ.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16-27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ТуаеваО.М. 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Галазова З.Э.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Справка</w:t>
            </w:r>
          </w:p>
        </w:tc>
      </w:tr>
      <w:tr w:rsidR="00D1150C" w:rsidRPr="00D1150C" w:rsidTr="00AA4AAE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5.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Проверка преподавания курса ОРКСЭ в  4 классе.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15-20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ГусоваЛ.Х.</w:t>
            </w:r>
          </w:p>
        </w:tc>
      </w:tr>
      <w:tr w:rsidR="00D1150C" w:rsidRPr="00D1150C" w:rsidTr="00AA4AAE">
        <w:tc>
          <w:tcPr>
            <w:tcW w:w="9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  </w:t>
            </w:r>
            <w:r w:rsidRPr="00D115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Декабрь</w:t>
            </w:r>
          </w:p>
        </w:tc>
      </w:tr>
      <w:tr w:rsidR="00D1150C" w:rsidRPr="00D1150C" w:rsidTr="00AA4AAE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Проверка заполнения  журналов, накопляемость оценок.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8-13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Справка  Туаева О.М.</w:t>
            </w:r>
          </w:p>
        </w:tc>
      </w:tr>
      <w:tr w:rsidR="00D1150C" w:rsidRPr="00D1150C" w:rsidTr="00AA4AAE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Посещение  уроков в 4,7,9,10,11. классах  для выявления  учеников-участников олимпиад.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23-27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Собеседование с  учителями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ТуаеваО.М.</w:t>
            </w:r>
          </w:p>
        </w:tc>
      </w:tr>
      <w:tr w:rsidR="00D1150C" w:rsidRPr="00D1150C" w:rsidTr="00AA4AAE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Контроль   состояния ЗУН  учащихся по итогам 1-го  полугодия (административные контрольные работы).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15-22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Справка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ТуаеваО.М.</w:t>
            </w:r>
          </w:p>
        </w:tc>
      </w:tr>
      <w:tr w:rsidR="00D1150C" w:rsidRPr="00D1150C" w:rsidTr="00AA4AAE">
        <w:tc>
          <w:tcPr>
            <w:tcW w:w="9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    </w:t>
            </w:r>
            <w:r w:rsidRPr="00D115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Январь</w:t>
            </w:r>
          </w:p>
        </w:tc>
      </w:tr>
      <w:tr w:rsidR="00D1150C" w:rsidRPr="00D1150C" w:rsidTr="00AA4AAE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Итоги 2 четверти,1полугодия  анализ, уровень обученности  учащихся    школы.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3-10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ТуаеваО.М. 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Галазова З.Э.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Справка</w:t>
            </w:r>
          </w:p>
        </w:tc>
      </w:tr>
      <w:tr w:rsidR="00D1150C" w:rsidRPr="00D1150C" w:rsidTr="00AA4AAE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Посещение уроков  окружающего мира  в 1-4,ботаники5 классах.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14-22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Туаева О.М..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Справка</w:t>
            </w:r>
          </w:p>
        </w:tc>
      </w:tr>
      <w:tr w:rsidR="00D1150C" w:rsidRPr="00D1150C" w:rsidTr="00AA4AAE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Состояние  школьной  документации (журналы).Дневника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14-15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ТуаеваО.М.</w:t>
            </w:r>
          </w:p>
        </w:tc>
      </w:tr>
      <w:tr w:rsidR="00D1150C" w:rsidRPr="00D1150C" w:rsidTr="00AA4AAE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Проверка состояния дневников  учащихся 3-4,5-8. классов.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26-31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Галазова З.Э.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Справка</w:t>
            </w:r>
          </w:p>
        </w:tc>
      </w:tr>
      <w:tr w:rsidR="00D1150C" w:rsidRPr="00D1150C" w:rsidTr="00AA4AAE">
        <w:tc>
          <w:tcPr>
            <w:tcW w:w="9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     </w:t>
            </w:r>
            <w:r w:rsidRPr="00D115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Февраль</w:t>
            </w:r>
          </w:p>
        </w:tc>
      </w:tr>
      <w:tr w:rsidR="00D1150C" w:rsidRPr="00D1150C" w:rsidTr="00AA4AAE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Посещение уроков истории и обществознания 6-9 классах.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2-15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Гусова Л.Х.</w:t>
            </w:r>
          </w:p>
        </w:tc>
      </w:tr>
      <w:tr w:rsidR="00D1150C" w:rsidRPr="00D1150C" w:rsidTr="00AA4AAE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Контроль  ведения  тетрадей во 2-4  классах. Соблюдение ЕОР.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9-14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МО.</w:t>
            </w:r>
          </w:p>
        </w:tc>
      </w:tr>
      <w:tr w:rsidR="00D1150C" w:rsidRPr="00D1150C" w:rsidTr="00AA4AAE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Посещение уроков  иностранных языков, физики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,х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имии,географии,литературы и информатики  с  целью  выявления уровня  усвоения новых предметов.2,6,5,7,8.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16-27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Собеседование с учителями.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ТуаеваО.М.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ГалазоваЗ.Э.</w:t>
            </w:r>
          </w:p>
        </w:tc>
      </w:tr>
      <w:tr w:rsidR="00D1150C" w:rsidRPr="00D1150C" w:rsidTr="00AA4AAE">
        <w:tc>
          <w:tcPr>
            <w:tcW w:w="9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                                                             Март</w:t>
            </w:r>
          </w:p>
        </w:tc>
      </w:tr>
      <w:tr w:rsidR="00D1150C" w:rsidRPr="00D1150C" w:rsidTr="00AA4AAE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Эффективность работы  кружков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1-7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Заседание МО ГалазоваЗ.Э.</w:t>
            </w:r>
          </w:p>
        </w:tc>
      </w:tr>
      <w:tr w:rsidR="00D1150C" w:rsidRPr="00D1150C" w:rsidTr="00AA4AAE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Проверка работы классных рук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осещаемость, соблюдение  режима работы).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16-18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Справка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Галазова З.Э.</w:t>
            </w:r>
          </w:p>
        </w:tc>
      </w:tr>
      <w:tr w:rsidR="00D1150C" w:rsidRPr="00D1150C" w:rsidTr="00AA4AAE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3.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Рубежный  контроль ЗУН  учащихся  за  3 четверт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ь(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итоговые срезы знаний 1-11класс.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19-26)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ТуаеваО.М.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.ГалазоваЗ.Э.</w:t>
            </w:r>
          </w:p>
        </w:tc>
      </w:tr>
      <w:tr w:rsidR="00D1150C" w:rsidRPr="00D1150C" w:rsidTr="00AA4AAE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Проверка журналов с  целью  выявления состояния выполнения учебных  программ по предметам, своевременность заполнения).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28-31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ТуаеваО.М.</w:t>
            </w:r>
          </w:p>
        </w:tc>
      </w:tr>
      <w:tr w:rsidR="00D1150C" w:rsidRPr="00D1150C" w:rsidTr="00AA4AAE">
        <w:tc>
          <w:tcPr>
            <w:tcW w:w="9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                                                            Апрель</w:t>
            </w:r>
          </w:p>
        </w:tc>
      </w:tr>
      <w:tr w:rsidR="00D1150C" w:rsidRPr="00D1150C" w:rsidTr="00AA4AAE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Проверка 10-11 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классах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1-11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ТуаеваО.М.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ГалазоваЗ.Э.</w:t>
            </w:r>
          </w:p>
        </w:tc>
      </w:tr>
      <w:tr w:rsidR="00D1150C" w:rsidRPr="00D1150C" w:rsidTr="00AA4AAE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Диагностические  контрольные работы в 1-2  классах.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13-18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 Цаболова Т.Ф.</w:t>
            </w:r>
          </w:p>
        </w:tc>
      </w:tr>
      <w:tr w:rsidR="00D1150C" w:rsidRPr="00D1150C" w:rsidTr="00AA4AAE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Диагностические  контрольные работы в 3-4  классах. Исследование  типичных ошибок и  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возможности дальнейшего обучения в  средней школе.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20-30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ГусоваЛ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.Х</w:t>
            </w:r>
            <w:proofErr w:type="gramEnd"/>
          </w:p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Туаева О.М. 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ГалазоваЗ.Э.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справка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1150C" w:rsidRPr="00D1150C" w:rsidTr="00AA4AAE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Анализ  работы по введению курса ботаники.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20-30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ТуаеваО.М.</w:t>
            </w:r>
          </w:p>
        </w:tc>
      </w:tr>
      <w:tr w:rsidR="00D1150C" w:rsidRPr="00D1150C" w:rsidTr="00AA4AAE">
        <w:tc>
          <w:tcPr>
            <w:tcW w:w="9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                                                             Май</w:t>
            </w:r>
          </w:p>
        </w:tc>
      </w:tr>
      <w:tr w:rsidR="00D1150C" w:rsidRPr="00D1150C" w:rsidTr="00AA4AAE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Контрольные  работы выпускников  первого уровня образования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.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4-10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ТуаеваО.М.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МО.</w:t>
            </w:r>
          </w:p>
        </w:tc>
      </w:tr>
      <w:tr w:rsidR="00D1150C" w:rsidRPr="00D1150C" w:rsidTr="00AA4AAE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Составление анализа работы  за 2017-18учебный год.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11-25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ТуаеваО.М.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ГалазоваЗ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,Э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руководители МО.</w:t>
            </w:r>
          </w:p>
        </w:tc>
      </w:tr>
    </w:tbl>
    <w:p w:rsidR="00D1150C" w:rsidRPr="00D1150C" w:rsidRDefault="00D1150C" w:rsidP="00D115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15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</w:t>
      </w:r>
    </w:p>
    <w:p w:rsidR="00D1150C" w:rsidRPr="00D1150C" w:rsidRDefault="00D1150C" w:rsidP="00D115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15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</w:t>
      </w:r>
    </w:p>
    <w:p w:rsidR="00D1150C" w:rsidRPr="00D1150C" w:rsidRDefault="00D1150C" w:rsidP="00D115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15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</w:t>
      </w:r>
    </w:p>
    <w:p w:rsidR="00D1150C" w:rsidRPr="00D1150C" w:rsidRDefault="00D1150C" w:rsidP="00D115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115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ДОРОЖНАЯ КАРТА </w:t>
      </w:r>
      <w:r w:rsidRPr="00D115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</w:r>
    </w:p>
    <w:p w:rsidR="00D1150C" w:rsidRPr="00D1150C" w:rsidRDefault="00D1150C" w:rsidP="00D115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115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подготовки и проведения государственной итоговой аттестации по образовательным программам основного общего и среднего общего образования </w:t>
      </w:r>
    </w:p>
    <w:p w:rsidR="00D1150C" w:rsidRPr="00D1150C" w:rsidRDefault="00D1150C" w:rsidP="00D115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115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выпускников 9, 11 классов МБОУ СОШ №8 в 2019-2020 учебном году</w:t>
      </w:r>
    </w:p>
    <w:p w:rsidR="00D1150C" w:rsidRPr="00D1150C" w:rsidRDefault="00D1150C" w:rsidP="00D115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15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</w:t>
      </w:r>
    </w:p>
    <w:p w:rsidR="00D1150C" w:rsidRPr="00D1150C" w:rsidRDefault="00D1150C" w:rsidP="00D115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942"/>
        <w:gridCol w:w="4588"/>
        <w:gridCol w:w="1720"/>
        <w:gridCol w:w="2366"/>
      </w:tblGrid>
      <w:tr w:rsidR="00D1150C" w:rsidRPr="00D1150C" w:rsidTr="00AA4AAE">
        <w:tc>
          <w:tcPr>
            <w:tcW w:w="9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</w:t>
            </w:r>
            <w:r w:rsidRPr="00D115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1.Организционные мероприятия</w:t>
            </w:r>
          </w:p>
        </w:tc>
      </w:tr>
      <w:tr w:rsidR="00D1150C" w:rsidRPr="00D1150C" w:rsidTr="00AA4AAE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№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Содержание   работы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Срок исполнения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Ответственные</w:t>
            </w:r>
          </w:p>
        </w:tc>
      </w:tr>
      <w:tr w:rsidR="00D1150C" w:rsidRPr="00D1150C" w:rsidTr="00AA4AAE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1.1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Формирование школьной рабочей  группы по организации и проведению итоговой  аттестации выпускников, распределение обязанностей.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Сентябрь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Замдиректора  по УВР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Туаева О.М.</w:t>
            </w:r>
          </w:p>
        </w:tc>
      </w:tr>
      <w:tr w:rsidR="00D1150C" w:rsidRPr="00D1150C" w:rsidTr="00AA4AAE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1.2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участников государственной  итоговой аттестации: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нормативными  документами,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учебно-тренировочными материалами,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методическими пособиями,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сборниками,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информационными материалами.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Сентябрь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Замдиректора  по УВР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ТуаеваО.М.</w:t>
            </w:r>
          </w:p>
        </w:tc>
      </w:tr>
      <w:tr w:rsidR="00D1150C" w:rsidRPr="00D1150C" w:rsidTr="00AA4AAE">
        <w:tc>
          <w:tcPr>
            <w:tcW w:w="9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</w:t>
            </w:r>
            <w:r w:rsidRPr="00D115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2.Информационное обеспечение</w:t>
            </w:r>
          </w:p>
        </w:tc>
      </w:tr>
      <w:tr w:rsidR="00D1150C" w:rsidRPr="00D1150C" w:rsidTr="00AA4AAE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2.1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Проведение обучающих  семинаров, совещаний  по подготовке к государственной  итоговой аттестации 9, 11 классов.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Сентябрь-май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Замдиректора  по УВР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Туаева О.М.</w:t>
            </w:r>
          </w:p>
        </w:tc>
      </w:tr>
      <w:tr w:rsidR="00D1150C" w:rsidRPr="00D1150C" w:rsidTr="00AA4AAE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2.2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Оформление  информационного стенда  «Единый государственный  экзамен2019-2020учебный год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.»</w:t>
            </w:r>
            <w:proofErr w:type="gramEnd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Сентябрь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Замдиректора  по УВР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Туаева О.М.</w:t>
            </w:r>
          </w:p>
        </w:tc>
      </w:tr>
      <w:tr w:rsidR="00D1150C" w:rsidRPr="00D1150C" w:rsidTr="00AA4AAE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2.3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Подготовка информационной  сменной выставки  в библиотеке  по </w:t>
            </w: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подготовке к итоговой аттестации.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Сентябрь-май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Библиотекарь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Багаева З.А.</w:t>
            </w:r>
          </w:p>
        </w:tc>
      </w:tr>
      <w:tr w:rsidR="00D1150C" w:rsidRPr="00D1150C" w:rsidTr="00AA4AAE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2.4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Проведение ученических и родительских собраний по подготовке к итоговой аттестации в 9, 11 классах: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ознакомление с нормативными документами,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разъяснение Положения о формах проведения  аттестации,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ознакомление с демоверсиями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.</w:t>
            </w:r>
            <w:proofErr w:type="gramEnd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Сентябрь-май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Классные руководители, 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Учителя-предметники.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1150C" w:rsidRPr="00D1150C" w:rsidTr="00AA4AAE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2.5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Оформление  в предметных  кабинетах  информационных  стендов «Готовимся к  ОГЭ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,Е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ГЭ»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Октябрь-ноябрь.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Учителя-предметники</w:t>
            </w:r>
          </w:p>
        </w:tc>
      </w:tr>
      <w:tr w:rsidR="00D1150C" w:rsidRPr="00D1150C" w:rsidTr="00AA4AAE">
        <w:tc>
          <w:tcPr>
            <w:tcW w:w="9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tabs>
                <w:tab w:val="left" w:pos="20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</w:t>
            </w:r>
            <w:r w:rsidRPr="00D115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3.Нормативные  документы</w:t>
            </w:r>
          </w:p>
        </w:tc>
      </w:tr>
      <w:tr w:rsidR="00D1150C" w:rsidRPr="00D1150C" w:rsidTr="00AA4AAE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3.1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Приказы по  школе о назначении  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ответственных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за подготовку и проведение итоговой  аттестации в 9, 11 классах;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за создание базы данных  на выпускников;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за учет подачи заявлений выпускников, выдачи пропусков;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за учет ознакомления выпускников с результатами итоговой аттестации;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за учет  выдачи свидетельств  результатов аттестации;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за ведение необходимой  документации.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Сентябрь-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май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.д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иректора  по УВР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ТуаеваО.М.</w:t>
            </w:r>
          </w:p>
        </w:tc>
      </w:tr>
      <w:tr w:rsidR="00D1150C" w:rsidRPr="00D1150C" w:rsidTr="00AA4AAE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3.2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Создание ведомости учета ознакомления с  инструкциями по проведению государственной итоговой  аттестации.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Октябрь-май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.д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иректора  по УВР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Туаева О.М.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Классные руководители</w:t>
            </w:r>
          </w:p>
        </w:tc>
      </w:tr>
      <w:tr w:rsidR="00D1150C" w:rsidRPr="00D1150C" w:rsidTr="00AA4AAE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3.3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Сбор  копий  паспортов  учащихся 9, 11 классов.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Ноябрь 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Классные руководители</w:t>
            </w:r>
          </w:p>
        </w:tc>
      </w:tr>
      <w:tr w:rsidR="00D1150C" w:rsidRPr="00D1150C" w:rsidTr="00AA4AAE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3.4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Оформление протоколов родительских  собраний и листа ознакомления с нормативными документами  о проведении итоговой аттестации.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Ноябрь-май.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Классные руководители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Константиниди М.В.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КокоеваК.Р.</w:t>
            </w:r>
          </w:p>
        </w:tc>
      </w:tr>
      <w:tr w:rsidR="00D1150C" w:rsidRPr="00D1150C" w:rsidTr="00AA4AAE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3.5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Первичное  анкетирование: сбор  письменных  заявлений  выпускников о выборе экзаменов.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октябрь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.д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иректора  по УВР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Классные руководители</w:t>
            </w:r>
          </w:p>
        </w:tc>
      </w:tr>
      <w:tr w:rsidR="00D1150C" w:rsidRPr="00D1150C" w:rsidTr="00AA4AAE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3.6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Приказ о проведении пробного внутри  школьного экзамена в 9, 11 классах.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Ноябрь-апрель 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.д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иректора  по УВР</w:t>
            </w:r>
          </w:p>
        </w:tc>
      </w:tr>
      <w:tr w:rsidR="00D1150C" w:rsidRPr="00D1150C" w:rsidTr="00AA4AAE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3.7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Оформление  журнала  регистрации  ознакомления учащихся с  инструкциями по проведению итоговой аттестации.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Январь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,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февраль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.д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иректора  по УВР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Классные руководители</w:t>
            </w:r>
          </w:p>
        </w:tc>
      </w:tr>
      <w:tr w:rsidR="00D1150C" w:rsidRPr="00D1150C" w:rsidTr="00AA4AAE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3.8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Оформление списков участников экзаменационных  испытаний в 2019-2020 году.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Январь, февраль 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.д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иректора  по УВР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Классные руководители</w:t>
            </w:r>
          </w:p>
        </w:tc>
      </w:tr>
      <w:tr w:rsidR="00D1150C" w:rsidRPr="00D1150C" w:rsidTr="00AA4AAE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3.9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Приказ о допуске  учащихся 9,  11 классов к  сдаче государственной  итоговой  аттестации.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Май 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Директор школы</w:t>
            </w:r>
          </w:p>
        </w:tc>
      </w:tr>
      <w:tr w:rsidR="00D1150C" w:rsidRPr="00D1150C" w:rsidTr="00AA4AAE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3.10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Подготовка  справки о качестве проведения и результатах государственной итоговой аттестации  выпускников.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Июнь 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.д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иректора  по УВР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Туаева О.М.</w:t>
            </w:r>
          </w:p>
        </w:tc>
      </w:tr>
      <w:tr w:rsidR="00D1150C" w:rsidRPr="00D1150C" w:rsidTr="00AA4AAE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3.11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Приказ о  выпуске  учащихся 9, 11 классов и выдаче  им  аттестатов  об  образовании.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Июнь 2020г.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.д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иректора  по УВР</w:t>
            </w:r>
          </w:p>
        </w:tc>
      </w:tr>
      <w:tr w:rsidR="00D1150C" w:rsidRPr="00D1150C" w:rsidTr="00AA4AAE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3.11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Анализ ОГЭ и ЕГЭ планирование на 2020-2021 учебный  год.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Июнь 2020г.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.д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иректора  по УВР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Туаева О.М.</w:t>
            </w:r>
          </w:p>
        </w:tc>
      </w:tr>
      <w:tr w:rsidR="00D1150C" w:rsidRPr="00D1150C" w:rsidTr="00AA4AAE">
        <w:tc>
          <w:tcPr>
            <w:tcW w:w="9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tabs>
                <w:tab w:val="left" w:pos="19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 xml:space="preserve">                               4.</w:t>
            </w: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D115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Работа с педагогическим  коллективом.</w:t>
            </w:r>
          </w:p>
        </w:tc>
      </w:tr>
      <w:tr w:rsidR="00D1150C" w:rsidRPr="00D1150C" w:rsidTr="00AA4AAE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4.1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Изучение Положения о проведении государственной итоговой аттестации в 2019-2020учебном году и других нормативных  документов.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.д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иректора  по УВР</w:t>
            </w:r>
          </w:p>
        </w:tc>
      </w:tr>
      <w:tr w:rsidR="00D1150C" w:rsidRPr="00D1150C" w:rsidTr="00AA4AAE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4.2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Анализ результатов итоговой аттестации  выпускников 2018-19 года.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Август-сентябрь 2019г.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.д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иректора  по УВР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ТуаеваО.М.</w:t>
            </w:r>
          </w:p>
        </w:tc>
      </w:tr>
      <w:tr w:rsidR="00D1150C" w:rsidRPr="00D1150C" w:rsidTr="00AA4AAE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4.3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Планирование работы по подготовке учащихся к государственной итоговой аттестации выпускников в 2019-2020 учебном году.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Август-сентябрь 2019г.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.д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иректора  по УВР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Учителя-предметники</w:t>
            </w:r>
          </w:p>
        </w:tc>
      </w:tr>
      <w:tr w:rsidR="00D1150C" w:rsidRPr="00D1150C" w:rsidTr="00AA4AAE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4.4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Рассмотрение вопроса  подготовки  </w:t>
            </w: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к  аттестации на заседаниях школьных предметных  МО.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Сентябрь </w:t>
            </w: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2019г.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Руководители </w:t>
            </w: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МО</w:t>
            </w:r>
          </w:p>
        </w:tc>
      </w:tr>
      <w:tr w:rsidR="00D1150C" w:rsidRPr="00D1150C" w:rsidTr="00AA4AAE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4.5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Семинар-практикум «Правила заполнения бланков  по новой  форме  аттестации».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ноябрь-апрель 2019г.-2020г.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Учителя – предметники</w:t>
            </w:r>
          </w:p>
        </w:tc>
      </w:tr>
      <w:tr w:rsidR="00D1150C" w:rsidRPr="00D1150C" w:rsidTr="00AA4AAE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4.6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Контроль использования  педагогами   тестовых заданий на уроках.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.д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иректора  по УВР</w:t>
            </w:r>
          </w:p>
        </w:tc>
      </w:tr>
      <w:tr w:rsidR="00D1150C" w:rsidRPr="00D1150C" w:rsidTr="00AA4AAE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4.7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Ознакомление с  демоверсиями, кодификаторами и спецификацией новой формы аттестации.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.д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иректора  по УВР</w:t>
            </w:r>
          </w:p>
        </w:tc>
      </w:tr>
      <w:tr w:rsidR="00D1150C" w:rsidRPr="00D1150C" w:rsidTr="00AA4AAE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4.8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Контроль прохождения учебных  программ  в  9, 11 классах.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.д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иректора  по УВР</w:t>
            </w:r>
          </w:p>
        </w:tc>
      </w:tr>
      <w:tr w:rsidR="00D1150C" w:rsidRPr="00D1150C" w:rsidTr="00AA4AAE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4.9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Изучение уровня  состояния  преподавания  учебных  предметов, знаний учащихся, уровня воспитанности, способности к продолжению  образования.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.д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иректора  по УВР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Учителя-предметники</w:t>
            </w:r>
          </w:p>
        </w:tc>
      </w:tr>
      <w:tr w:rsidR="00D1150C" w:rsidRPr="00D1150C" w:rsidTr="00AA4AAE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4.10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Проведение с учащимися  9, 11 классов репетиционных экзаменов в рамках  школы и их  анализ.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ноябрь-май 2019-20г.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.д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иректора  по УВР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Учителя-предметники</w:t>
            </w:r>
          </w:p>
        </w:tc>
      </w:tr>
      <w:tr w:rsidR="00D1150C" w:rsidRPr="00D1150C" w:rsidTr="00AA4AAE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4.11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Работа  учителей  по подготовке  экзаменационного  материал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а(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родному(осетинскому) языку и литературе.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Апрель-май 2020г.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.д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иректора  по УВР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Учителя-предметники</w:t>
            </w:r>
          </w:p>
        </w:tc>
      </w:tr>
      <w:tr w:rsidR="00D1150C" w:rsidRPr="00D1150C" w:rsidTr="00AA4AAE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4.12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Сбор  данных на  учащихся 9, 11 классов для  оформления документации на проведение итоговой аттестации.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Ноябрь-январь 2019г.-2020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.д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иректора  по УВР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Классные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рук.</w:t>
            </w:r>
          </w:p>
        </w:tc>
      </w:tr>
      <w:tr w:rsidR="00D1150C" w:rsidRPr="00D1150C" w:rsidTr="00AA4AAE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4.13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Составление списков учащихся 9, 11 классов  для прохождения государственной  аттестации.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Сентябрь 2019г.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.д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иректора  по УВР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Классные руков.</w:t>
            </w:r>
          </w:p>
        </w:tc>
      </w:tr>
      <w:tr w:rsidR="00D1150C" w:rsidRPr="00D1150C" w:rsidTr="00AA4AAE">
        <w:tc>
          <w:tcPr>
            <w:tcW w:w="9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</w:t>
            </w:r>
            <w:r w:rsidRPr="00D115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5.Работа  с  учащимися</w:t>
            </w:r>
          </w:p>
        </w:tc>
      </w:tr>
      <w:tr w:rsidR="00D1150C" w:rsidRPr="00D1150C" w:rsidTr="00AA4AAE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5.1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Анализ результатов итоговой аттестации  выпускников 2018-19года.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Август-сентябрь 2019г.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.д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иректора  по УВР</w:t>
            </w:r>
          </w:p>
        </w:tc>
      </w:tr>
      <w:tr w:rsidR="00D1150C" w:rsidRPr="00D1150C" w:rsidTr="00AA4AAE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5.2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Изучение Положения о проведении государственной итоговой аттестации в 2019-2020учебном году и других нормативных  документов.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.д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иректора  по УВР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Туаевой О.М.</w:t>
            </w:r>
          </w:p>
        </w:tc>
      </w:tr>
      <w:tr w:rsidR="00D1150C" w:rsidRPr="00D1150C" w:rsidTr="00AA4AAE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5.3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Организация  дополнительных  занятий для подготовки к итоговой аттестации в 2019-2020году.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.д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иректора  по УВР</w:t>
            </w:r>
          </w:p>
        </w:tc>
      </w:tr>
      <w:tr w:rsidR="00D1150C" w:rsidRPr="00D1150C" w:rsidTr="00AA4AAE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5.4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Итоговые тестовые контрольные работы по всем предметам 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( 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   каждому полугодию): тематические срезы знаний.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Декабрь, апрель-май 2019-20гг.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.д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иректора  по УВР</w:t>
            </w:r>
          </w:p>
        </w:tc>
      </w:tr>
      <w:tr w:rsidR="00D1150C" w:rsidRPr="00D1150C" w:rsidTr="00AA4AAE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5.5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Работа с демоверсиями проведения  итоговой аттестации.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.д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иректора  по УВР</w:t>
            </w:r>
          </w:p>
        </w:tc>
      </w:tr>
      <w:tr w:rsidR="00D1150C" w:rsidRPr="00D1150C" w:rsidTr="00AA4AAE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5.6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Проведение с учащимися  9, 11 классов репетиционных экзаменов в рамках  школы и их  анализ.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ноябрь-май 2019-20г.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.д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иректора  по УВР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Учителя-предметники</w:t>
            </w:r>
          </w:p>
        </w:tc>
      </w:tr>
      <w:tr w:rsidR="00D1150C" w:rsidRPr="00D1150C" w:rsidTr="00AA4AAE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5.7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Индивидуальные  консультации учителей-предметников.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Учителя-предметники</w:t>
            </w:r>
          </w:p>
        </w:tc>
      </w:tr>
      <w:tr w:rsidR="00D1150C" w:rsidRPr="00D1150C" w:rsidTr="00AA4AAE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5.8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Выбор  дальнейшего пути  продолжения  образования. Комплектование 10 класса.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Апрель-май 2020г.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Классные руководители</w:t>
            </w:r>
          </w:p>
        </w:tc>
      </w:tr>
      <w:tr w:rsidR="00D1150C" w:rsidRPr="00D1150C" w:rsidTr="00AA4AAE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5.9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Организация  и технология проведения государственной итоговой аттестации.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Май-июнь 2019г.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.д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иректора  по УВР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Учителя-предметники</w:t>
            </w:r>
          </w:p>
        </w:tc>
      </w:tr>
      <w:tr w:rsidR="00D1150C" w:rsidRPr="00D1150C" w:rsidTr="00AA4AAE">
        <w:tc>
          <w:tcPr>
            <w:tcW w:w="9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</w:t>
            </w:r>
            <w:r w:rsidRPr="00D115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6.Работа  с  родителями  выпускников</w:t>
            </w:r>
          </w:p>
        </w:tc>
      </w:tr>
      <w:tr w:rsidR="00D1150C" w:rsidRPr="00D1150C" w:rsidTr="00AA4AAE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6.1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Изучение Положения о проведении государственной итоговой аттестации в 2018-2019 учебном году и других нормативных  документов.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.д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иректора  по УВР</w:t>
            </w:r>
          </w:p>
        </w:tc>
      </w:tr>
      <w:tr w:rsidR="00D1150C" w:rsidRPr="00D1150C" w:rsidTr="00AA4AAE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6.2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Проведение  родительских собраний.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Октябрь-май 2018-2019г.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Классные руководители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Администрация</w:t>
            </w:r>
          </w:p>
        </w:tc>
      </w:tr>
      <w:tr w:rsidR="00D1150C" w:rsidRPr="00D1150C" w:rsidTr="00AA4AAE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6.3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Создание информационных  писем  для  родителей с  целью  ознакомления  с успеваемостью учащихся.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Классные руководители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Учителя-предметники</w:t>
            </w:r>
          </w:p>
        </w:tc>
      </w:tr>
      <w:tr w:rsidR="00D1150C" w:rsidRPr="00D1150C" w:rsidTr="00AA4AAE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6.4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Инструкция по  оказанию  помощи и контролю  при подготовке к  итоговой  аттестации.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Классные руководители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Учителя-предметники</w:t>
            </w:r>
          </w:p>
        </w:tc>
      </w:tr>
      <w:tr w:rsidR="00D1150C" w:rsidRPr="00D1150C" w:rsidTr="00AA4AAE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6.5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Индивидуальные  консультации учителей-предметников  с целью  оказания  помощи  при подготовке к  итоговой аттестации.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Учителя-предметники</w:t>
            </w:r>
          </w:p>
        </w:tc>
      </w:tr>
      <w:tr w:rsidR="00D1150C" w:rsidRPr="00D1150C" w:rsidTr="00AA4AAE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6.6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Выбор  дальнейшего пути  продолжения  образования. Комплектование 10 класса.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Апрель-май 2020г.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Классные руководители</w:t>
            </w:r>
          </w:p>
        </w:tc>
      </w:tr>
      <w:tr w:rsidR="00D1150C" w:rsidRPr="00D1150C" w:rsidTr="00AA4AAE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6.7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Знакомство  с организацией  и технологией проведения государственной итоговой аттестации.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Апрель-май 2020г.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.д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иректора  по УВР</w:t>
            </w:r>
          </w:p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Классные руководители</w:t>
            </w:r>
          </w:p>
        </w:tc>
      </w:tr>
      <w:tr w:rsidR="00D1150C" w:rsidRPr="00D1150C" w:rsidTr="00AA4AAE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6.8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Трудоустройство  выпускников.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Июнь 2020г.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Классные руководители</w:t>
            </w:r>
          </w:p>
        </w:tc>
      </w:tr>
      <w:tr w:rsidR="00D1150C" w:rsidRPr="00D1150C" w:rsidTr="00AA4AAE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6.9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Анализ результатов итоговой аттестации  выпускников 2020года.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Июнь 2020г.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.д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иректора  по УВР</w:t>
            </w:r>
          </w:p>
        </w:tc>
      </w:tr>
    </w:tbl>
    <w:p w:rsidR="00D1150C" w:rsidRPr="00D1150C" w:rsidRDefault="00D1150C" w:rsidP="00D115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15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</w:t>
      </w:r>
    </w:p>
    <w:p w:rsidR="00D1150C" w:rsidRPr="00D1150C" w:rsidRDefault="00D1150C" w:rsidP="00D115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115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Система  безопасности </w:t>
      </w:r>
    </w:p>
    <w:p w:rsidR="00D1150C" w:rsidRPr="00D1150C" w:rsidRDefault="00D1150C" w:rsidP="00D115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115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Муниципального бюджетного  общеобразовательного   учреждения      средней  общеобразовательной  школы №8  и  ОБЖ                                                       </w:t>
      </w:r>
    </w:p>
    <w:p w:rsidR="00D1150C" w:rsidRPr="00D1150C" w:rsidRDefault="00D1150C" w:rsidP="00D1150C">
      <w:pPr>
        <w:tabs>
          <w:tab w:val="left" w:pos="142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1150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tbl>
      <w:tblPr>
        <w:tblW w:w="0" w:type="auto"/>
        <w:tblInd w:w="-10" w:type="dxa"/>
        <w:tblLayout w:type="fixed"/>
        <w:tblLook w:val="0000"/>
      </w:tblPr>
      <w:tblGrid>
        <w:gridCol w:w="2754"/>
        <w:gridCol w:w="4955"/>
        <w:gridCol w:w="1824"/>
      </w:tblGrid>
      <w:tr w:rsidR="00D1150C" w:rsidRPr="00D1150C" w:rsidTr="00AA4AAE"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tabs>
                <w:tab w:val="left" w:pos="14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Направления  деятельности  ОУ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tabs>
                <w:tab w:val="left" w:pos="14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        Основные  мероприятия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tabs>
                <w:tab w:val="left" w:pos="14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Срок</w:t>
            </w:r>
          </w:p>
          <w:p w:rsidR="00D1150C" w:rsidRPr="00D1150C" w:rsidRDefault="00D1150C" w:rsidP="00D1150C">
            <w:pPr>
              <w:tabs>
                <w:tab w:val="left" w:pos="14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выполнения</w:t>
            </w:r>
          </w:p>
        </w:tc>
      </w:tr>
      <w:tr w:rsidR="00D1150C" w:rsidRPr="00D1150C" w:rsidTr="00AA4AAE">
        <w:tc>
          <w:tcPr>
            <w:tcW w:w="2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tabs>
                <w:tab w:val="left" w:pos="142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150C" w:rsidRPr="00D1150C" w:rsidRDefault="00D1150C" w:rsidP="00D1150C">
            <w:pPr>
              <w:tabs>
                <w:tab w:val="left" w:pos="14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Формирование  и обеспечение  функционирования  системы  безопасности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tabs>
                <w:tab w:val="left" w:pos="14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Организация работы системы  безопасности в школе.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tabs>
                <w:tab w:val="left" w:pos="14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Сентябрь</w:t>
            </w:r>
          </w:p>
        </w:tc>
      </w:tr>
      <w:tr w:rsidR="00D1150C" w:rsidRPr="00D1150C" w:rsidTr="00AA4AAE">
        <w:tc>
          <w:tcPr>
            <w:tcW w:w="2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tabs>
                <w:tab w:val="left" w:pos="142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tabs>
                <w:tab w:val="left" w:pos="14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Проверка готовности системы безопасности к новому  учебному году.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tabs>
                <w:tab w:val="left" w:pos="14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Сентябрь</w:t>
            </w:r>
          </w:p>
        </w:tc>
      </w:tr>
      <w:tr w:rsidR="00D1150C" w:rsidRPr="00D1150C" w:rsidTr="00AA4AAE">
        <w:tc>
          <w:tcPr>
            <w:tcW w:w="2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tabs>
                <w:tab w:val="left" w:pos="142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tabs>
                <w:tab w:val="left" w:pos="14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-Контроль функционирования  системы  безопасности администрацией.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tabs>
                <w:tab w:val="left" w:pos="14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течение года</w:t>
            </w:r>
          </w:p>
        </w:tc>
      </w:tr>
      <w:tr w:rsidR="00D1150C" w:rsidRPr="00D1150C" w:rsidTr="00AA4AAE">
        <w:tc>
          <w:tcPr>
            <w:tcW w:w="2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tabs>
                <w:tab w:val="left" w:pos="142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150C" w:rsidRPr="00D1150C" w:rsidRDefault="00D1150C" w:rsidP="00D1150C">
            <w:pPr>
              <w:tabs>
                <w:tab w:val="left" w:pos="14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150C" w:rsidRPr="00D1150C" w:rsidRDefault="00D1150C" w:rsidP="00D1150C">
            <w:pPr>
              <w:tabs>
                <w:tab w:val="left" w:pos="14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 функционирования  школы  при ЧС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tabs>
                <w:tab w:val="left" w:pos="14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-Уточнение  планов по действиям при  ЧС  и ГО.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tabs>
                <w:tab w:val="left" w:pos="14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Сентябрь</w:t>
            </w:r>
          </w:p>
        </w:tc>
      </w:tr>
      <w:tr w:rsidR="00D1150C" w:rsidRPr="00D1150C" w:rsidTr="00AA4AAE">
        <w:tc>
          <w:tcPr>
            <w:tcW w:w="2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tabs>
                <w:tab w:val="left" w:pos="142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tabs>
                <w:tab w:val="left" w:pos="14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-Уточнение плана антитеррористической  защищенности  школы.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tabs>
                <w:tab w:val="left" w:pos="14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Сентябрь</w:t>
            </w:r>
          </w:p>
        </w:tc>
      </w:tr>
      <w:tr w:rsidR="00D1150C" w:rsidRPr="00D1150C" w:rsidTr="00AA4AAE">
        <w:tc>
          <w:tcPr>
            <w:tcW w:w="2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tabs>
                <w:tab w:val="left" w:pos="142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tabs>
                <w:tab w:val="left" w:pos="14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Уточнение плана противопожарной безопасности школы.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tabs>
                <w:tab w:val="left" w:pos="14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Сентябрь</w:t>
            </w:r>
          </w:p>
        </w:tc>
      </w:tr>
      <w:tr w:rsidR="00D1150C" w:rsidRPr="00D1150C" w:rsidTr="00AA4AAE">
        <w:tc>
          <w:tcPr>
            <w:tcW w:w="2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tabs>
                <w:tab w:val="left" w:pos="142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tabs>
                <w:tab w:val="left" w:pos="14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Проведение тренировки эвакуации.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tabs>
                <w:tab w:val="left" w:pos="14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течение года</w:t>
            </w:r>
          </w:p>
        </w:tc>
      </w:tr>
      <w:tr w:rsidR="00D1150C" w:rsidRPr="00D1150C" w:rsidTr="00AA4AAE">
        <w:tc>
          <w:tcPr>
            <w:tcW w:w="2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tabs>
                <w:tab w:val="left" w:pos="142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150C" w:rsidRPr="00D1150C" w:rsidRDefault="00D1150C" w:rsidP="00D1150C">
            <w:pPr>
              <w:tabs>
                <w:tab w:val="left" w:pos="14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Соблюдение  техники безопасности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tabs>
                <w:tab w:val="left" w:pos="14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-Проверка  кабинетов на  соответствие  требованиям  по технике  безопасности.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tabs>
                <w:tab w:val="left" w:pos="14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Сентябрь</w:t>
            </w:r>
          </w:p>
        </w:tc>
      </w:tr>
      <w:tr w:rsidR="00D1150C" w:rsidRPr="00D1150C" w:rsidTr="00AA4AAE">
        <w:tc>
          <w:tcPr>
            <w:tcW w:w="2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tabs>
                <w:tab w:val="left" w:pos="142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tabs>
                <w:tab w:val="left" w:pos="14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Инструктаж  работников  по  обеспечению  безопасной  деятельности.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tabs>
                <w:tab w:val="left" w:pos="14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Сентябрь</w:t>
            </w:r>
          </w:p>
          <w:p w:rsidR="00D1150C" w:rsidRPr="00D1150C" w:rsidRDefault="00D1150C" w:rsidP="00D1150C">
            <w:pPr>
              <w:tabs>
                <w:tab w:val="left" w:pos="14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Январь</w:t>
            </w:r>
          </w:p>
          <w:p w:rsidR="00D1150C" w:rsidRPr="00D1150C" w:rsidRDefault="00D1150C" w:rsidP="00D1150C">
            <w:pPr>
              <w:tabs>
                <w:tab w:val="left" w:pos="14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май</w:t>
            </w:r>
          </w:p>
        </w:tc>
      </w:tr>
      <w:tr w:rsidR="00D1150C" w:rsidRPr="00D1150C" w:rsidTr="00AA4AAE">
        <w:tc>
          <w:tcPr>
            <w:tcW w:w="2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tabs>
                <w:tab w:val="left" w:pos="142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150C" w:rsidRPr="00D1150C" w:rsidRDefault="00D1150C" w:rsidP="00D1150C">
            <w:pPr>
              <w:tabs>
                <w:tab w:val="left" w:pos="14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150C" w:rsidRPr="00D1150C" w:rsidRDefault="00D1150C" w:rsidP="00D1150C">
            <w:pPr>
              <w:tabs>
                <w:tab w:val="left" w:pos="14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Образовательный  процесс   по  курсу  ОБЖ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tabs>
                <w:tab w:val="left" w:pos="14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- Организация и проведение занятий по курсу  ОБЖ в 1-11  классах.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tabs>
                <w:tab w:val="left" w:pos="14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течение года</w:t>
            </w:r>
          </w:p>
        </w:tc>
      </w:tr>
      <w:tr w:rsidR="00D1150C" w:rsidRPr="00D1150C" w:rsidTr="00AA4AAE">
        <w:tc>
          <w:tcPr>
            <w:tcW w:w="2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tabs>
                <w:tab w:val="left" w:pos="142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tabs>
                <w:tab w:val="left" w:pos="14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Организация и проведение «Урока  безопасности».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tabs>
                <w:tab w:val="left" w:pos="14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графику</w:t>
            </w:r>
          </w:p>
        </w:tc>
      </w:tr>
      <w:tr w:rsidR="00D1150C" w:rsidRPr="00D1150C" w:rsidTr="00AA4AAE">
        <w:tc>
          <w:tcPr>
            <w:tcW w:w="2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tabs>
                <w:tab w:val="left" w:pos="142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tabs>
                <w:tab w:val="left" w:pos="14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Проведение учебной тренировочной  эвакуации.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tabs>
                <w:tab w:val="left" w:pos="14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графику</w:t>
            </w:r>
          </w:p>
        </w:tc>
      </w:tr>
      <w:tr w:rsidR="00D1150C" w:rsidRPr="00D1150C" w:rsidTr="00AA4AAE">
        <w:tc>
          <w:tcPr>
            <w:tcW w:w="2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tabs>
                <w:tab w:val="left" w:pos="142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tabs>
                <w:tab w:val="left" w:pos="14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Проведение учебных полевых  сборов с юношами 10 класса.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tabs>
                <w:tab w:val="left" w:pos="14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Май</w:t>
            </w:r>
          </w:p>
        </w:tc>
      </w:tr>
      <w:tr w:rsidR="00D1150C" w:rsidRPr="00D1150C" w:rsidTr="00AA4AAE">
        <w:tc>
          <w:tcPr>
            <w:tcW w:w="2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tabs>
                <w:tab w:val="left" w:pos="142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tabs>
                <w:tab w:val="left" w:pos="14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Проведение экзаменов по ОБЖ в 9 классе.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tabs>
                <w:tab w:val="left" w:pos="14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Июнь</w:t>
            </w:r>
          </w:p>
        </w:tc>
      </w:tr>
      <w:tr w:rsidR="00D1150C" w:rsidRPr="00D1150C" w:rsidTr="00AA4AAE">
        <w:tc>
          <w:tcPr>
            <w:tcW w:w="2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tabs>
                <w:tab w:val="left" w:pos="142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150C" w:rsidRPr="00D1150C" w:rsidRDefault="00D1150C" w:rsidP="00D1150C">
            <w:pPr>
              <w:tabs>
                <w:tab w:val="left" w:pos="14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150C" w:rsidRPr="00D1150C" w:rsidRDefault="00D1150C" w:rsidP="00D1150C">
            <w:pPr>
              <w:tabs>
                <w:tab w:val="left" w:pos="14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150C" w:rsidRPr="00D1150C" w:rsidRDefault="00D1150C" w:rsidP="00D1150C">
            <w:pPr>
              <w:tabs>
                <w:tab w:val="left" w:pos="14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150C" w:rsidRPr="00D1150C" w:rsidRDefault="00D1150C" w:rsidP="00D1150C">
            <w:pPr>
              <w:tabs>
                <w:tab w:val="left" w:pos="14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 пожарной  безопасности  школы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tabs>
                <w:tab w:val="left" w:pos="14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Оборудование уголка 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ТБ  и  ПБ.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tabs>
                <w:tab w:val="left" w:pos="14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Сентябрь</w:t>
            </w:r>
          </w:p>
        </w:tc>
      </w:tr>
      <w:tr w:rsidR="00D1150C" w:rsidRPr="00D1150C" w:rsidTr="00AA4AAE">
        <w:tc>
          <w:tcPr>
            <w:tcW w:w="2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tabs>
                <w:tab w:val="left" w:pos="142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tabs>
                <w:tab w:val="left" w:pos="14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Проверка  готовности  системы пожарной  безопасности школы к новому  учебному году.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tabs>
                <w:tab w:val="left" w:pos="14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Сентябрь</w:t>
            </w:r>
          </w:p>
        </w:tc>
      </w:tr>
      <w:tr w:rsidR="00D1150C" w:rsidRPr="00D1150C" w:rsidTr="00AA4AAE">
        <w:tc>
          <w:tcPr>
            <w:tcW w:w="2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tabs>
                <w:tab w:val="left" w:pos="142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tabs>
                <w:tab w:val="left" w:pos="14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Организация  и  проведение практических  занятий – тренировок с работниками школы и учащимися по ПБ.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tabs>
                <w:tab w:val="left" w:pos="14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графику</w:t>
            </w:r>
          </w:p>
        </w:tc>
      </w:tr>
      <w:tr w:rsidR="00D1150C" w:rsidRPr="00D1150C" w:rsidTr="00AA4AAE">
        <w:tc>
          <w:tcPr>
            <w:tcW w:w="2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tabs>
                <w:tab w:val="left" w:pos="142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tabs>
                <w:tab w:val="left" w:pos="14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-Проведение инструктажа 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обучающимися по ПБ.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tabs>
                <w:tab w:val="left" w:pos="14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Сентябрь</w:t>
            </w:r>
          </w:p>
          <w:p w:rsidR="00D1150C" w:rsidRPr="00D1150C" w:rsidRDefault="00D1150C" w:rsidP="00D1150C">
            <w:pPr>
              <w:tabs>
                <w:tab w:val="left" w:pos="14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январь</w:t>
            </w:r>
          </w:p>
        </w:tc>
      </w:tr>
      <w:tr w:rsidR="00D1150C" w:rsidRPr="00D1150C" w:rsidTr="00AA4AAE">
        <w:tc>
          <w:tcPr>
            <w:tcW w:w="2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tabs>
                <w:tab w:val="left" w:pos="142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tabs>
                <w:tab w:val="left" w:pos="14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Контроль  соблюдения правил пожарной  безопасности.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tabs>
                <w:tab w:val="left" w:pos="14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течение года</w:t>
            </w:r>
          </w:p>
        </w:tc>
      </w:tr>
      <w:tr w:rsidR="00D1150C" w:rsidRPr="00D1150C" w:rsidTr="00AA4AAE">
        <w:tc>
          <w:tcPr>
            <w:tcW w:w="2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tabs>
                <w:tab w:val="left" w:pos="142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150C" w:rsidRPr="00D1150C" w:rsidRDefault="00D1150C" w:rsidP="00D1150C">
            <w:pPr>
              <w:tabs>
                <w:tab w:val="left" w:pos="14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Мероприятия  по соблюдению  правил  дорожного движения.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tabs>
                <w:tab w:val="left" w:pos="14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Проведение  занятий  по  изучению  ПДД с  учащимися.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tabs>
                <w:tab w:val="left" w:pos="14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Сентябрь</w:t>
            </w:r>
          </w:p>
          <w:p w:rsidR="00D1150C" w:rsidRPr="00D1150C" w:rsidRDefault="00D1150C" w:rsidP="00D1150C">
            <w:pPr>
              <w:tabs>
                <w:tab w:val="left" w:pos="14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январь</w:t>
            </w:r>
          </w:p>
        </w:tc>
      </w:tr>
      <w:tr w:rsidR="00D1150C" w:rsidRPr="00D1150C" w:rsidTr="00AA4AAE">
        <w:trPr>
          <w:trHeight w:val="976"/>
        </w:trPr>
        <w:tc>
          <w:tcPr>
            <w:tcW w:w="2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tabs>
                <w:tab w:val="left" w:pos="142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tabs>
                <w:tab w:val="left" w:pos="14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Инструктаж  учащихся по  ПДД.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tabs>
                <w:tab w:val="left" w:pos="14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Сентябрь</w:t>
            </w:r>
          </w:p>
          <w:p w:rsidR="00D1150C" w:rsidRPr="00D1150C" w:rsidRDefault="00D1150C" w:rsidP="00D1150C">
            <w:pPr>
              <w:tabs>
                <w:tab w:val="left" w:pos="14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Январь, май</w:t>
            </w:r>
          </w:p>
        </w:tc>
      </w:tr>
      <w:tr w:rsidR="00D1150C" w:rsidRPr="00D1150C" w:rsidTr="00AA4AAE">
        <w:tc>
          <w:tcPr>
            <w:tcW w:w="2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tabs>
                <w:tab w:val="left" w:pos="142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150C" w:rsidRPr="00D1150C" w:rsidRDefault="00D1150C" w:rsidP="00D1150C">
            <w:pPr>
              <w:tabs>
                <w:tab w:val="left" w:pos="14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150C" w:rsidRPr="00D1150C" w:rsidRDefault="00D1150C" w:rsidP="00D1150C">
            <w:pPr>
              <w:tabs>
                <w:tab w:val="left" w:pos="14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150C" w:rsidRPr="00D1150C" w:rsidRDefault="00D1150C" w:rsidP="00D1150C">
            <w:pPr>
              <w:tabs>
                <w:tab w:val="left" w:pos="14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150C" w:rsidRPr="00D1150C" w:rsidRDefault="00D1150C" w:rsidP="00D1150C">
            <w:pPr>
              <w:tabs>
                <w:tab w:val="left" w:pos="14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150C" w:rsidRPr="00D1150C" w:rsidRDefault="00D1150C" w:rsidP="00D1150C">
            <w:pPr>
              <w:tabs>
                <w:tab w:val="left" w:pos="14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150C" w:rsidRPr="00D1150C" w:rsidRDefault="00D1150C" w:rsidP="00D1150C">
            <w:pPr>
              <w:tabs>
                <w:tab w:val="left" w:pos="14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150C" w:rsidRPr="00D1150C" w:rsidRDefault="00D1150C" w:rsidP="00D1150C">
            <w:pPr>
              <w:tabs>
                <w:tab w:val="left" w:pos="14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150C" w:rsidRPr="00D1150C" w:rsidRDefault="00D1150C" w:rsidP="00D1150C">
            <w:pPr>
              <w:tabs>
                <w:tab w:val="left" w:pos="14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150C" w:rsidRPr="00D1150C" w:rsidRDefault="00D1150C" w:rsidP="00D1150C">
            <w:pPr>
              <w:tabs>
                <w:tab w:val="left" w:pos="14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1150C" w:rsidRPr="00D1150C" w:rsidRDefault="00D1150C" w:rsidP="00D1150C">
            <w:pPr>
              <w:tabs>
                <w:tab w:val="left" w:pos="14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Мероприятия  по соблюдению  правил  дорожного движения.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tabs>
                <w:tab w:val="left" w:pos="14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Обустройство автоплощадок.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tabs>
                <w:tab w:val="left" w:pos="14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Август</w:t>
            </w:r>
          </w:p>
        </w:tc>
      </w:tr>
      <w:tr w:rsidR="00D1150C" w:rsidRPr="00D1150C" w:rsidTr="00AA4AAE">
        <w:tc>
          <w:tcPr>
            <w:tcW w:w="2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tabs>
                <w:tab w:val="left" w:pos="142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tabs>
                <w:tab w:val="left" w:pos="14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Оборудование кабинетов  и уголков  безопасности  движения.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tabs>
                <w:tab w:val="left" w:pos="14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Август</w:t>
            </w:r>
          </w:p>
          <w:p w:rsidR="00D1150C" w:rsidRPr="00D1150C" w:rsidRDefault="00D1150C" w:rsidP="00D1150C">
            <w:pPr>
              <w:tabs>
                <w:tab w:val="left" w:pos="14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сентябрь</w:t>
            </w:r>
          </w:p>
        </w:tc>
      </w:tr>
      <w:tr w:rsidR="00D1150C" w:rsidRPr="00D1150C" w:rsidTr="00AA4AAE">
        <w:tc>
          <w:tcPr>
            <w:tcW w:w="2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tabs>
                <w:tab w:val="left" w:pos="142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tabs>
                <w:tab w:val="left" w:pos="14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Проведение педсовета по вопросу анализа  состояния работы по  предупреждению  детского дорожн</w:t>
            </w:r>
            <w:proofErr w:type="gramStart"/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о-</w:t>
            </w:r>
            <w:proofErr w:type="gramEnd"/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транспортного  травматизма в школе  и определения  мер,  направленных на  повышение  ее эффективности.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tabs>
                <w:tab w:val="left" w:pos="14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Август</w:t>
            </w:r>
          </w:p>
        </w:tc>
      </w:tr>
      <w:tr w:rsidR="00D1150C" w:rsidRPr="00D1150C" w:rsidTr="00AA4AAE">
        <w:tc>
          <w:tcPr>
            <w:tcW w:w="2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tabs>
                <w:tab w:val="left" w:pos="142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tabs>
                <w:tab w:val="left" w:pos="14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Проведение в школе занятий, тематических викторин,  конкурсов  и соревнований  для закрепления навыков безопасного поведения  детей  и подростков  на  дорогах.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tabs>
                <w:tab w:val="left" w:pos="14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графику</w:t>
            </w:r>
          </w:p>
        </w:tc>
      </w:tr>
      <w:tr w:rsidR="00D1150C" w:rsidRPr="00D1150C" w:rsidTr="00AA4AAE">
        <w:tc>
          <w:tcPr>
            <w:tcW w:w="2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tabs>
                <w:tab w:val="left" w:pos="142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tabs>
                <w:tab w:val="left" w:pos="14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Участие  в конкурсе  «Безопасное  колесо».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tabs>
                <w:tab w:val="left" w:pos="14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графику</w:t>
            </w:r>
          </w:p>
        </w:tc>
      </w:tr>
      <w:tr w:rsidR="00D1150C" w:rsidRPr="00D1150C" w:rsidTr="00AA4AAE">
        <w:tc>
          <w:tcPr>
            <w:tcW w:w="2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tabs>
                <w:tab w:val="left" w:pos="142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tabs>
                <w:tab w:val="left" w:pos="14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Организация  работы  отряда ЮИД.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tabs>
                <w:tab w:val="left" w:pos="14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Сентябрь</w:t>
            </w:r>
          </w:p>
        </w:tc>
      </w:tr>
      <w:tr w:rsidR="00D1150C" w:rsidRPr="00D1150C" w:rsidTr="00AA4AAE">
        <w:tc>
          <w:tcPr>
            <w:tcW w:w="2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tabs>
                <w:tab w:val="left" w:pos="142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tabs>
                <w:tab w:val="left" w:pos="14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Обеспечение  выполнения плана мероприятий УГИБДД  ГУВД  края  «По  предупреждению детского дорожно-транспортного травматизма в  связи  с началом учебного  года».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tabs>
                <w:tab w:val="left" w:pos="14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течение года</w:t>
            </w:r>
          </w:p>
        </w:tc>
      </w:tr>
      <w:tr w:rsidR="00D1150C" w:rsidRPr="00D1150C" w:rsidTr="00AA4AAE">
        <w:tc>
          <w:tcPr>
            <w:tcW w:w="2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tabs>
                <w:tab w:val="left" w:pos="142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tabs>
                <w:tab w:val="left" w:pos="14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Проведение  родительских   собраний с рассмотрением вопроса  предупреждения  правонарушений  среди  несовершеннолетних  в  сфере дорожного движения, беседы с родителями – водителями об  обязательном   применении ремней  безопасности.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tabs>
                <w:tab w:val="left" w:pos="14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графику</w:t>
            </w:r>
          </w:p>
        </w:tc>
      </w:tr>
      <w:tr w:rsidR="00D1150C" w:rsidRPr="00D1150C" w:rsidTr="00AA4AAE"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tabs>
                <w:tab w:val="left" w:pos="142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tabs>
                <w:tab w:val="left" w:pos="14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Проверка   огнетушителей.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tabs>
                <w:tab w:val="left" w:pos="14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графику</w:t>
            </w:r>
          </w:p>
        </w:tc>
      </w:tr>
      <w:tr w:rsidR="00D1150C" w:rsidRPr="00D1150C" w:rsidTr="00AA4AAE"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tabs>
                <w:tab w:val="left" w:pos="142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tabs>
                <w:tab w:val="left" w:pos="14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Приобретение информационных  знаков ПБ. 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tabs>
                <w:tab w:val="left" w:pos="14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Сентябрь</w:t>
            </w:r>
          </w:p>
        </w:tc>
      </w:tr>
      <w:tr w:rsidR="00D1150C" w:rsidRPr="00D1150C" w:rsidTr="00AA4AAE"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tabs>
                <w:tab w:val="left" w:pos="142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tabs>
                <w:tab w:val="left" w:pos="14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Обновление  учебных  стендов кабинета ОБЖ.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tabs>
                <w:tab w:val="left" w:pos="14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Сентябрь</w:t>
            </w:r>
          </w:p>
        </w:tc>
      </w:tr>
      <w:tr w:rsidR="00D1150C" w:rsidRPr="00D1150C" w:rsidTr="00AA4AAE"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tabs>
                <w:tab w:val="left" w:pos="142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tabs>
                <w:tab w:val="left" w:pos="14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Участие  в  смотре – конкурсе  на лучшее образовательное учреждение по  ПБ.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50C" w:rsidRPr="00D1150C" w:rsidRDefault="00D1150C" w:rsidP="00D1150C">
            <w:pPr>
              <w:tabs>
                <w:tab w:val="left" w:pos="14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15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Сентябрь</w:t>
            </w:r>
          </w:p>
        </w:tc>
      </w:tr>
    </w:tbl>
    <w:p w:rsidR="00D1150C" w:rsidRPr="00D1150C" w:rsidRDefault="00D1150C" w:rsidP="00D115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150C" w:rsidRPr="00D1150C" w:rsidRDefault="00D1150C" w:rsidP="00D1150C">
      <w:pPr>
        <w:keepNext/>
        <w:numPr>
          <w:ilvl w:val="0"/>
          <w:numId w:val="1"/>
        </w:num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Cs/>
          <w:color w:val="0000FF"/>
          <w:sz w:val="28"/>
          <w:szCs w:val="28"/>
          <w:lang w:eastAsia="ar-SA"/>
        </w:rPr>
      </w:pPr>
    </w:p>
    <w:p w:rsidR="00D1150C" w:rsidRPr="00D1150C" w:rsidRDefault="00D1150C" w:rsidP="00D1150C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</w:pPr>
    </w:p>
    <w:p w:rsidR="00D1150C" w:rsidRPr="00D1150C" w:rsidRDefault="00D1150C" w:rsidP="00D1150C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</w:pPr>
    </w:p>
    <w:p w:rsidR="00D1150C" w:rsidRPr="00D1150C" w:rsidRDefault="00D1150C" w:rsidP="00D1150C">
      <w:pPr>
        <w:keepNext/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150C" w:rsidRPr="00D1150C" w:rsidRDefault="00D1150C" w:rsidP="00D115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01AD" w:rsidRDefault="007A01AD"/>
    <w:sectPr w:rsidR="007A01AD" w:rsidSect="00217C3F">
      <w:pgSz w:w="11906" w:h="16838"/>
      <w:pgMar w:top="1127" w:right="907" w:bottom="568" w:left="1134" w:header="851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A7F" w:rsidRDefault="00530A7F">
      <w:pPr>
        <w:spacing w:after="0" w:line="240" w:lineRule="auto"/>
      </w:pPr>
      <w:r>
        <w:separator/>
      </w:r>
    </w:p>
  </w:endnote>
  <w:endnote w:type="continuationSeparator" w:id="0">
    <w:p w:rsidR="00530A7F" w:rsidRDefault="00530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C5B" w:rsidRDefault="00EA4445">
    <w:pPr>
      <w:pStyle w:val="ae"/>
      <w:jc w:val="right"/>
    </w:pPr>
  </w:p>
  <w:p w:rsidR="00877C5B" w:rsidRPr="00EC6AA9" w:rsidRDefault="00EA4445">
    <w:pPr>
      <w:pStyle w:val="ae"/>
      <w:rPr>
        <w:sz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C5B" w:rsidRDefault="00EA4445">
    <w:pPr>
      <w:pStyle w:val="ae"/>
      <w:jc w:val="right"/>
    </w:pPr>
  </w:p>
  <w:p w:rsidR="00877C5B" w:rsidRDefault="00EA444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A7F" w:rsidRDefault="00530A7F">
      <w:pPr>
        <w:spacing w:after="0" w:line="240" w:lineRule="auto"/>
      </w:pPr>
      <w:r>
        <w:separator/>
      </w:r>
    </w:p>
  </w:footnote>
  <w:footnote w:type="continuationSeparator" w:id="0">
    <w:p w:rsidR="00530A7F" w:rsidRDefault="00530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/>
        <w:color w:val="auto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1295"/>
        </w:tabs>
        <w:ind w:left="1295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8">
    <w:nsid w:val="00000009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6"/>
      <w:numFmt w:val="bullet"/>
      <w:lvlText w:val="-"/>
      <w:lvlJc w:val="left"/>
      <w:pPr>
        <w:tabs>
          <w:tab w:val="num" w:pos="2190"/>
        </w:tabs>
        <w:ind w:left="2190" w:hanging="360"/>
      </w:pPr>
      <w:rPr>
        <w:rFonts w:ascii="Times New Roman" w:hAnsi="Times New Roman" w:cs="Times New Roman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  <w:lvl w:ilvl="1">
      <w:numFmt w:val="bullet"/>
      <w:lvlText w:val=""/>
      <w:lvlJc w:val="left"/>
      <w:pPr>
        <w:tabs>
          <w:tab w:val="num" w:pos="1386"/>
        </w:tabs>
        <w:ind w:left="1386" w:hanging="306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0000011"/>
    <w:multiLevelType w:val="singleLevel"/>
    <w:tmpl w:val="00000011"/>
    <w:lvl w:ilvl="0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  <w:color w:val="auto"/>
      </w:rPr>
    </w:lvl>
  </w:abstractNum>
  <w:abstractNum w:abstractNumId="17">
    <w:nsid w:val="00000012"/>
    <w:multiLevelType w:val="singleLevel"/>
    <w:tmpl w:val="00000012"/>
    <w:lvl w:ilvl="0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8">
    <w:nsid w:val="00000013"/>
    <w:multiLevelType w:val="singleLevel"/>
    <w:tmpl w:val="00000013"/>
    <w:lvl w:ilvl="0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9">
    <w:nsid w:val="00000014"/>
    <w:multiLevelType w:val="singleLevel"/>
    <w:tmpl w:val="00000014"/>
    <w:lvl w:ilvl="0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</w:rPr>
    </w:lvl>
  </w:abstractNum>
  <w:abstractNum w:abstractNumId="20">
    <w:nsid w:val="00000015"/>
    <w:multiLevelType w:val="singleLevel"/>
    <w:tmpl w:val="00000015"/>
    <w:lvl w:ilvl="0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</w:rPr>
    </w:lvl>
  </w:abstractNum>
  <w:abstractNum w:abstractNumId="21">
    <w:nsid w:val="00000016"/>
    <w:multiLevelType w:val="multilevel"/>
    <w:tmpl w:val="000000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2">
    <w:nsid w:val="097A309D"/>
    <w:multiLevelType w:val="hybridMultilevel"/>
    <w:tmpl w:val="75FA57EC"/>
    <w:lvl w:ilvl="0" w:tplc="00000009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A923AB8"/>
    <w:multiLevelType w:val="multilevel"/>
    <w:tmpl w:val="C32AC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0D08164E"/>
    <w:multiLevelType w:val="hybridMultilevel"/>
    <w:tmpl w:val="DBA02FC4"/>
    <w:lvl w:ilvl="0" w:tplc="73B092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0F1B427A"/>
    <w:multiLevelType w:val="hybridMultilevel"/>
    <w:tmpl w:val="2174A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EA73284"/>
    <w:multiLevelType w:val="hybridMultilevel"/>
    <w:tmpl w:val="DDB64B08"/>
    <w:lvl w:ilvl="0" w:tplc="5664CC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20A17CAA"/>
    <w:multiLevelType w:val="hybridMultilevel"/>
    <w:tmpl w:val="DD8831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8">
    <w:nsid w:val="284E6719"/>
    <w:multiLevelType w:val="hybridMultilevel"/>
    <w:tmpl w:val="A51827E4"/>
    <w:lvl w:ilvl="0" w:tplc="E9FC19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28C1205F"/>
    <w:multiLevelType w:val="hybridMultilevel"/>
    <w:tmpl w:val="41E68388"/>
    <w:lvl w:ilvl="0" w:tplc="00000009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5B720E"/>
    <w:multiLevelType w:val="hybridMultilevel"/>
    <w:tmpl w:val="E2BCCF2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66E4A0F"/>
    <w:multiLevelType w:val="hybridMultilevel"/>
    <w:tmpl w:val="DEE6D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72F5116"/>
    <w:multiLevelType w:val="hybridMultilevel"/>
    <w:tmpl w:val="B7A0E3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3">
    <w:nsid w:val="3F766142"/>
    <w:multiLevelType w:val="hybridMultilevel"/>
    <w:tmpl w:val="FB383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527580"/>
    <w:multiLevelType w:val="multilevel"/>
    <w:tmpl w:val="59B4C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  <w:b/>
        <w:u w:val="singl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06A386D"/>
    <w:multiLevelType w:val="multilevel"/>
    <w:tmpl w:val="AA8653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u w:val="single"/>
      </w:rPr>
    </w:lvl>
  </w:abstractNum>
  <w:abstractNum w:abstractNumId="36">
    <w:nsid w:val="523F0510"/>
    <w:multiLevelType w:val="multilevel"/>
    <w:tmpl w:val="B3263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3257326"/>
    <w:multiLevelType w:val="hybridMultilevel"/>
    <w:tmpl w:val="5A783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6F2ABA"/>
    <w:multiLevelType w:val="multilevel"/>
    <w:tmpl w:val="A6B26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1FA7660"/>
    <w:multiLevelType w:val="hybridMultilevel"/>
    <w:tmpl w:val="23083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597D82"/>
    <w:multiLevelType w:val="multilevel"/>
    <w:tmpl w:val="68840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A3302A5"/>
    <w:multiLevelType w:val="hybridMultilevel"/>
    <w:tmpl w:val="68D88E6C"/>
    <w:lvl w:ilvl="0" w:tplc="F69A0F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B07D2D"/>
    <w:multiLevelType w:val="multilevel"/>
    <w:tmpl w:val="785856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6EC0085A"/>
    <w:multiLevelType w:val="hybridMultilevel"/>
    <w:tmpl w:val="293EBC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12745EC"/>
    <w:multiLevelType w:val="multilevel"/>
    <w:tmpl w:val="761C6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3584701"/>
    <w:multiLevelType w:val="multilevel"/>
    <w:tmpl w:val="4DECA5A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6">
    <w:nsid w:val="788F6517"/>
    <w:multiLevelType w:val="hybridMultilevel"/>
    <w:tmpl w:val="5C64BA82"/>
    <w:lvl w:ilvl="0" w:tplc="5E0C90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7">
    <w:nsid w:val="79D6520E"/>
    <w:multiLevelType w:val="hybridMultilevel"/>
    <w:tmpl w:val="68D04F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9D65B3D"/>
    <w:multiLevelType w:val="hybridMultilevel"/>
    <w:tmpl w:val="A16C28CA"/>
    <w:lvl w:ilvl="0" w:tplc="35B85BD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AC5756"/>
    <w:multiLevelType w:val="hybridMultilevel"/>
    <w:tmpl w:val="54A0F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9"/>
  </w:num>
  <w:num w:numId="5">
    <w:abstractNumId w:val="12"/>
  </w:num>
  <w:num w:numId="6">
    <w:abstractNumId w:val="13"/>
  </w:num>
  <w:num w:numId="7">
    <w:abstractNumId w:val="45"/>
  </w:num>
  <w:num w:numId="8">
    <w:abstractNumId w:val="28"/>
  </w:num>
  <w:num w:numId="9">
    <w:abstractNumId w:val="24"/>
  </w:num>
  <w:num w:numId="10">
    <w:abstractNumId w:val="30"/>
  </w:num>
  <w:num w:numId="11">
    <w:abstractNumId w:val="39"/>
  </w:num>
  <w:num w:numId="12">
    <w:abstractNumId w:val="27"/>
  </w:num>
  <w:num w:numId="13">
    <w:abstractNumId w:val="41"/>
  </w:num>
  <w:num w:numId="14">
    <w:abstractNumId w:val="32"/>
  </w:num>
  <w:num w:numId="15">
    <w:abstractNumId w:val="49"/>
  </w:num>
  <w:num w:numId="16">
    <w:abstractNumId w:val="43"/>
  </w:num>
  <w:num w:numId="17">
    <w:abstractNumId w:val="44"/>
  </w:num>
  <w:num w:numId="18">
    <w:abstractNumId w:val="38"/>
  </w:num>
  <w:num w:numId="19">
    <w:abstractNumId w:val="36"/>
  </w:num>
  <w:num w:numId="20">
    <w:abstractNumId w:val="40"/>
  </w:num>
  <w:num w:numId="21">
    <w:abstractNumId w:val="34"/>
  </w:num>
  <w:num w:numId="22">
    <w:abstractNumId w:val="23"/>
  </w:num>
  <w:num w:numId="23">
    <w:abstractNumId w:val="35"/>
  </w:num>
  <w:num w:numId="24">
    <w:abstractNumId w:val="25"/>
  </w:num>
  <w:num w:numId="25">
    <w:abstractNumId w:val="33"/>
  </w:num>
  <w:num w:numId="26">
    <w:abstractNumId w:val="31"/>
  </w:num>
  <w:num w:numId="2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  <w:num w:numId="32">
    <w:abstractNumId w:val="5"/>
  </w:num>
  <w:num w:numId="33">
    <w:abstractNumId w:val="6"/>
  </w:num>
  <w:num w:numId="34">
    <w:abstractNumId w:val="10"/>
  </w:num>
  <w:num w:numId="35">
    <w:abstractNumId w:val="11"/>
  </w:num>
  <w:num w:numId="36">
    <w:abstractNumId w:val="14"/>
  </w:num>
  <w:num w:numId="37">
    <w:abstractNumId w:val="15"/>
  </w:num>
  <w:num w:numId="38">
    <w:abstractNumId w:val="16"/>
  </w:num>
  <w:num w:numId="39">
    <w:abstractNumId w:val="17"/>
  </w:num>
  <w:num w:numId="40">
    <w:abstractNumId w:val="18"/>
  </w:num>
  <w:num w:numId="41">
    <w:abstractNumId w:val="19"/>
  </w:num>
  <w:num w:numId="42">
    <w:abstractNumId w:val="20"/>
  </w:num>
  <w:num w:numId="43">
    <w:abstractNumId w:val="21"/>
  </w:num>
  <w:num w:numId="44">
    <w:abstractNumId w:val="29"/>
  </w:num>
  <w:num w:numId="45">
    <w:abstractNumId w:val="22"/>
  </w:num>
  <w:num w:numId="46">
    <w:abstractNumId w:val="47"/>
  </w:num>
  <w:num w:numId="47">
    <w:abstractNumId w:val="37"/>
  </w:num>
  <w:num w:numId="48">
    <w:abstractNumId w:val="26"/>
  </w:num>
  <w:num w:numId="49">
    <w:abstractNumId w:val="46"/>
  </w:num>
  <w:num w:numId="50">
    <w:abstractNumId w:val="4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041D"/>
    <w:rsid w:val="0043041D"/>
    <w:rsid w:val="00530A7F"/>
    <w:rsid w:val="007A01AD"/>
    <w:rsid w:val="00980C3E"/>
    <w:rsid w:val="009E5CC4"/>
    <w:rsid w:val="00D1150C"/>
    <w:rsid w:val="00EA4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C3E"/>
  </w:style>
  <w:style w:type="paragraph" w:styleId="1">
    <w:name w:val="heading 1"/>
    <w:basedOn w:val="a"/>
    <w:next w:val="a"/>
    <w:link w:val="10"/>
    <w:qFormat/>
    <w:rsid w:val="00D1150C"/>
    <w:pPr>
      <w:keepNext/>
      <w:numPr>
        <w:numId w:val="1"/>
      </w:numPr>
      <w:pBdr>
        <w:left w:val="single" w:sz="4" w:space="4" w:color="000000"/>
      </w:pBd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Cs/>
      <w:sz w:val="32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1150C"/>
    <w:pPr>
      <w:keepNext/>
      <w:numPr>
        <w:ilvl w:val="1"/>
        <w:numId w:val="1"/>
      </w:numPr>
      <w:suppressAutoHyphens/>
      <w:spacing w:after="0" w:line="240" w:lineRule="auto"/>
      <w:ind w:left="0" w:right="-567" w:firstLine="0"/>
      <w:outlineLvl w:val="1"/>
    </w:pPr>
    <w:rPr>
      <w:rFonts w:ascii="Times New Roman" w:eastAsia="Times New Roman" w:hAnsi="Times New Roman" w:cs="Times New Roman"/>
      <w:b/>
      <w:iCs/>
      <w:sz w:val="96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D1150C"/>
    <w:pPr>
      <w:keepNext/>
      <w:numPr>
        <w:ilvl w:val="2"/>
        <w:numId w:val="1"/>
      </w:numPr>
      <w:suppressAutoHyphens/>
      <w:spacing w:after="0" w:line="240" w:lineRule="auto"/>
      <w:ind w:left="0" w:right="-567" w:firstLine="0"/>
      <w:outlineLvl w:val="2"/>
    </w:pPr>
    <w:rPr>
      <w:rFonts w:ascii="Times New Roman" w:eastAsia="Times New Roman" w:hAnsi="Times New Roman" w:cs="Times New Roman"/>
      <w:iCs/>
      <w:sz w:val="32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1150C"/>
    <w:pPr>
      <w:keepNext/>
      <w:numPr>
        <w:ilvl w:val="3"/>
        <w:numId w:val="1"/>
      </w:numPr>
      <w:suppressAutoHyphens/>
      <w:spacing w:after="0" w:line="240" w:lineRule="auto"/>
      <w:ind w:left="0" w:right="-567" w:firstLine="0"/>
      <w:outlineLvl w:val="3"/>
    </w:pPr>
    <w:rPr>
      <w:rFonts w:ascii="Times New Roman" w:eastAsia="Times New Roman" w:hAnsi="Times New Roman" w:cs="Times New Roman"/>
      <w:i/>
      <w:iCs/>
      <w:sz w:val="40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D1150C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i/>
      <w:sz w:val="36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D1150C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sz w:val="40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D1150C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i/>
      <w:color w:val="0000FF"/>
      <w:sz w:val="48"/>
      <w:szCs w:val="24"/>
      <w:u w:val="single"/>
      <w:lang w:eastAsia="ar-SA"/>
    </w:rPr>
  </w:style>
  <w:style w:type="paragraph" w:styleId="8">
    <w:name w:val="heading 8"/>
    <w:basedOn w:val="a"/>
    <w:next w:val="a"/>
    <w:link w:val="80"/>
    <w:qFormat/>
    <w:rsid w:val="00D1150C"/>
    <w:pPr>
      <w:keepNext/>
      <w:numPr>
        <w:ilvl w:val="7"/>
        <w:numId w:val="1"/>
      </w:numPr>
      <w:suppressAutoHyphens/>
      <w:spacing w:after="0" w:line="240" w:lineRule="auto"/>
      <w:ind w:left="0" w:firstLine="851"/>
      <w:jc w:val="center"/>
      <w:outlineLvl w:val="7"/>
    </w:pPr>
    <w:rPr>
      <w:rFonts w:ascii="Times New Roman" w:eastAsia="Times New Roman" w:hAnsi="Times New Roman" w:cs="Times New Roman"/>
      <w:b/>
      <w:bCs/>
      <w:iCs/>
      <w:sz w:val="40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D1150C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i/>
      <w:iCs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150C"/>
    <w:rPr>
      <w:rFonts w:ascii="Times New Roman" w:eastAsia="Times New Roman" w:hAnsi="Times New Roman" w:cs="Times New Roman"/>
      <w:iCs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1150C"/>
    <w:rPr>
      <w:rFonts w:ascii="Times New Roman" w:eastAsia="Times New Roman" w:hAnsi="Times New Roman" w:cs="Times New Roman"/>
      <w:b/>
      <w:iCs/>
      <w:sz w:val="9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1150C"/>
    <w:rPr>
      <w:rFonts w:ascii="Times New Roman" w:eastAsia="Times New Roman" w:hAnsi="Times New Roman" w:cs="Times New Roman"/>
      <w:iCs/>
      <w:sz w:val="32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D1150C"/>
    <w:rPr>
      <w:rFonts w:ascii="Times New Roman" w:eastAsia="Times New Roman" w:hAnsi="Times New Roman" w:cs="Times New Roman"/>
      <w:i/>
      <w:iCs/>
      <w:sz w:val="40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D1150C"/>
    <w:rPr>
      <w:rFonts w:ascii="Times New Roman" w:eastAsia="Times New Roman" w:hAnsi="Times New Roman" w:cs="Times New Roman"/>
      <w:b/>
      <w:bCs/>
      <w:i/>
      <w:sz w:val="36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D1150C"/>
    <w:rPr>
      <w:rFonts w:ascii="Times New Roman" w:eastAsia="Times New Roman" w:hAnsi="Times New Roman" w:cs="Times New Roman"/>
      <w:i/>
      <w:sz w:val="40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D1150C"/>
    <w:rPr>
      <w:rFonts w:ascii="Times New Roman" w:eastAsia="Times New Roman" w:hAnsi="Times New Roman" w:cs="Times New Roman"/>
      <w:b/>
      <w:bCs/>
      <w:i/>
      <w:color w:val="0000FF"/>
      <w:sz w:val="48"/>
      <w:szCs w:val="24"/>
      <w:u w:val="single"/>
      <w:lang w:eastAsia="ar-SA"/>
    </w:rPr>
  </w:style>
  <w:style w:type="character" w:customStyle="1" w:styleId="80">
    <w:name w:val="Заголовок 8 Знак"/>
    <w:basedOn w:val="a0"/>
    <w:link w:val="8"/>
    <w:rsid w:val="00D1150C"/>
    <w:rPr>
      <w:rFonts w:ascii="Times New Roman" w:eastAsia="Times New Roman" w:hAnsi="Times New Roman" w:cs="Times New Roman"/>
      <w:b/>
      <w:bCs/>
      <w:iCs/>
      <w:sz w:val="40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D1150C"/>
    <w:rPr>
      <w:rFonts w:ascii="Times New Roman" w:eastAsia="Times New Roman" w:hAnsi="Times New Roman" w:cs="Times New Roman"/>
      <w:i/>
      <w:iCs/>
      <w:sz w:val="32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D1150C"/>
  </w:style>
  <w:style w:type="character" w:customStyle="1" w:styleId="WW8Num2z0">
    <w:name w:val="WW8Num2z0"/>
    <w:rsid w:val="00D1150C"/>
    <w:rPr>
      <w:rFonts w:ascii="Symbol" w:hAnsi="Symbol" w:cs="Symbol"/>
    </w:rPr>
  </w:style>
  <w:style w:type="character" w:customStyle="1" w:styleId="WW8Num3z0">
    <w:name w:val="WW8Num3z0"/>
    <w:rsid w:val="00D1150C"/>
    <w:rPr>
      <w:rFonts w:ascii="Symbol" w:hAnsi="Symbol" w:cs="Symbol"/>
    </w:rPr>
  </w:style>
  <w:style w:type="character" w:customStyle="1" w:styleId="WW8Num4z0">
    <w:name w:val="WW8Num4z0"/>
    <w:rsid w:val="00D1150C"/>
    <w:rPr>
      <w:rFonts w:ascii="Symbol" w:hAnsi="Symbol" w:cs="Symbol"/>
      <w:color w:val="auto"/>
    </w:rPr>
  </w:style>
  <w:style w:type="character" w:customStyle="1" w:styleId="WW8Num5z0">
    <w:name w:val="WW8Num5z0"/>
    <w:rsid w:val="00D1150C"/>
    <w:rPr>
      <w:rFonts w:ascii="Symbol" w:hAnsi="Symbol" w:cs="Symbol"/>
    </w:rPr>
  </w:style>
  <w:style w:type="character" w:customStyle="1" w:styleId="WW8Num6z0">
    <w:name w:val="WW8Num6z0"/>
    <w:rsid w:val="00D1150C"/>
    <w:rPr>
      <w:rFonts w:ascii="Symbol" w:hAnsi="Symbol" w:cs="Symbol"/>
    </w:rPr>
  </w:style>
  <w:style w:type="character" w:customStyle="1" w:styleId="WW8Num12z0">
    <w:name w:val="WW8Num12z0"/>
    <w:rsid w:val="00D1150C"/>
    <w:rPr>
      <w:rFonts w:ascii="Times New Roman" w:hAnsi="Times New Roman" w:cs="Times New Roman"/>
    </w:rPr>
  </w:style>
  <w:style w:type="character" w:customStyle="1" w:styleId="WW8Num1z0">
    <w:name w:val="WW8Num1z0"/>
    <w:rsid w:val="00D1150C"/>
    <w:rPr>
      <w:rFonts w:ascii="Symbol" w:hAnsi="Symbol" w:cs="Symbol"/>
    </w:rPr>
  </w:style>
  <w:style w:type="character" w:customStyle="1" w:styleId="WW8Num8z0">
    <w:name w:val="WW8Num8z0"/>
    <w:rsid w:val="00D1150C"/>
    <w:rPr>
      <w:rFonts w:ascii="Symbol" w:hAnsi="Symbol" w:cs="Symbol"/>
      <w:sz w:val="20"/>
    </w:rPr>
  </w:style>
  <w:style w:type="character" w:customStyle="1" w:styleId="WW8Num8z1">
    <w:name w:val="WW8Num8z1"/>
    <w:rsid w:val="00D1150C"/>
    <w:rPr>
      <w:rFonts w:ascii="Courier New" w:hAnsi="Courier New" w:cs="Courier New"/>
      <w:sz w:val="20"/>
    </w:rPr>
  </w:style>
  <w:style w:type="character" w:customStyle="1" w:styleId="WW8Num8z2">
    <w:name w:val="WW8Num8z2"/>
    <w:rsid w:val="00D1150C"/>
    <w:rPr>
      <w:rFonts w:ascii="Wingdings" w:hAnsi="Wingdings" w:cs="Wingdings"/>
      <w:sz w:val="20"/>
    </w:rPr>
  </w:style>
  <w:style w:type="character" w:customStyle="1" w:styleId="WW8Num16z0">
    <w:name w:val="WW8Num16z0"/>
    <w:rsid w:val="00D1150C"/>
    <w:rPr>
      <w:rFonts w:ascii="Symbol" w:hAnsi="Symbol" w:cs="Symbol"/>
      <w:sz w:val="20"/>
    </w:rPr>
  </w:style>
  <w:style w:type="character" w:customStyle="1" w:styleId="WW8Num16z1">
    <w:name w:val="WW8Num16z1"/>
    <w:rsid w:val="00D1150C"/>
    <w:rPr>
      <w:rFonts w:ascii="Courier New" w:hAnsi="Courier New" w:cs="Courier New"/>
      <w:sz w:val="20"/>
    </w:rPr>
  </w:style>
  <w:style w:type="character" w:customStyle="1" w:styleId="WW8Num16z2">
    <w:name w:val="WW8Num16z2"/>
    <w:rsid w:val="00D1150C"/>
    <w:rPr>
      <w:rFonts w:ascii="Wingdings" w:hAnsi="Wingdings" w:cs="Wingdings"/>
      <w:sz w:val="20"/>
    </w:rPr>
  </w:style>
  <w:style w:type="character" w:customStyle="1" w:styleId="WW8Num17z0">
    <w:name w:val="WW8Num17z0"/>
    <w:rsid w:val="00D1150C"/>
    <w:rPr>
      <w:rFonts w:ascii="Symbol" w:hAnsi="Symbol" w:cs="Symbol"/>
      <w:sz w:val="20"/>
    </w:rPr>
  </w:style>
  <w:style w:type="character" w:customStyle="1" w:styleId="WW8Num17z1">
    <w:name w:val="WW8Num17z1"/>
    <w:rsid w:val="00D1150C"/>
    <w:rPr>
      <w:rFonts w:ascii="Courier New" w:hAnsi="Courier New" w:cs="Courier New"/>
      <w:sz w:val="20"/>
    </w:rPr>
  </w:style>
  <w:style w:type="character" w:customStyle="1" w:styleId="WW8Num17z2">
    <w:name w:val="WW8Num17z2"/>
    <w:rsid w:val="00D1150C"/>
    <w:rPr>
      <w:rFonts w:ascii="Wingdings" w:hAnsi="Wingdings" w:cs="Wingdings"/>
      <w:sz w:val="20"/>
    </w:rPr>
  </w:style>
  <w:style w:type="character" w:customStyle="1" w:styleId="WW8Num20z0">
    <w:name w:val="WW8Num20z0"/>
    <w:rsid w:val="00D1150C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D1150C"/>
    <w:rPr>
      <w:rFonts w:ascii="Courier New" w:hAnsi="Courier New" w:cs="Courier New"/>
    </w:rPr>
  </w:style>
  <w:style w:type="character" w:customStyle="1" w:styleId="WW8Num20z2">
    <w:name w:val="WW8Num20z2"/>
    <w:rsid w:val="00D1150C"/>
    <w:rPr>
      <w:rFonts w:ascii="Wingdings" w:hAnsi="Wingdings" w:cs="Wingdings"/>
    </w:rPr>
  </w:style>
  <w:style w:type="character" w:customStyle="1" w:styleId="WW8Num20z3">
    <w:name w:val="WW8Num20z3"/>
    <w:rsid w:val="00D1150C"/>
    <w:rPr>
      <w:rFonts w:ascii="Symbol" w:hAnsi="Symbol" w:cs="Symbol"/>
    </w:rPr>
  </w:style>
  <w:style w:type="character" w:customStyle="1" w:styleId="WW8Num21z0">
    <w:name w:val="WW8Num21z0"/>
    <w:rsid w:val="00D1150C"/>
    <w:rPr>
      <w:rFonts w:ascii="Symbol" w:hAnsi="Symbol" w:cs="Symbol"/>
      <w:sz w:val="20"/>
    </w:rPr>
  </w:style>
  <w:style w:type="character" w:customStyle="1" w:styleId="WW8Num21z1">
    <w:name w:val="WW8Num21z1"/>
    <w:rsid w:val="00D1150C"/>
    <w:rPr>
      <w:rFonts w:ascii="Courier New" w:hAnsi="Courier New" w:cs="Courier New"/>
      <w:sz w:val="20"/>
    </w:rPr>
  </w:style>
  <w:style w:type="character" w:customStyle="1" w:styleId="WW8Num21z2">
    <w:name w:val="WW8Num21z2"/>
    <w:rsid w:val="00D1150C"/>
    <w:rPr>
      <w:rFonts w:ascii="Wingdings" w:hAnsi="Wingdings" w:cs="Wingdings"/>
      <w:sz w:val="20"/>
    </w:rPr>
  </w:style>
  <w:style w:type="character" w:customStyle="1" w:styleId="WW8Num26z0">
    <w:name w:val="WW8Num26z0"/>
    <w:rsid w:val="00D1150C"/>
    <w:rPr>
      <w:rFonts w:ascii="Symbol" w:hAnsi="Symbol" w:cs="Symbol"/>
      <w:sz w:val="20"/>
    </w:rPr>
  </w:style>
  <w:style w:type="character" w:customStyle="1" w:styleId="WW8Num26z1">
    <w:name w:val="WW8Num26z1"/>
    <w:rsid w:val="00D1150C"/>
    <w:rPr>
      <w:rFonts w:ascii="Courier New" w:hAnsi="Courier New" w:cs="Courier New"/>
      <w:sz w:val="20"/>
    </w:rPr>
  </w:style>
  <w:style w:type="character" w:customStyle="1" w:styleId="WW8Num26z2">
    <w:name w:val="WW8Num26z2"/>
    <w:rsid w:val="00D1150C"/>
    <w:rPr>
      <w:rFonts w:ascii="Wingdings" w:hAnsi="Wingdings" w:cs="Wingdings"/>
      <w:sz w:val="20"/>
    </w:rPr>
  </w:style>
  <w:style w:type="character" w:customStyle="1" w:styleId="WW8Num31z0">
    <w:name w:val="WW8Num31z0"/>
    <w:rsid w:val="00D1150C"/>
    <w:rPr>
      <w:rFonts w:ascii="Symbol" w:hAnsi="Symbol" w:cs="Symbol"/>
      <w:sz w:val="20"/>
    </w:rPr>
  </w:style>
  <w:style w:type="character" w:customStyle="1" w:styleId="WW8Num31z1">
    <w:name w:val="WW8Num31z1"/>
    <w:rsid w:val="00D1150C"/>
    <w:rPr>
      <w:rFonts w:ascii="Courier New" w:hAnsi="Courier New" w:cs="Courier New"/>
      <w:sz w:val="20"/>
    </w:rPr>
  </w:style>
  <w:style w:type="character" w:customStyle="1" w:styleId="WW8Num31z2">
    <w:name w:val="WW8Num31z2"/>
    <w:rsid w:val="00D1150C"/>
    <w:rPr>
      <w:rFonts w:ascii="Wingdings" w:hAnsi="Wingdings" w:cs="Wingdings"/>
      <w:sz w:val="20"/>
    </w:rPr>
  </w:style>
  <w:style w:type="character" w:customStyle="1" w:styleId="WW8Num32z0">
    <w:name w:val="WW8Num32z0"/>
    <w:rsid w:val="00D1150C"/>
    <w:rPr>
      <w:rFonts w:cs="Times New Roman"/>
    </w:rPr>
  </w:style>
  <w:style w:type="character" w:customStyle="1" w:styleId="WW8Num33z0">
    <w:name w:val="WW8Num33z0"/>
    <w:rsid w:val="00D1150C"/>
    <w:rPr>
      <w:rFonts w:ascii="Symbol" w:hAnsi="Symbol" w:cs="Symbol"/>
      <w:sz w:val="20"/>
    </w:rPr>
  </w:style>
  <w:style w:type="character" w:customStyle="1" w:styleId="WW8Num33z1">
    <w:name w:val="WW8Num33z1"/>
    <w:rsid w:val="00D1150C"/>
    <w:rPr>
      <w:rFonts w:ascii="Courier New" w:hAnsi="Courier New" w:cs="Courier New"/>
      <w:sz w:val="20"/>
    </w:rPr>
  </w:style>
  <w:style w:type="character" w:customStyle="1" w:styleId="WW8Num33z2">
    <w:name w:val="WW8Num33z2"/>
    <w:rsid w:val="00D1150C"/>
    <w:rPr>
      <w:rFonts w:ascii="Wingdings" w:hAnsi="Wingdings" w:cs="Wingdings"/>
      <w:sz w:val="20"/>
    </w:rPr>
  </w:style>
  <w:style w:type="character" w:customStyle="1" w:styleId="12">
    <w:name w:val="Основной шрифт абзаца1"/>
    <w:rsid w:val="00D1150C"/>
  </w:style>
  <w:style w:type="character" w:styleId="a3">
    <w:name w:val="page number"/>
    <w:basedOn w:val="12"/>
    <w:rsid w:val="00D1150C"/>
  </w:style>
  <w:style w:type="character" w:styleId="a4">
    <w:name w:val="Strong"/>
    <w:qFormat/>
    <w:rsid w:val="00D1150C"/>
    <w:rPr>
      <w:b/>
      <w:bCs/>
    </w:rPr>
  </w:style>
  <w:style w:type="character" w:customStyle="1" w:styleId="grame">
    <w:name w:val="grame"/>
    <w:basedOn w:val="12"/>
    <w:rsid w:val="00D1150C"/>
  </w:style>
  <w:style w:type="character" w:customStyle="1" w:styleId="a5">
    <w:name w:val="Основной текст_"/>
    <w:rsid w:val="00D1150C"/>
    <w:rPr>
      <w:sz w:val="26"/>
      <w:szCs w:val="26"/>
      <w:shd w:val="clear" w:color="auto" w:fill="FFFFFF"/>
      <w:lang w:eastAsia="ar-SA" w:bidi="ar-SA"/>
    </w:rPr>
  </w:style>
  <w:style w:type="character" w:customStyle="1" w:styleId="21">
    <w:name w:val="Основной текст (2)_"/>
    <w:rsid w:val="00D1150C"/>
    <w:rPr>
      <w:sz w:val="26"/>
      <w:szCs w:val="26"/>
      <w:shd w:val="clear" w:color="auto" w:fill="FFFFFF"/>
      <w:lang w:eastAsia="ar-SA" w:bidi="ar-SA"/>
    </w:rPr>
  </w:style>
  <w:style w:type="character" w:customStyle="1" w:styleId="WW8Num3z1">
    <w:name w:val="WW8Num3z1"/>
    <w:rsid w:val="00D1150C"/>
    <w:rPr>
      <w:rFonts w:ascii="Symbol" w:hAnsi="Symbol" w:cs="Symbol"/>
    </w:rPr>
  </w:style>
  <w:style w:type="character" w:customStyle="1" w:styleId="WW8Num7z0">
    <w:name w:val="WW8Num7z0"/>
    <w:rsid w:val="00D1150C"/>
    <w:rPr>
      <w:rFonts w:ascii="Times New Roman" w:hAnsi="Times New Roman" w:cs="Times New Roman"/>
    </w:rPr>
  </w:style>
  <w:style w:type="character" w:customStyle="1" w:styleId="WW8Num9z0">
    <w:name w:val="WW8Num9z0"/>
    <w:rsid w:val="00D1150C"/>
    <w:rPr>
      <w:rFonts w:ascii="Times New Roman" w:hAnsi="Times New Roman" w:cs="Times New Roman"/>
    </w:rPr>
  </w:style>
  <w:style w:type="character" w:customStyle="1" w:styleId="a6">
    <w:name w:val="Маркеры списка"/>
    <w:rsid w:val="00D1150C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D1150C"/>
  </w:style>
  <w:style w:type="paragraph" w:customStyle="1" w:styleId="a8">
    <w:name w:val="Заголовок"/>
    <w:basedOn w:val="a"/>
    <w:next w:val="a9"/>
    <w:rsid w:val="00D1150C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9">
    <w:name w:val="Body Text"/>
    <w:basedOn w:val="a"/>
    <w:link w:val="aa"/>
    <w:rsid w:val="00D1150C"/>
    <w:pPr>
      <w:suppressAutoHyphens/>
      <w:spacing w:after="0" w:line="240" w:lineRule="auto"/>
    </w:pPr>
    <w:rPr>
      <w:rFonts w:ascii="Times New Roman" w:eastAsia="Times New Roman" w:hAnsi="Times New Roman" w:cs="Times New Roman"/>
      <w:i/>
      <w:sz w:val="32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D1150C"/>
    <w:rPr>
      <w:rFonts w:ascii="Times New Roman" w:eastAsia="Times New Roman" w:hAnsi="Times New Roman" w:cs="Times New Roman"/>
      <w:i/>
      <w:sz w:val="32"/>
      <w:szCs w:val="24"/>
      <w:lang w:eastAsia="ar-SA"/>
    </w:rPr>
  </w:style>
  <w:style w:type="paragraph" w:styleId="ab">
    <w:name w:val="List"/>
    <w:basedOn w:val="a9"/>
    <w:rsid w:val="00D1150C"/>
    <w:rPr>
      <w:rFonts w:cs="Mangal"/>
    </w:rPr>
  </w:style>
  <w:style w:type="paragraph" w:customStyle="1" w:styleId="13">
    <w:name w:val="Название1"/>
    <w:basedOn w:val="a"/>
    <w:rsid w:val="00D1150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D1150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5">
    <w:name w:val="Цитата1"/>
    <w:basedOn w:val="a"/>
    <w:rsid w:val="00D1150C"/>
    <w:pPr>
      <w:pBdr>
        <w:left w:val="single" w:sz="4" w:space="4" w:color="000000"/>
      </w:pBdr>
      <w:suppressAutoHyphens/>
      <w:spacing w:before="120" w:after="120" w:line="240" w:lineRule="auto"/>
      <w:ind w:left="1701" w:right="-567"/>
    </w:pPr>
    <w:rPr>
      <w:rFonts w:ascii="Times New Roman" w:eastAsia="Times New Roman" w:hAnsi="Times New Roman" w:cs="Times New Roman"/>
      <w:iCs/>
      <w:sz w:val="32"/>
      <w:szCs w:val="24"/>
      <w:lang w:eastAsia="ar-SA"/>
    </w:rPr>
  </w:style>
  <w:style w:type="paragraph" w:customStyle="1" w:styleId="16">
    <w:name w:val="Схема документа1"/>
    <w:basedOn w:val="a"/>
    <w:rsid w:val="00D1150C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styleId="ac">
    <w:name w:val="header"/>
    <w:basedOn w:val="a"/>
    <w:link w:val="ad"/>
    <w:rsid w:val="00D1150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Верхний колонтитул Знак"/>
    <w:basedOn w:val="a0"/>
    <w:link w:val="ac"/>
    <w:rsid w:val="00D115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rsid w:val="00D1150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Нижний колонтитул Знак"/>
    <w:basedOn w:val="a0"/>
    <w:link w:val="ae"/>
    <w:rsid w:val="00D115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Title"/>
    <w:basedOn w:val="a"/>
    <w:next w:val="af1"/>
    <w:link w:val="af2"/>
    <w:qFormat/>
    <w:rsid w:val="00D1150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56"/>
      <w:szCs w:val="24"/>
      <w:lang w:eastAsia="ar-SA"/>
    </w:rPr>
  </w:style>
  <w:style w:type="character" w:customStyle="1" w:styleId="af2">
    <w:name w:val="Название Знак"/>
    <w:basedOn w:val="a0"/>
    <w:link w:val="af0"/>
    <w:rsid w:val="00D1150C"/>
    <w:rPr>
      <w:rFonts w:ascii="Times New Roman" w:eastAsia="Times New Roman" w:hAnsi="Times New Roman" w:cs="Times New Roman"/>
      <w:b/>
      <w:sz w:val="56"/>
      <w:szCs w:val="24"/>
      <w:lang w:eastAsia="ar-SA"/>
    </w:rPr>
  </w:style>
  <w:style w:type="paragraph" w:styleId="af1">
    <w:name w:val="Subtitle"/>
    <w:basedOn w:val="a8"/>
    <w:next w:val="a9"/>
    <w:link w:val="af3"/>
    <w:qFormat/>
    <w:rsid w:val="00D1150C"/>
    <w:pPr>
      <w:jc w:val="center"/>
    </w:pPr>
    <w:rPr>
      <w:i/>
      <w:iCs/>
    </w:rPr>
  </w:style>
  <w:style w:type="character" w:customStyle="1" w:styleId="af3">
    <w:name w:val="Подзаголовок Знак"/>
    <w:basedOn w:val="a0"/>
    <w:link w:val="af1"/>
    <w:rsid w:val="00D1150C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f4">
    <w:name w:val="Body Text Indent"/>
    <w:basedOn w:val="a"/>
    <w:link w:val="af5"/>
    <w:rsid w:val="00D1150C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D1150C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D1150C"/>
    <w:pPr>
      <w:suppressAutoHyphens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7">
    <w:name w:val="Название объекта1"/>
    <w:basedOn w:val="a"/>
    <w:next w:val="a"/>
    <w:rsid w:val="00D1150C"/>
    <w:pPr>
      <w:suppressAutoHyphens/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ar-SA"/>
    </w:rPr>
  </w:style>
  <w:style w:type="paragraph" w:customStyle="1" w:styleId="211">
    <w:name w:val="Основной текст с отступом 21"/>
    <w:basedOn w:val="a"/>
    <w:rsid w:val="00D1150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1">
    <w:name w:val="Обычный (веб)5"/>
    <w:basedOn w:val="a"/>
    <w:rsid w:val="00D1150C"/>
    <w:pPr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31">
    <w:name w:val="Основной текст с отступом 31"/>
    <w:basedOn w:val="a"/>
    <w:rsid w:val="00D1150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6">
    <w:name w:val="Знак Знак Знак"/>
    <w:basedOn w:val="a"/>
    <w:rsid w:val="00D1150C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af7">
    <w:name w:val="Знак"/>
    <w:basedOn w:val="a"/>
    <w:rsid w:val="00D1150C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22">
    <w:name w:val="Основной текст2"/>
    <w:basedOn w:val="a"/>
    <w:rsid w:val="00D1150C"/>
    <w:pPr>
      <w:shd w:val="clear" w:color="auto" w:fill="FFFFFF"/>
      <w:suppressAutoHyphens/>
      <w:spacing w:after="0" w:line="240" w:lineRule="atLeast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customStyle="1" w:styleId="23">
    <w:name w:val="Основной текст (2)"/>
    <w:basedOn w:val="a"/>
    <w:rsid w:val="00D1150C"/>
    <w:pPr>
      <w:shd w:val="clear" w:color="auto" w:fill="FFFFFF"/>
      <w:suppressAutoHyphens/>
      <w:spacing w:after="0" w:line="240" w:lineRule="atLeast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8">
    <w:name w:val="Normal (Web)"/>
    <w:basedOn w:val="a"/>
    <w:rsid w:val="00D1150C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9">
    <w:name w:val="a"/>
    <w:basedOn w:val="a"/>
    <w:rsid w:val="00D1150C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cxspmiddle">
    <w:name w:val="acxspmiddle"/>
    <w:basedOn w:val="a"/>
    <w:rsid w:val="00D1150C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cxsplast">
    <w:name w:val="acxsplast"/>
    <w:basedOn w:val="a"/>
    <w:rsid w:val="00D1150C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fa">
    <w:name w:val="No Spacing"/>
    <w:qFormat/>
    <w:rsid w:val="00D115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b">
    <w:name w:val="List Paragraph"/>
    <w:basedOn w:val="a"/>
    <w:qFormat/>
    <w:rsid w:val="00D1150C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c">
    <w:name w:val="Содержимое таблицы"/>
    <w:basedOn w:val="a"/>
    <w:rsid w:val="00D1150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listparagraphcxsplast">
    <w:name w:val="msolistparagraphcxsplast"/>
    <w:basedOn w:val="a"/>
    <w:rsid w:val="00D1150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d">
    <w:name w:val="Заголовок таблицы"/>
    <w:basedOn w:val="afc"/>
    <w:rsid w:val="00D1150C"/>
    <w:pPr>
      <w:jc w:val="center"/>
    </w:pPr>
    <w:rPr>
      <w:b/>
      <w:bCs/>
    </w:rPr>
  </w:style>
  <w:style w:type="paragraph" w:customStyle="1" w:styleId="afe">
    <w:name w:val="Содержимое врезки"/>
    <w:basedOn w:val="a9"/>
    <w:rsid w:val="00D1150C"/>
  </w:style>
  <w:style w:type="paragraph" w:styleId="aff">
    <w:name w:val="Balloon Text"/>
    <w:basedOn w:val="a"/>
    <w:link w:val="aff0"/>
    <w:uiPriority w:val="99"/>
    <w:unhideWhenUsed/>
    <w:rsid w:val="00D1150C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ff0">
    <w:name w:val="Текст выноски Знак"/>
    <w:basedOn w:val="a0"/>
    <w:link w:val="aff"/>
    <w:uiPriority w:val="99"/>
    <w:rsid w:val="00D1150C"/>
    <w:rPr>
      <w:rFonts w:ascii="Tahoma" w:eastAsia="Times New Roman" w:hAnsi="Tahoma" w:cs="Times New Roman"/>
      <w:sz w:val="16"/>
      <w:szCs w:val="16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D1150C"/>
  </w:style>
  <w:style w:type="table" w:styleId="aff1">
    <w:name w:val="Table Grid"/>
    <w:basedOn w:val="a1"/>
    <w:uiPriority w:val="39"/>
    <w:rsid w:val="00D115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0">
    <w:name w:val="a0"/>
    <w:basedOn w:val="a"/>
    <w:uiPriority w:val="99"/>
    <w:rsid w:val="00D11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rsid w:val="00D1150C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33">
    <w:name w:val="Основной текст 3 Знак"/>
    <w:basedOn w:val="a0"/>
    <w:link w:val="32"/>
    <w:uiPriority w:val="99"/>
    <w:rsid w:val="00D1150C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24">
    <w:name w:val="Body Text Indent 2"/>
    <w:basedOn w:val="a"/>
    <w:link w:val="25"/>
    <w:uiPriority w:val="99"/>
    <w:rsid w:val="00D1150C"/>
    <w:pPr>
      <w:tabs>
        <w:tab w:val="left" w:pos="0"/>
      </w:tabs>
      <w:spacing w:after="0" w:line="240" w:lineRule="auto"/>
      <w:ind w:hanging="90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D1150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6">
    <w:name w:val="Body Text 2"/>
    <w:basedOn w:val="a"/>
    <w:link w:val="27"/>
    <w:uiPriority w:val="99"/>
    <w:rsid w:val="00D1150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7">
    <w:name w:val="Основной текст 2 Знак"/>
    <w:basedOn w:val="a0"/>
    <w:link w:val="26"/>
    <w:uiPriority w:val="99"/>
    <w:rsid w:val="00D115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2">
    <w:name w:val="caption"/>
    <w:basedOn w:val="a"/>
    <w:next w:val="a"/>
    <w:uiPriority w:val="99"/>
    <w:qFormat/>
    <w:rsid w:val="00D115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FR1">
    <w:name w:val="FR1"/>
    <w:uiPriority w:val="99"/>
    <w:rsid w:val="00D1150C"/>
    <w:pPr>
      <w:widowControl w:val="0"/>
      <w:autoSpaceDE w:val="0"/>
      <w:autoSpaceDN w:val="0"/>
      <w:adjustRightInd w:val="0"/>
      <w:spacing w:before="560" w:after="0" w:line="300" w:lineRule="auto"/>
      <w:ind w:left="12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2">
    <w:name w:val="FR2"/>
    <w:uiPriority w:val="99"/>
    <w:rsid w:val="00D1150C"/>
    <w:pPr>
      <w:widowControl w:val="0"/>
      <w:autoSpaceDE w:val="0"/>
      <w:autoSpaceDN w:val="0"/>
      <w:adjustRightInd w:val="0"/>
      <w:spacing w:before="260" w:after="0" w:line="240" w:lineRule="auto"/>
      <w:ind w:left="4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styleId="aff3">
    <w:name w:val="Document Map"/>
    <w:basedOn w:val="a"/>
    <w:link w:val="aff4"/>
    <w:uiPriority w:val="99"/>
    <w:semiHidden/>
    <w:rsid w:val="00D1150C"/>
    <w:pPr>
      <w:widowControl w:val="0"/>
      <w:shd w:val="clear" w:color="auto" w:fill="000080"/>
      <w:autoSpaceDE w:val="0"/>
      <w:autoSpaceDN w:val="0"/>
      <w:adjustRightInd w:val="0"/>
      <w:spacing w:after="0" w:line="300" w:lineRule="auto"/>
      <w:jc w:val="both"/>
    </w:pPr>
    <w:rPr>
      <w:rFonts w:ascii="Tahoma" w:eastAsia="Times New Roman" w:hAnsi="Tahoma" w:cs="Times New Roman"/>
      <w:sz w:val="24"/>
      <w:szCs w:val="24"/>
      <w:lang w:eastAsia="ar-SA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D1150C"/>
    <w:rPr>
      <w:rFonts w:ascii="Tahoma" w:eastAsia="Times New Roman" w:hAnsi="Tahoma" w:cs="Times New Roman"/>
      <w:sz w:val="24"/>
      <w:szCs w:val="24"/>
      <w:shd w:val="clear" w:color="auto" w:fill="000080"/>
      <w:lang w:eastAsia="ar-SA"/>
    </w:rPr>
  </w:style>
  <w:style w:type="paragraph" w:styleId="aff5">
    <w:name w:val="Block Text"/>
    <w:basedOn w:val="a"/>
    <w:uiPriority w:val="99"/>
    <w:rsid w:val="00D1150C"/>
    <w:pPr>
      <w:widowControl w:val="0"/>
      <w:autoSpaceDE w:val="0"/>
      <w:autoSpaceDN w:val="0"/>
      <w:adjustRightInd w:val="0"/>
      <w:spacing w:after="0" w:line="300" w:lineRule="auto"/>
      <w:ind w:left="1560" w:right="1400"/>
      <w:jc w:val="both"/>
    </w:pPr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paragraph" w:styleId="34">
    <w:name w:val="Body Text Indent 3"/>
    <w:basedOn w:val="a"/>
    <w:link w:val="35"/>
    <w:uiPriority w:val="99"/>
    <w:rsid w:val="00D1150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D1150C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ff6">
    <w:name w:val="Emphasis"/>
    <w:qFormat/>
    <w:rsid w:val="00D1150C"/>
    <w:rPr>
      <w:i/>
      <w:iCs/>
    </w:rPr>
  </w:style>
  <w:style w:type="character" w:styleId="aff7">
    <w:name w:val="Hyperlink"/>
    <w:rsid w:val="00D1150C"/>
    <w:rPr>
      <w:b/>
      <w:bCs/>
      <w:strike w:val="0"/>
      <w:dstrike w:val="0"/>
      <w:color w:val="666666"/>
      <w:sz w:val="22"/>
      <w:szCs w:val="22"/>
      <w:u w:val="none"/>
      <w:effect w:val="none"/>
    </w:rPr>
  </w:style>
  <w:style w:type="table" w:customStyle="1" w:styleId="18">
    <w:name w:val="Сетка таблицы1"/>
    <w:basedOn w:val="a1"/>
    <w:next w:val="aff1"/>
    <w:uiPriority w:val="59"/>
    <w:rsid w:val="00D115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uiPriority w:val="99"/>
    <w:semiHidden/>
    <w:unhideWhenUsed/>
    <w:rsid w:val="00D1150C"/>
  </w:style>
  <w:style w:type="table" w:customStyle="1" w:styleId="29">
    <w:name w:val="Сетка таблицы2"/>
    <w:basedOn w:val="a1"/>
    <w:next w:val="aff1"/>
    <w:uiPriority w:val="59"/>
    <w:rsid w:val="00D11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D1150C"/>
  </w:style>
  <w:style w:type="table" w:customStyle="1" w:styleId="37">
    <w:name w:val="Сетка таблицы3"/>
    <w:basedOn w:val="a1"/>
    <w:next w:val="aff1"/>
    <w:uiPriority w:val="59"/>
    <w:rsid w:val="00D1150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f1"/>
    <w:uiPriority w:val="59"/>
    <w:rsid w:val="00D11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f1"/>
    <w:uiPriority w:val="59"/>
    <w:rsid w:val="00D11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1150C"/>
    <w:pPr>
      <w:keepNext/>
      <w:numPr>
        <w:numId w:val="1"/>
      </w:numPr>
      <w:pBdr>
        <w:left w:val="single" w:sz="4" w:space="4" w:color="000000"/>
      </w:pBd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Cs/>
      <w:sz w:val="32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1150C"/>
    <w:pPr>
      <w:keepNext/>
      <w:numPr>
        <w:ilvl w:val="1"/>
        <w:numId w:val="1"/>
      </w:numPr>
      <w:suppressAutoHyphens/>
      <w:spacing w:after="0" w:line="240" w:lineRule="auto"/>
      <w:ind w:left="0" w:right="-567" w:firstLine="0"/>
      <w:outlineLvl w:val="1"/>
    </w:pPr>
    <w:rPr>
      <w:rFonts w:ascii="Times New Roman" w:eastAsia="Times New Roman" w:hAnsi="Times New Roman" w:cs="Times New Roman"/>
      <w:b/>
      <w:iCs/>
      <w:sz w:val="96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D1150C"/>
    <w:pPr>
      <w:keepNext/>
      <w:numPr>
        <w:ilvl w:val="2"/>
        <w:numId w:val="1"/>
      </w:numPr>
      <w:suppressAutoHyphens/>
      <w:spacing w:after="0" w:line="240" w:lineRule="auto"/>
      <w:ind w:left="0" w:right="-567" w:firstLine="0"/>
      <w:outlineLvl w:val="2"/>
    </w:pPr>
    <w:rPr>
      <w:rFonts w:ascii="Times New Roman" w:eastAsia="Times New Roman" w:hAnsi="Times New Roman" w:cs="Times New Roman"/>
      <w:iCs/>
      <w:sz w:val="32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1150C"/>
    <w:pPr>
      <w:keepNext/>
      <w:numPr>
        <w:ilvl w:val="3"/>
        <w:numId w:val="1"/>
      </w:numPr>
      <w:suppressAutoHyphens/>
      <w:spacing w:after="0" w:line="240" w:lineRule="auto"/>
      <w:ind w:left="0" w:right="-567" w:firstLine="0"/>
      <w:outlineLvl w:val="3"/>
    </w:pPr>
    <w:rPr>
      <w:rFonts w:ascii="Times New Roman" w:eastAsia="Times New Roman" w:hAnsi="Times New Roman" w:cs="Times New Roman"/>
      <w:i/>
      <w:iCs/>
      <w:sz w:val="40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D1150C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i/>
      <w:sz w:val="36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D1150C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sz w:val="40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D1150C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i/>
      <w:color w:val="0000FF"/>
      <w:sz w:val="48"/>
      <w:szCs w:val="24"/>
      <w:u w:val="single"/>
      <w:lang w:eastAsia="ar-SA"/>
    </w:rPr>
  </w:style>
  <w:style w:type="paragraph" w:styleId="8">
    <w:name w:val="heading 8"/>
    <w:basedOn w:val="a"/>
    <w:next w:val="a"/>
    <w:link w:val="80"/>
    <w:qFormat/>
    <w:rsid w:val="00D1150C"/>
    <w:pPr>
      <w:keepNext/>
      <w:numPr>
        <w:ilvl w:val="7"/>
        <w:numId w:val="1"/>
      </w:numPr>
      <w:suppressAutoHyphens/>
      <w:spacing w:after="0" w:line="240" w:lineRule="auto"/>
      <w:ind w:left="0" w:firstLine="851"/>
      <w:jc w:val="center"/>
      <w:outlineLvl w:val="7"/>
    </w:pPr>
    <w:rPr>
      <w:rFonts w:ascii="Times New Roman" w:eastAsia="Times New Roman" w:hAnsi="Times New Roman" w:cs="Times New Roman"/>
      <w:b/>
      <w:bCs/>
      <w:iCs/>
      <w:sz w:val="40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D1150C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i/>
      <w:iCs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150C"/>
    <w:rPr>
      <w:rFonts w:ascii="Times New Roman" w:eastAsia="Times New Roman" w:hAnsi="Times New Roman" w:cs="Times New Roman"/>
      <w:iCs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1150C"/>
    <w:rPr>
      <w:rFonts w:ascii="Times New Roman" w:eastAsia="Times New Roman" w:hAnsi="Times New Roman" w:cs="Times New Roman"/>
      <w:b/>
      <w:iCs/>
      <w:sz w:val="9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1150C"/>
    <w:rPr>
      <w:rFonts w:ascii="Times New Roman" w:eastAsia="Times New Roman" w:hAnsi="Times New Roman" w:cs="Times New Roman"/>
      <w:iCs/>
      <w:sz w:val="32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D1150C"/>
    <w:rPr>
      <w:rFonts w:ascii="Times New Roman" w:eastAsia="Times New Roman" w:hAnsi="Times New Roman" w:cs="Times New Roman"/>
      <w:i/>
      <w:iCs/>
      <w:sz w:val="40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D1150C"/>
    <w:rPr>
      <w:rFonts w:ascii="Times New Roman" w:eastAsia="Times New Roman" w:hAnsi="Times New Roman" w:cs="Times New Roman"/>
      <w:b/>
      <w:bCs/>
      <w:i/>
      <w:sz w:val="36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D1150C"/>
    <w:rPr>
      <w:rFonts w:ascii="Times New Roman" w:eastAsia="Times New Roman" w:hAnsi="Times New Roman" w:cs="Times New Roman"/>
      <w:i/>
      <w:sz w:val="40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D1150C"/>
    <w:rPr>
      <w:rFonts w:ascii="Times New Roman" w:eastAsia="Times New Roman" w:hAnsi="Times New Roman" w:cs="Times New Roman"/>
      <w:b/>
      <w:bCs/>
      <w:i/>
      <w:color w:val="0000FF"/>
      <w:sz w:val="48"/>
      <w:szCs w:val="24"/>
      <w:u w:val="single"/>
      <w:lang w:eastAsia="ar-SA"/>
    </w:rPr>
  </w:style>
  <w:style w:type="character" w:customStyle="1" w:styleId="80">
    <w:name w:val="Заголовок 8 Знак"/>
    <w:basedOn w:val="a0"/>
    <w:link w:val="8"/>
    <w:rsid w:val="00D1150C"/>
    <w:rPr>
      <w:rFonts w:ascii="Times New Roman" w:eastAsia="Times New Roman" w:hAnsi="Times New Roman" w:cs="Times New Roman"/>
      <w:b/>
      <w:bCs/>
      <w:iCs/>
      <w:sz w:val="40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D1150C"/>
    <w:rPr>
      <w:rFonts w:ascii="Times New Roman" w:eastAsia="Times New Roman" w:hAnsi="Times New Roman" w:cs="Times New Roman"/>
      <w:i/>
      <w:iCs/>
      <w:sz w:val="32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D1150C"/>
  </w:style>
  <w:style w:type="character" w:customStyle="1" w:styleId="WW8Num2z0">
    <w:name w:val="WW8Num2z0"/>
    <w:rsid w:val="00D1150C"/>
    <w:rPr>
      <w:rFonts w:ascii="Symbol" w:hAnsi="Symbol" w:cs="Symbol"/>
    </w:rPr>
  </w:style>
  <w:style w:type="character" w:customStyle="1" w:styleId="WW8Num3z0">
    <w:name w:val="WW8Num3z0"/>
    <w:rsid w:val="00D1150C"/>
    <w:rPr>
      <w:rFonts w:ascii="Symbol" w:hAnsi="Symbol" w:cs="Symbol"/>
    </w:rPr>
  </w:style>
  <w:style w:type="character" w:customStyle="1" w:styleId="WW8Num4z0">
    <w:name w:val="WW8Num4z0"/>
    <w:rsid w:val="00D1150C"/>
    <w:rPr>
      <w:rFonts w:ascii="Symbol" w:hAnsi="Symbol" w:cs="Symbol"/>
      <w:color w:val="auto"/>
    </w:rPr>
  </w:style>
  <w:style w:type="character" w:customStyle="1" w:styleId="WW8Num5z0">
    <w:name w:val="WW8Num5z0"/>
    <w:rsid w:val="00D1150C"/>
    <w:rPr>
      <w:rFonts w:ascii="Symbol" w:hAnsi="Symbol" w:cs="Symbol"/>
    </w:rPr>
  </w:style>
  <w:style w:type="character" w:customStyle="1" w:styleId="WW8Num6z0">
    <w:name w:val="WW8Num6z0"/>
    <w:rsid w:val="00D1150C"/>
    <w:rPr>
      <w:rFonts w:ascii="Symbol" w:hAnsi="Symbol" w:cs="Symbol"/>
    </w:rPr>
  </w:style>
  <w:style w:type="character" w:customStyle="1" w:styleId="WW8Num12z0">
    <w:name w:val="WW8Num12z0"/>
    <w:rsid w:val="00D1150C"/>
    <w:rPr>
      <w:rFonts w:ascii="Times New Roman" w:hAnsi="Times New Roman" w:cs="Times New Roman"/>
    </w:rPr>
  </w:style>
  <w:style w:type="character" w:customStyle="1" w:styleId="WW8Num1z0">
    <w:name w:val="WW8Num1z0"/>
    <w:rsid w:val="00D1150C"/>
    <w:rPr>
      <w:rFonts w:ascii="Symbol" w:hAnsi="Symbol" w:cs="Symbol"/>
    </w:rPr>
  </w:style>
  <w:style w:type="character" w:customStyle="1" w:styleId="WW8Num8z0">
    <w:name w:val="WW8Num8z0"/>
    <w:rsid w:val="00D1150C"/>
    <w:rPr>
      <w:rFonts w:ascii="Symbol" w:hAnsi="Symbol" w:cs="Symbol"/>
      <w:sz w:val="20"/>
    </w:rPr>
  </w:style>
  <w:style w:type="character" w:customStyle="1" w:styleId="WW8Num8z1">
    <w:name w:val="WW8Num8z1"/>
    <w:rsid w:val="00D1150C"/>
    <w:rPr>
      <w:rFonts w:ascii="Courier New" w:hAnsi="Courier New" w:cs="Courier New"/>
      <w:sz w:val="20"/>
    </w:rPr>
  </w:style>
  <w:style w:type="character" w:customStyle="1" w:styleId="WW8Num8z2">
    <w:name w:val="WW8Num8z2"/>
    <w:rsid w:val="00D1150C"/>
    <w:rPr>
      <w:rFonts w:ascii="Wingdings" w:hAnsi="Wingdings" w:cs="Wingdings"/>
      <w:sz w:val="20"/>
    </w:rPr>
  </w:style>
  <w:style w:type="character" w:customStyle="1" w:styleId="WW8Num16z0">
    <w:name w:val="WW8Num16z0"/>
    <w:rsid w:val="00D1150C"/>
    <w:rPr>
      <w:rFonts w:ascii="Symbol" w:hAnsi="Symbol" w:cs="Symbol"/>
      <w:sz w:val="20"/>
    </w:rPr>
  </w:style>
  <w:style w:type="character" w:customStyle="1" w:styleId="WW8Num16z1">
    <w:name w:val="WW8Num16z1"/>
    <w:rsid w:val="00D1150C"/>
    <w:rPr>
      <w:rFonts w:ascii="Courier New" w:hAnsi="Courier New" w:cs="Courier New"/>
      <w:sz w:val="20"/>
    </w:rPr>
  </w:style>
  <w:style w:type="character" w:customStyle="1" w:styleId="WW8Num16z2">
    <w:name w:val="WW8Num16z2"/>
    <w:rsid w:val="00D1150C"/>
    <w:rPr>
      <w:rFonts w:ascii="Wingdings" w:hAnsi="Wingdings" w:cs="Wingdings"/>
      <w:sz w:val="20"/>
    </w:rPr>
  </w:style>
  <w:style w:type="character" w:customStyle="1" w:styleId="WW8Num17z0">
    <w:name w:val="WW8Num17z0"/>
    <w:rsid w:val="00D1150C"/>
    <w:rPr>
      <w:rFonts w:ascii="Symbol" w:hAnsi="Symbol" w:cs="Symbol"/>
      <w:sz w:val="20"/>
    </w:rPr>
  </w:style>
  <w:style w:type="character" w:customStyle="1" w:styleId="WW8Num17z1">
    <w:name w:val="WW8Num17z1"/>
    <w:rsid w:val="00D1150C"/>
    <w:rPr>
      <w:rFonts w:ascii="Courier New" w:hAnsi="Courier New" w:cs="Courier New"/>
      <w:sz w:val="20"/>
    </w:rPr>
  </w:style>
  <w:style w:type="character" w:customStyle="1" w:styleId="WW8Num17z2">
    <w:name w:val="WW8Num17z2"/>
    <w:rsid w:val="00D1150C"/>
    <w:rPr>
      <w:rFonts w:ascii="Wingdings" w:hAnsi="Wingdings" w:cs="Wingdings"/>
      <w:sz w:val="20"/>
    </w:rPr>
  </w:style>
  <w:style w:type="character" w:customStyle="1" w:styleId="WW8Num20z0">
    <w:name w:val="WW8Num20z0"/>
    <w:rsid w:val="00D1150C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D1150C"/>
    <w:rPr>
      <w:rFonts w:ascii="Courier New" w:hAnsi="Courier New" w:cs="Courier New"/>
    </w:rPr>
  </w:style>
  <w:style w:type="character" w:customStyle="1" w:styleId="WW8Num20z2">
    <w:name w:val="WW8Num20z2"/>
    <w:rsid w:val="00D1150C"/>
    <w:rPr>
      <w:rFonts w:ascii="Wingdings" w:hAnsi="Wingdings" w:cs="Wingdings"/>
    </w:rPr>
  </w:style>
  <w:style w:type="character" w:customStyle="1" w:styleId="WW8Num20z3">
    <w:name w:val="WW8Num20z3"/>
    <w:rsid w:val="00D1150C"/>
    <w:rPr>
      <w:rFonts w:ascii="Symbol" w:hAnsi="Symbol" w:cs="Symbol"/>
    </w:rPr>
  </w:style>
  <w:style w:type="character" w:customStyle="1" w:styleId="WW8Num21z0">
    <w:name w:val="WW8Num21z0"/>
    <w:rsid w:val="00D1150C"/>
    <w:rPr>
      <w:rFonts w:ascii="Symbol" w:hAnsi="Symbol" w:cs="Symbol"/>
      <w:sz w:val="20"/>
    </w:rPr>
  </w:style>
  <w:style w:type="character" w:customStyle="1" w:styleId="WW8Num21z1">
    <w:name w:val="WW8Num21z1"/>
    <w:rsid w:val="00D1150C"/>
    <w:rPr>
      <w:rFonts w:ascii="Courier New" w:hAnsi="Courier New" w:cs="Courier New"/>
      <w:sz w:val="20"/>
    </w:rPr>
  </w:style>
  <w:style w:type="character" w:customStyle="1" w:styleId="WW8Num21z2">
    <w:name w:val="WW8Num21z2"/>
    <w:rsid w:val="00D1150C"/>
    <w:rPr>
      <w:rFonts w:ascii="Wingdings" w:hAnsi="Wingdings" w:cs="Wingdings"/>
      <w:sz w:val="20"/>
    </w:rPr>
  </w:style>
  <w:style w:type="character" w:customStyle="1" w:styleId="WW8Num26z0">
    <w:name w:val="WW8Num26z0"/>
    <w:rsid w:val="00D1150C"/>
    <w:rPr>
      <w:rFonts w:ascii="Symbol" w:hAnsi="Symbol" w:cs="Symbol"/>
      <w:sz w:val="20"/>
    </w:rPr>
  </w:style>
  <w:style w:type="character" w:customStyle="1" w:styleId="WW8Num26z1">
    <w:name w:val="WW8Num26z1"/>
    <w:rsid w:val="00D1150C"/>
    <w:rPr>
      <w:rFonts w:ascii="Courier New" w:hAnsi="Courier New" w:cs="Courier New"/>
      <w:sz w:val="20"/>
    </w:rPr>
  </w:style>
  <w:style w:type="character" w:customStyle="1" w:styleId="WW8Num26z2">
    <w:name w:val="WW8Num26z2"/>
    <w:rsid w:val="00D1150C"/>
    <w:rPr>
      <w:rFonts w:ascii="Wingdings" w:hAnsi="Wingdings" w:cs="Wingdings"/>
      <w:sz w:val="20"/>
    </w:rPr>
  </w:style>
  <w:style w:type="character" w:customStyle="1" w:styleId="WW8Num31z0">
    <w:name w:val="WW8Num31z0"/>
    <w:rsid w:val="00D1150C"/>
    <w:rPr>
      <w:rFonts w:ascii="Symbol" w:hAnsi="Symbol" w:cs="Symbol"/>
      <w:sz w:val="20"/>
    </w:rPr>
  </w:style>
  <w:style w:type="character" w:customStyle="1" w:styleId="WW8Num31z1">
    <w:name w:val="WW8Num31z1"/>
    <w:rsid w:val="00D1150C"/>
    <w:rPr>
      <w:rFonts w:ascii="Courier New" w:hAnsi="Courier New" w:cs="Courier New"/>
      <w:sz w:val="20"/>
    </w:rPr>
  </w:style>
  <w:style w:type="character" w:customStyle="1" w:styleId="WW8Num31z2">
    <w:name w:val="WW8Num31z2"/>
    <w:rsid w:val="00D1150C"/>
    <w:rPr>
      <w:rFonts w:ascii="Wingdings" w:hAnsi="Wingdings" w:cs="Wingdings"/>
      <w:sz w:val="20"/>
    </w:rPr>
  </w:style>
  <w:style w:type="character" w:customStyle="1" w:styleId="WW8Num32z0">
    <w:name w:val="WW8Num32z0"/>
    <w:rsid w:val="00D1150C"/>
    <w:rPr>
      <w:rFonts w:cs="Times New Roman"/>
    </w:rPr>
  </w:style>
  <w:style w:type="character" w:customStyle="1" w:styleId="WW8Num33z0">
    <w:name w:val="WW8Num33z0"/>
    <w:rsid w:val="00D1150C"/>
    <w:rPr>
      <w:rFonts w:ascii="Symbol" w:hAnsi="Symbol" w:cs="Symbol"/>
      <w:sz w:val="20"/>
    </w:rPr>
  </w:style>
  <w:style w:type="character" w:customStyle="1" w:styleId="WW8Num33z1">
    <w:name w:val="WW8Num33z1"/>
    <w:rsid w:val="00D1150C"/>
    <w:rPr>
      <w:rFonts w:ascii="Courier New" w:hAnsi="Courier New" w:cs="Courier New"/>
      <w:sz w:val="20"/>
    </w:rPr>
  </w:style>
  <w:style w:type="character" w:customStyle="1" w:styleId="WW8Num33z2">
    <w:name w:val="WW8Num33z2"/>
    <w:rsid w:val="00D1150C"/>
    <w:rPr>
      <w:rFonts w:ascii="Wingdings" w:hAnsi="Wingdings" w:cs="Wingdings"/>
      <w:sz w:val="20"/>
    </w:rPr>
  </w:style>
  <w:style w:type="character" w:customStyle="1" w:styleId="12">
    <w:name w:val="Основной шрифт абзаца1"/>
    <w:rsid w:val="00D1150C"/>
  </w:style>
  <w:style w:type="character" w:styleId="a3">
    <w:name w:val="page number"/>
    <w:basedOn w:val="12"/>
    <w:rsid w:val="00D1150C"/>
  </w:style>
  <w:style w:type="character" w:styleId="a4">
    <w:name w:val="Strong"/>
    <w:qFormat/>
    <w:rsid w:val="00D1150C"/>
    <w:rPr>
      <w:b/>
      <w:bCs/>
    </w:rPr>
  </w:style>
  <w:style w:type="character" w:customStyle="1" w:styleId="grame">
    <w:name w:val="grame"/>
    <w:basedOn w:val="12"/>
    <w:rsid w:val="00D1150C"/>
  </w:style>
  <w:style w:type="character" w:customStyle="1" w:styleId="a5">
    <w:name w:val="Основной текст_"/>
    <w:rsid w:val="00D1150C"/>
    <w:rPr>
      <w:sz w:val="26"/>
      <w:szCs w:val="26"/>
      <w:shd w:val="clear" w:color="auto" w:fill="FFFFFF"/>
      <w:lang w:eastAsia="ar-SA" w:bidi="ar-SA"/>
    </w:rPr>
  </w:style>
  <w:style w:type="character" w:customStyle="1" w:styleId="21">
    <w:name w:val="Основной текст (2)_"/>
    <w:rsid w:val="00D1150C"/>
    <w:rPr>
      <w:sz w:val="26"/>
      <w:szCs w:val="26"/>
      <w:shd w:val="clear" w:color="auto" w:fill="FFFFFF"/>
      <w:lang w:eastAsia="ar-SA" w:bidi="ar-SA"/>
    </w:rPr>
  </w:style>
  <w:style w:type="character" w:customStyle="1" w:styleId="WW8Num3z1">
    <w:name w:val="WW8Num3z1"/>
    <w:rsid w:val="00D1150C"/>
    <w:rPr>
      <w:rFonts w:ascii="Symbol" w:hAnsi="Symbol" w:cs="Symbol"/>
    </w:rPr>
  </w:style>
  <w:style w:type="character" w:customStyle="1" w:styleId="WW8Num7z0">
    <w:name w:val="WW8Num7z0"/>
    <w:rsid w:val="00D1150C"/>
    <w:rPr>
      <w:rFonts w:ascii="Times New Roman" w:hAnsi="Times New Roman" w:cs="Times New Roman"/>
    </w:rPr>
  </w:style>
  <w:style w:type="character" w:customStyle="1" w:styleId="WW8Num9z0">
    <w:name w:val="WW8Num9z0"/>
    <w:rsid w:val="00D1150C"/>
    <w:rPr>
      <w:rFonts w:ascii="Times New Roman" w:hAnsi="Times New Roman" w:cs="Times New Roman"/>
    </w:rPr>
  </w:style>
  <w:style w:type="character" w:customStyle="1" w:styleId="a6">
    <w:name w:val="Маркеры списка"/>
    <w:rsid w:val="00D1150C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D1150C"/>
  </w:style>
  <w:style w:type="paragraph" w:customStyle="1" w:styleId="a8">
    <w:name w:val="Заголовок"/>
    <w:basedOn w:val="a"/>
    <w:next w:val="a9"/>
    <w:rsid w:val="00D1150C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9">
    <w:name w:val="Body Text"/>
    <w:basedOn w:val="a"/>
    <w:link w:val="aa"/>
    <w:rsid w:val="00D1150C"/>
    <w:pPr>
      <w:suppressAutoHyphens/>
      <w:spacing w:after="0" w:line="240" w:lineRule="auto"/>
    </w:pPr>
    <w:rPr>
      <w:rFonts w:ascii="Times New Roman" w:eastAsia="Times New Roman" w:hAnsi="Times New Roman" w:cs="Times New Roman"/>
      <w:i/>
      <w:sz w:val="32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D1150C"/>
    <w:rPr>
      <w:rFonts w:ascii="Times New Roman" w:eastAsia="Times New Roman" w:hAnsi="Times New Roman" w:cs="Times New Roman"/>
      <w:i/>
      <w:sz w:val="32"/>
      <w:szCs w:val="24"/>
      <w:lang w:eastAsia="ar-SA"/>
    </w:rPr>
  </w:style>
  <w:style w:type="paragraph" w:styleId="ab">
    <w:name w:val="List"/>
    <w:basedOn w:val="a9"/>
    <w:rsid w:val="00D1150C"/>
    <w:rPr>
      <w:rFonts w:cs="Mangal"/>
    </w:rPr>
  </w:style>
  <w:style w:type="paragraph" w:customStyle="1" w:styleId="13">
    <w:name w:val="Название1"/>
    <w:basedOn w:val="a"/>
    <w:rsid w:val="00D1150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D1150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5">
    <w:name w:val="Цитата1"/>
    <w:basedOn w:val="a"/>
    <w:rsid w:val="00D1150C"/>
    <w:pPr>
      <w:pBdr>
        <w:left w:val="single" w:sz="4" w:space="4" w:color="000000"/>
      </w:pBdr>
      <w:suppressAutoHyphens/>
      <w:spacing w:before="120" w:after="120" w:line="240" w:lineRule="auto"/>
      <w:ind w:left="1701" w:right="-567"/>
    </w:pPr>
    <w:rPr>
      <w:rFonts w:ascii="Times New Roman" w:eastAsia="Times New Roman" w:hAnsi="Times New Roman" w:cs="Times New Roman"/>
      <w:iCs/>
      <w:sz w:val="32"/>
      <w:szCs w:val="24"/>
      <w:lang w:eastAsia="ar-SA"/>
    </w:rPr>
  </w:style>
  <w:style w:type="paragraph" w:customStyle="1" w:styleId="16">
    <w:name w:val="Схема документа1"/>
    <w:basedOn w:val="a"/>
    <w:rsid w:val="00D1150C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styleId="ac">
    <w:name w:val="header"/>
    <w:basedOn w:val="a"/>
    <w:link w:val="ad"/>
    <w:rsid w:val="00D1150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Верхний колонтитул Знак"/>
    <w:basedOn w:val="a0"/>
    <w:link w:val="ac"/>
    <w:rsid w:val="00D115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rsid w:val="00D1150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Нижний колонтитул Знак"/>
    <w:basedOn w:val="a0"/>
    <w:link w:val="ae"/>
    <w:rsid w:val="00D115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Title"/>
    <w:basedOn w:val="a"/>
    <w:next w:val="af1"/>
    <w:link w:val="af2"/>
    <w:qFormat/>
    <w:rsid w:val="00D1150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56"/>
      <w:szCs w:val="24"/>
      <w:lang w:eastAsia="ar-SA"/>
    </w:rPr>
  </w:style>
  <w:style w:type="character" w:customStyle="1" w:styleId="af2">
    <w:name w:val="Название Знак"/>
    <w:basedOn w:val="a0"/>
    <w:link w:val="af0"/>
    <w:rsid w:val="00D1150C"/>
    <w:rPr>
      <w:rFonts w:ascii="Times New Roman" w:eastAsia="Times New Roman" w:hAnsi="Times New Roman" w:cs="Times New Roman"/>
      <w:b/>
      <w:sz w:val="56"/>
      <w:szCs w:val="24"/>
      <w:lang w:eastAsia="ar-SA"/>
    </w:rPr>
  </w:style>
  <w:style w:type="paragraph" w:styleId="af1">
    <w:name w:val="Subtitle"/>
    <w:basedOn w:val="a8"/>
    <w:next w:val="a9"/>
    <w:link w:val="af3"/>
    <w:qFormat/>
    <w:rsid w:val="00D1150C"/>
    <w:pPr>
      <w:jc w:val="center"/>
    </w:pPr>
    <w:rPr>
      <w:i/>
      <w:iCs/>
    </w:rPr>
  </w:style>
  <w:style w:type="character" w:customStyle="1" w:styleId="af3">
    <w:name w:val="Подзаголовок Знак"/>
    <w:basedOn w:val="a0"/>
    <w:link w:val="af1"/>
    <w:rsid w:val="00D1150C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f4">
    <w:name w:val="Body Text Indent"/>
    <w:basedOn w:val="a"/>
    <w:link w:val="af5"/>
    <w:rsid w:val="00D1150C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D1150C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D1150C"/>
    <w:pPr>
      <w:suppressAutoHyphens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7">
    <w:name w:val="Название объекта1"/>
    <w:basedOn w:val="a"/>
    <w:next w:val="a"/>
    <w:rsid w:val="00D1150C"/>
    <w:pPr>
      <w:suppressAutoHyphens/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ar-SA"/>
    </w:rPr>
  </w:style>
  <w:style w:type="paragraph" w:customStyle="1" w:styleId="211">
    <w:name w:val="Основной текст с отступом 21"/>
    <w:basedOn w:val="a"/>
    <w:rsid w:val="00D1150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1">
    <w:name w:val="Обычный (веб)5"/>
    <w:basedOn w:val="a"/>
    <w:rsid w:val="00D1150C"/>
    <w:pPr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31">
    <w:name w:val="Основной текст с отступом 31"/>
    <w:basedOn w:val="a"/>
    <w:rsid w:val="00D1150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6">
    <w:name w:val="Знак Знак Знак"/>
    <w:basedOn w:val="a"/>
    <w:rsid w:val="00D1150C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af7">
    <w:name w:val="Знак"/>
    <w:basedOn w:val="a"/>
    <w:rsid w:val="00D1150C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22">
    <w:name w:val="Основной текст2"/>
    <w:basedOn w:val="a"/>
    <w:rsid w:val="00D1150C"/>
    <w:pPr>
      <w:shd w:val="clear" w:color="auto" w:fill="FFFFFF"/>
      <w:suppressAutoHyphens/>
      <w:spacing w:after="0" w:line="240" w:lineRule="atLeast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customStyle="1" w:styleId="23">
    <w:name w:val="Основной текст (2)"/>
    <w:basedOn w:val="a"/>
    <w:rsid w:val="00D1150C"/>
    <w:pPr>
      <w:shd w:val="clear" w:color="auto" w:fill="FFFFFF"/>
      <w:suppressAutoHyphens/>
      <w:spacing w:after="0" w:line="240" w:lineRule="atLeast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8">
    <w:name w:val="Normal (Web)"/>
    <w:basedOn w:val="a"/>
    <w:rsid w:val="00D1150C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9">
    <w:name w:val="a"/>
    <w:basedOn w:val="a"/>
    <w:rsid w:val="00D1150C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cxspmiddle">
    <w:name w:val="acxspmiddle"/>
    <w:basedOn w:val="a"/>
    <w:rsid w:val="00D1150C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cxsplast">
    <w:name w:val="acxsplast"/>
    <w:basedOn w:val="a"/>
    <w:rsid w:val="00D1150C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fa">
    <w:name w:val="No Spacing"/>
    <w:qFormat/>
    <w:rsid w:val="00D115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b">
    <w:name w:val="List Paragraph"/>
    <w:basedOn w:val="a"/>
    <w:qFormat/>
    <w:rsid w:val="00D1150C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c">
    <w:name w:val="Содержимое таблицы"/>
    <w:basedOn w:val="a"/>
    <w:rsid w:val="00D1150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listparagraphcxsplast">
    <w:name w:val="msolistparagraphcxsplast"/>
    <w:basedOn w:val="a"/>
    <w:rsid w:val="00D1150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d">
    <w:name w:val="Заголовок таблицы"/>
    <w:basedOn w:val="afc"/>
    <w:rsid w:val="00D1150C"/>
    <w:pPr>
      <w:jc w:val="center"/>
    </w:pPr>
    <w:rPr>
      <w:b/>
      <w:bCs/>
    </w:rPr>
  </w:style>
  <w:style w:type="paragraph" w:customStyle="1" w:styleId="afe">
    <w:name w:val="Содержимое врезки"/>
    <w:basedOn w:val="a9"/>
    <w:rsid w:val="00D1150C"/>
  </w:style>
  <w:style w:type="paragraph" w:styleId="aff">
    <w:name w:val="Balloon Text"/>
    <w:basedOn w:val="a"/>
    <w:link w:val="aff0"/>
    <w:uiPriority w:val="99"/>
    <w:unhideWhenUsed/>
    <w:rsid w:val="00D1150C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ff0">
    <w:name w:val="Текст выноски Знак"/>
    <w:basedOn w:val="a0"/>
    <w:link w:val="aff"/>
    <w:uiPriority w:val="99"/>
    <w:rsid w:val="00D1150C"/>
    <w:rPr>
      <w:rFonts w:ascii="Tahoma" w:eastAsia="Times New Roman" w:hAnsi="Tahoma" w:cs="Times New Roman"/>
      <w:sz w:val="16"/>
      <w:szCs w:val="16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D1150C"/>
  </w:style>
  <w:style w:type="table" w:styleId="aff1">
    <w:name w:val="Table Grid"/>
    <w:basedOn w:val="a1"/>
    <w:uiPriority w:val="39"/>
    <w:rsid w:val="00D115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0">
    <w:name w:val="a0"/>
    <w:basedOn w:val="a"/>
    <w:uiPriority w:val="99"/>
    <w:rsid w:val="00D11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rsid w:val="00D1150C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33">
    <w:name w:val="Основной текст 3 Знак"/>
    <w:basedOn w:val="a0"/>
    <w:link w:val="32"/>
    <w:uiPriority w:val="99"/>
    <w:rsid w:val="00D1150C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24">
    <w:name w:val="Body Text Indent 2"/>
    <w:basedOn w:val="a"/>
    <w:link w:val="25"/>
    <w:uiPriority w:val="99"/>
    <w:rsid w:val="00D1150C"/>
    <w:pPr>
      <w:tabs>
        <w:tab w:val="left" w:pos="0"/>
      </w:tabs>
      <w:spacing w:after="0" w:line="240" w:lineRule="auto"/>
      <w:ind w:hanging="90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D1150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6">
    <w:name w:val="Body Text 2"/>
    <w:basedOn w:val="a"/>
    <w:link w:val="27"/>
    <w:uiPriority w:val="99"/>
    <w:rsid w:val="00D1150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7">
    <w:name w:val="Основной текст 2 Знак"/>
    <w:basedOn w:val="a0"/>
    <w:link w:val="26"/>
    <w:uiPriority w:val="99"/>
    <w:rsid w:val="00D115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2">
    <w:name w:val="caption"/>
    <w:basedOn w:val="a"/>
    <w:next w:val="a"/>
    <w:uiPriority w:val="99"/>
    <w:qFormat/>
    <w:rsid w:val="00D115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FR1">
    <w:name w:val="FR1"/>
    <w:uiPriority w:val="99"/>
    <w:rsid w:val="00D1150C"/>
    <w:pPr>
      <w:widowControl w:val="0"/>
      <w:autoSpaceDE w:val="0"/>
      <w:autoSpaceDN w:val="0"/>
      <w:adjustRightInd w:val="0"/>
      <w:spacing w:before="560" w:after="0" w:line="300" w:lineRule="auto"/>
      <w:ind w:left="12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2">
    <w:name w:val="FR2"/>
    <w:uiPriority w:val="99"/>
    <w:rsid w:val="00D1150C"/>
    <w:pPr>
      <w:widowControl w:val="0"/>
      <w:autoSpaceDE w:val="0"/>
      <w:autoSpaceDN w:val="0"/>
      <w:adjustRightInd w:val="0"/>
      <w:spacing w:before="260" w:after="0" w:line="240" w:lineRule="auto"/>
      <w:ind w:left="40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styleId="aff3">
    <w:name w:val="Document Map"/>
    <w:basedOn w:val="a"/>
    <w:link w:val="aff4"/>
    <w:uiPriority w:val="99"/>
    <w:semiHidden/>
    <w:rsid w:val="00D1150C"/>
    <w:pPr>
      <w:widowControl w:val="0"/>
      <w:shd w:val="clear" w:color="auto" w:fill="000080"/>
      <w:autoSpaceDE w:val="0"/>
      <w:autoSpaceDN w:val="0"/>
      <w:adjustRightInd w:val="0"/>
      <w:spacing w:after="0" w:line="300" w:lineRule="auto"/>
      <w:jc w:val="both"/>
    </w:pPr>
    <w:rPr>
      <w:rFonts w:ascii="Tahoma" w:eastAsia="Times New Roman" w:hAnsi="Tahoma" w:cs="Times New Roman"/>
      <w:sz w:val="24"/>
      <w:szCs w:val="24"/>
      <w:lang w:eastAsia="ar-SA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D1150C"/>
    <w:rPr>
      <w:rFonts w:ascii="Tahoma" w:eastAsia="Times New Roman" w:hAnsi="Tahoma" w:cs="Times New Roman"/>
      <w:sz w:val="24"/>
      <w:szCs w:val="24"/>
      <w:shd w:val="clear" w:color="auto" w:fill="000080"/>
      <w:lang w:eastAsia="ar-SA"/>
    </w:rPr>
  </w:style>
  <w:style w:type="paragraph" w:styleId="aff5">
    <w:name w:val="Block Text"/>
    <w:basedOn w:val="a"/>
    <w:uiPriority w:val="99"/>
    <w:rsid w:val="00D1150C"/>
    <w:pPr>
      <w:widowControl w:val="0"/>
      <w:autoSpaceDE w:val="0"/>
      <w:autoSpaceDN w:val="0"/>
      <w:adjustRightInd w:val="0"/>
      <w:spacing w:after="0" w:line="300" w:lineRule="auto"/>
      <w:ind w:left="1560" w:right="1400"/>
      <w:jc w:val="both"/>
    </w:pPr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paragraph" w:styleId="34">
    <w:name w:val="Body Text Indent 3"/>
    <w:basedOn w:val="a"/>
    <w:link w:val="35"/>
    <w:uiPriority w:val="99"/>
    <w:rsid w:val="00D1150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D1150C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ff6">
    <w:name w:val="Emphasis"/>
    <w:qFormat/>
    <w:rsid w:val="00D1150C"/>
    <w:rPr>
      <w:i/>
      <w:iCs/>
    </w:rPr>
  </w:style>
  <w:style w:type="character" w:styleId="aff7">
    <w:name w:val="Hyperlink"/>
    <w:rsid w:val="00D1150C"/>
    <w:rPr>
      <w:b/>
      <w:bCs/>
      <w:strike w:val="0"/>
      <w:dstrike w:val="0"/>
      <w:color w:val="666666"/>
      <w:sz w:val="22"/>
      <w:szCs w:val="22"/>
      <w:u w:val="none"/>
      <w:effect w:val="none"/>
    </w:rPr>
  </w:style>
  <w:style w:type="table" w:customStyle="1" w:styleId="18">
    <w:name w:val="Сетка таблицы1"/>
    <w:basedOn w:val="a1"/>
    <w:next w:val="aff1"/>
    <w:uiPriority w:val="59"/>
    <w:rsid w:val="00D115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D1150C"/>
  </w:style>
  <w:style w:type="table" w:customStyle="1" w:styleId="29">
    <w:name w:val="Сетка таблицы2"/>
    <w:basedOn w:val="a1"/>
    <w:next w:val="aff1"/>
    <w:uiPriority w:val="59"/>
    <w:rsid w:val="00D11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uiPriority w:val="99"/>
    <w:semiHidden/>
    <w:unhideWhenUsed/>
    <w:rsid w:val="00D1150C"/>
  </w:style>
  <w:style w:type="table" w:customStyle="1" w:styleId="37">
    <w:name w:val="Сетка таблицы3"/>
    <w:basedOn w:val="a1"/>
    <w:next w:val="aff1"/>
    <w:uiPriority w:val="59"/>
    <w:rsid w:val="00D1150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f1"/>
    <w:uiPriority w:val="59"/>
    <w:rsid w:val="00D11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f1"/>
    <w:uiPriority w:val="59"/>
    <w:rsid w:val="00D11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AEF9B7-34D5-47CE-A102-2FA3CC5C2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74</Pages>
  <Words>14770</Words>
  <Characters>84190</Characters>
  <Application>Microsoft Office Word</Application>
  <DocSecurity>0</DocSecurity>
  <Lines>701</Lines>
  <Paragraphs>197</Paragraphs>
  <ScaleCrop>false</ScaleCrop>
  <Company/>
  <LinksUpToDate>false</LinksUpToDate>
  <CharactersWithSpaces>98763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12400053</dc:creator>
  <cp:keywords/>
  <dc:description/>
  <cp:lastModifiedBy>40</cp:lastModifiedBy>
  <cp:revision>4</cp:revision>
  <dcterms:created xsi:type="dcterms:W3CDTF">2019-11-01T10:26:00Z</dcterms:created>
  <dcterms:modified xsi:type="dcterms:W3CDTF">2019-11-01T12:47:00Z</dcterms:modified>
</cp:coreProperties>
</file>