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36" w:rsidRDefault="005B18C4" w:rsidP="00266F3C">
      <w:pPr>
        <w:spacing w:line="360" w:lineRule="auto"/>
        <w:rPr>
          <w:i/>
        </w:rPr>
      </w:pPr>
      <w:r w:rsidRPr="003D6136">
        <w:rPr>
          <w:w w:val="150"/>
        </w:rPr>
        <w:t xml:space="preserve"> </w:t>
      </w:r>
    </w:p>
    <w:p w:rsidR="00837FD9" w:rsidRDefault="00266F3C" w:rsidP="00062C01">
      <w:pPr>
        <w:ind w:firstLine="709"/>
        <w:jc w:val="both"/>
        <w:rPr>
          <w:i/>
        </w:rPr>
      </w:pPr>
      <w:r>
        <w:rPr>
          <w:i/>
          <w:noProof/>
        </w:rPr>
        <w:drawing>
          <wp:inline distT="0" distB="0" distL="0" distR="0">
            <wp:extent cx="6289901" cy="8645727"/>
            <wp:effectExtent l="0" t="0" r="0" b="3175"/>
            <wp:docPr id="44" name="Рисунок 44" descr="C:\Users\12400053\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400053\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984" cy="8649965"/>
                    </a:xfrm>
                    <a:prstGeom prst="rect">
                      <a:avLst/>
                    </a:prstGeom>
                    <a:noFill/>
                    <a:ln>
                      <a:noFill/>
                    </a:ln>
                  </pic:spPr>
                </pic:pic>
              </a:graphicData>
            </a:graphic>
          </wp:inline>
        </w:drawing>
      </w:r>
      <w:bookmarkStart w:id="0" w:name="_GoBack"/>
      <w:bookmarkEnd w:id="0"/>
    </w:p>
    <w:p w:rsidR="00837FD9" w:rsidRDefault="00837FD9" w:rsidP="00062C01">
      <w:pPr>
        <w:ind w:firstLine="709"/>
        <w:jc w:val="both"/>
        <w:rPr>
          <w:i/>
        </w:rPr>
      </w:pPr>
    </w:p>
    <w:p w:rsidR="00837FD9" w:rsidRDefault="00837FD9" w:rsidP="00062C01">
      <w:pPr>
        <w:ind w:firstLine="709"/>
        <w:jc w:val="both"/>
        <w:rPr>
          <w:i/>
        </w:rPr>
      </w:pPr>
    </w:p>
    <w:p w:rsidR="00837FD9" w:rsidRDefault="00837FD9" w:rsidP="00062C01">
      <w:pPr>
        <w:ind w:firstLine="709"/>
        <w:jc w:val="both"/>
        <w:rPr>
          <w:i/>
        </w:rPr>
      </w:pPr>
    </w:p>
    <w:p w:rsidR="00837FD9" w:rsidRDefault="00837FD9" w:rsidP="00062C01">
      <w:pPr>
        <w:ind w:firstLine="709"/>
        <w:jc w:val="both"/>
        <w:rPr>
          <w:i/>
        </w:rPr>
      </w:pPr>
    </w:p>
    <w:p w:rsidR="00837FD9" w:rsidRDefault="00837FD9" w:rsidP="00062C01">
      <w:pPr>
        <w:ind w:firstLine="709"/>
        <w:jc w:val="both"/>
        <w:rPr>
          <w:i/>
        </w:rPr>
      </w:pPr>
    </w:p>
    <w:p w:rsidR="00837FD9" w:rsidRDefault="00837FD9" w:rsidP="00062C01">
      <w:pPr>
        <w:ind w:firstLine="709"/>
        <w:jc w:val="both"/>
        <w:rPr>
          <w:i/>
        </w:rPr>
      </w:pPr>
    </w:p>
    <w:p w:rsidR="00BD3535" w:rsidRPr="00791A24" w:rsidRDefault="00BD3535" w:rsidP="00BD3535">
      <w:pPr>
        <w:ind w:firstLine="709"/>
        <w:jc w:val="both"/>
        <w:rPr>
          <w:i/>
        </w:rPr>
      </w:pPr>
      <w:proofErr w:type="gramStart"/>
      <w:r w:rsidRPr="00791A24">
        <w:rPr>
          <w:b/>
          <w:sz w:val="28"/>
          <w:szCs w:val="28"/>
          <w:shd w:val="clear" w:color="auto" w:fill="FFFFFF"/>
        </w:rPr>
        <w:t xml:space="preserve">Образовательная  программа </w:t>
      </w:r>
      <w:r w:rsidRPr="00791A24">
        <w:rPr>
          <w:sz w:val="28"/>
          <w:szCs w:val="28"/>
          <w:shd w:val="clear" w:color="auto" w:fill="FFFFFF"/>
        </w:rP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791A24">
        <w:rPr>
          <w:sz w:val="28"/>
          <w:szCs w:val="28"/>
        </w:rPr>
        <w:t>.</w:t>
      </w:r>
      <w:proofErr w:type="gramEnd"/>
    </w:p>
    <w:p w:rsidR="00BD3535" w:rsidRPr="00837FD9" w:rsidRDefault="00BD3535" w:rsidP="00BD3535">
      <w:pPr>
        <w:jc w:val="both"/>
        <w:rPr>
          <w:sz w:val="28"/>
          <w:szCs w:val="28"/>
        </w:rPr>
      </w:pPr>
    </w:p>
    <w:p w:rsidR="00BD3535" w:rsidRPr="00837FD9" w:rsidRDefault="00BD3535" w:rsidP="00BD3535">
      <w:pPr>
        <w:ind w:firstLine="426"/>
        <w:jc w:val="both"/>
        <w:rPr>
          <w:sz w:val="28"/>
          <w:szCs w:val="28"/>
        </w:rPr>
      </w:pPr>
      <w:r w:rsidRPr="00B8633E">
        <w:rPr>
          <w:b/>
          <w:sz w:val="28"/>
          <w:szCs w:val="28"/>
        </w:rPr>
        <w:t>Образовательная программа</w:t>
      </w:r>
      <w:r w:rsidRPr="00837FD9">
        <w:rPr>
          <w:sz w:val="28"/>
          <w:szCs w:val="28"/>
        </w:rPr>
        <w:t xml:space="preserve"> школы конкретизирует основные образовательные программы и положения Федерального государственного образовательного стандарта общего образования применительно к особенностям школы, состава учащихся, места расположения школы и её педагогических возможностей.</w:t>
      </w:r>
    </w:p>
    <w:p w:rsidR="00BD3535" w:rsidRPr="00837FD9" w:rsidRDefault="00BD3535" w:rsidP="00BD3535">
      <w:pPr>
        <w:ind w:firstLine="426"/>
        <w:jc w:val="both"/>
        <w:rPr>
          <w:sz w:val="28"/>
          <w:szCs w:val="28"/>
        </w:rPr>
      </w:pPr>
      <w:r w:rsidRPr="00837FD9">
        <w:rPr>
          <w:sz w:val="28"/>
          <w:szCs w:val="28"/>
        </w:rPr>
        <w:t xml:space="preserve">Программа разработана в соответствии </w:t>
      </w:r>
      <w:r>
        <w:rPr>
          <w:sz w:val="28"/>
          <w:szCs w:val="28"/>
        </w:rPr>
        <w:t>ФЗ № 273</w:t>
      </w:r>
      <w:r w:rsidRPr="00837FD9">
        <w:rPr>
          <w:sz w:val="28"/>
          <w:szCs w:val="28"/>
        </w:rPr>
        <w:t xml:space="preserve"> «Об образовании Р</w:t>
      </w:r>
      <w:r>
        <w:rPr>
          <w:sz w:val="28"/>
          <w:szCs w:val="28"/>
        </w:rPr>
        <w:t xml:space="preserve">оссийской </w:t>
      </w:r>
      <w:r w:rsidRPr="00837FD9">
        <w:rPr>
          <w:sz w:val="28"/>
          <w:szCs w:val="28"/>
        </w:rPr>
        <w:t>Ф</w:t>
      </w:r>
      <w:r>
        <w:rPr>
          <w:sz w:val="28"/>
          <w:szCs w:val="28"/>
        </w:rPr>
        <w:t>едерации</w:t>
      </w:r>
      <w:r w:rsidRPr="00837FD9">
        <w:rPr>
          <w:sz w:val="28"/>
          <w:szCs w:val="28"/>
        </w:rPr>
        <w:t xml:space="preserve">», нормативными документами по образованию, методическими рекомендациями по разработке образовательных программ образовательных учреждений, Уставом МБОУ СОШ № 8. </w:t>
      </w:r>
    </w:p>
    <w:p w:rsidR="00BD3535" w:rsidRDefault="00BD3535" w:rsidP="00BD3535">
      <w:pPr>
        <w:jc w:val="center"/>
        <w:rPr>
          <w:b/>
          <w:sz w:val="28"/>
          <w:szCs w:val="28"/>
        </w:rPr>
      </w:pPr>
      <w:r w:rsidRPr="00837FD9">
        <w:rPr>
          <w:b/>
          <w:sz w:val="28"/>
          <w:szCs w:val="28"/>
        </w:rPr>
        <w:t>Структура  образовательной программы:</w:t>
      </w:r>
    </w:p>
    <w:p w:rsidR="00BD3535" w:rsidRPr="00837FD9" w:rsidRDefault="00BD3535" w:rsidP="00BD3535">
      <w:pPr>
        <w:jc w:val="center"/>
        <w:rPr>
          <w:b/>
          <w:sz w:val="28"/>
          <w:szCs w:val="28"/>
        </w:rPr>
      </w:pPr>
    </w:p>
    <w:p w:rsidR="00BD3535" w:rsidRPr="00837FD9" w:rsidRDefault="00BD3535" w:rsidP="00BD3535">
      <w:pPr>
        <w:numPr>
          <w:ilvl w:val="0"/>
          <w:numId w:val="114"/>
        </w:numPr>
        <w:ind w:firstLine="426"/>
        <w:rPr>
          <w:b/>
          <w:sz w:val="28"/>
          <w:szCs w:val="28"/>
        </w:rPr>
      </w:pPr>
      <w:r w:rsidRPr="00837FD9">
        <w:rPr>
          <w:b/>
          <w:sz w:val="28"/>
          <w:szCs w:val="28"/>
        </w:rPr>
        <w:t>Формирование педагогической системы;</w:t>
      </w:r>
    </w:p>
    <w:p w:rsidR="00BD3535" w:rsidRPr="00837FD9" w:rsidRDefault="00BD3535" w:rsidP="00BD3535">
      <w:pPr>
        <w:numPr>
          <w:ilvl w:val="0"/>
          <w:numId w:val="114"/>
        </w:numPr>
        <w:ind w:firstLine="426"/>
        <w:rPr>
          <w:rStyle w:val="a4"/>
          <w:bCs w:val="0"/>
          <w:sz w:val="28"/>
          <w:szCs w:val="28"/>
        </w:rPr>
      </w:pPr>
      <w:r w:rsidRPr="00837FD9">
        <w:rPr>
          <w:rStyle w:val="a4"/>
          <w:bCs w:val="0"/>
          <w:sz w:val="28"/>
          <w:szCs w:val="28"/>
        </w:rPr>
        <w:t>Предназначение образовательной программы  и средства ее реализации.</w:t>
      </w:r>
    </w:p>
    <w:p w:rsidR="00BD3535" w:rsidRPr="00837FD9" w:rsidRDefault="00BD3535" w:rsidP="00BD3535">
      <w:pPr>
        <w:pStyle w:val="3"/>
        <w:numPr>
          <w:ilvl w:val="1"/>
          <w:numId w:val="114"/>
        </w:numPr>
        <w:spacing w:before="0" w:beforeAutospacing="0" w:after="0" w:afterAutospacing="0"/>
        <w:ind w:left="0" w:firstLine="426"/>
        <w:rPr>
          <w:rStyle w:val="a5"/>
          <w:b w:val="0"/>
          <w:i w:val="0"/>
          <w:color w:val="000000"/>
          <w:sz w:val="28"/>
          <w:szCs w:val="28"/>
        </w:rPr>
      </w:pPr>
      <w:r w:rsidRPr="00837FD9">
        <w:rPr>
          <w:rStyle w:val="a5"/>
          <w:b w:val="0"/>
          <w:i w:val="0"/>
          <w:color w:val="000000"/>
          <w:sz w:val="28"/>
          <w:szCs w:val="28"/>
        </w:rPr>
        <w:t>Назначение образовательной программы</w:t>
      </w:r>
    </w:p>
    <w:p w:rsidR="00BD3535" w:rsidRPr="00837FD9" w:rsidRDefault="00BD3535" w:rsidP="00BD3535">
      <w:pPr>
        <w:pStyle w:val="a3"/>
        <w:spacing w:before="0" w:beforeAutospacing="0" w:after="0" w:afterAutospacing="0"/>
        <w:ind w:firstLine="426"/>
        <w:rPr>
          <w:rFonts w:ascii="Times New Roman" w:hAnsi="Times New Roman" w:cs="Times New Roman"/>
          <w:i/>
          <w:sz w:val="28"/>
          <w:szCs w:val="28"/>
        </w:rPr>
      </w:pPr>
      <w:r w:rsidRPr="00837FD9">
        <w:rPr>
          <w:rStyle w:val="a5"/>
          <w:rFonts w:ascii="Times New Roman" w:hAnsi="Times New Roman" w:cs="Times New Roman"/>
          <w:bCs/>
          <w:i w:val="0"/>
          <w:sz w:val="28"/>
          <w:szCs w:val="28"/>
        </w:rPr>
        <w:t>2.2.       Информационная справка о школе</w:t>
      </w:r>
    </w:p>
    <w:p w:rsidR="00BD3535" w:rsidRPr="00837FD9" w:rsidRDefault="00BD3535" w:rsidP="00BD3535">
      <w:pPr>
        <w:pStyle w:val="a3"/>
        <w:spacing w:before="0" w:beforeAutospacing="0" w:after="0" w:afterAutospacing="0"/>
        <w:ind w:firstLine="426"/>
        <w:rPr>
          <w:rStyle w:val="a5"/>
          <w:rFonts w:ascii="Times New Roman" w:hAnsi="Times New Roman" w:cs="Times New Roman"/>
          <w:bCs/>
          <w:i w:val="0"/>
          <w:sz w:val="28"/>
          <w:szCs w:val="28"/>
        </w:rPr>
      </w:pPr>
      <w:r w:rsidRPr="00837FD9">
        <w:rPr>
          <w:rStyle w:val="a5"/>
          <w:rFonts w:ascii="Times New Roman" w:hAnsi="Times New Roman" w:cs="Times New Roman"/>
          <w:bCs/>
          <w:i w:val="0"/>
          <w:sz w:val="28"/>
          <w:szCs w:val="28"/>
        </w:rPr>
        <w:t>2.3.       Образовательная миссия школы.</w:t>
      </w:r>
    </w:p>
    <w:p w:rsidR="00BD3535" w:rsidRPr="00837FD9" w:rsidRDefault="00BD3535" w:rsidP="00BD3535">
      <w:pPr>
        <w:pStyle w:val="a3"/>
        <w:spacing w:before="0" w:beforeAutospacing="0" w:after="0" w:afterAutospacing="0"/>
        <w:ind w:firstLine="426"/>
        <w:rPr>
          <w:rStyle w:val="a4"/>
          <w:rFonts w:ascii="Times New Roman" w:hAnsi="Times New Roman" w:cs="Times New Roman"/>
          <w:b w:val="0"/>
          <w:sz w:val="28"/>
          <w:szCs w:val="28"/>
        </w:rPr>
      </w:pPr>
      <w:r w:rsidRPr="00837FD9">
        <w:rPr>
          <w:rStyle w:val="a4"/>
          <w:rFonts w:ascii="Times New Roman" w:hAnsi="Times New Roman" w:cs="Times New Roman"/>
          <w:b w:val="0"/>
          <w:bCs w:val="0"/>
          <w:sz w:val="28"/>
          <w:szCs w:val="28"/>
        </w:rPr>
        <w:t xml:space="preserve">2.4.       </w:t>
      </w:r>
      <w:r w:rsidRPr="00837FD9">
        <w:rPr>
          <w:rStyle w:val="a4"/>
          <w:rFonts w:ascii="Times New Roman" w:hAnsi="Times New Roman" w:cs="Times New Roman"/>
          <w:b w:val="0"/>
          <w:sz w:val="28"/>
          <w:szCs w:val="28"/>
        </w:rPr>
        <w:t>Цели и задачи образовательного процесса</w:t>
      </w:r>
    </w:p>
    <w:p w:rsidR="00BD3535" w:rsidRPr="00837FD9" w:rsidRDefault="00BD3535" w:rsidP="00BD3535">
      <w:pPr>
        <w:pStyle w:val="a9"/>
        <w:numPr>
          <w:ilvl w:val="1"/>
          <w:numId w:val="111"/>
        </w:numPr>
        <w:autoSpaceDE w:val="0"/>
        <w:autoSpaceDN w:val="0"/>
        <w:adjustRightInd w:val="0"/>
        <w:ind w:left="0" w:firstLine="426"/>
        <w:rPr>
          <w:sz w:val="28"/>
          <w:szCs w:val="28"/>
        </w:rPr>
      </w:pPr>
      <w:r w:rsidRPr="00837FD9">
        <w:rPr>
          <w:sz w:val="28"/>
          <w:szCs w:val="28"/>
        </w:rPr>
        <w:t>Методическое сопровождение образовательного процесса и системы воспитания.</w:t>
      </w:r>
    </w:p>
    <w:p w:rsidR="00BD3535" w:rsidRPr="00837FD9" w:rsidRDefault="00BD3535" w:rsidP="00BD3535">
      <w:pPr>
        <w:pStyle w:val="a9"/>
        <w:numPr>
          <w:ilvl w:val="1"/>
          <w:numId w:val="111"/>
        </w:numPr>
        <w:autoSpaceDE w:val="0"/>
        <w:autoSpaceDN w:val="0"/>
        <w:adjustRightInd w:val="0"/>
        <w:ind w:left="0" w:firstLine="426"/>
        <w:rPr>
          <w:sz w:val="28"/>
          <w:szCs w:val="28"/>
        </w:rPr>
      </w:pPr>
      <w:r w:rsidRPr="00837FD9">
        <w:rPr>
          <w:sz w:val="28"/>
          <w:szCs w:val="28"/>
        </w:rPr>
        <w:t>Методическое сопровождение образовательного процесса и системы воспитания.</w:t>
      </w:r>
    </w:p>
    <w:p w:rsidR="00BD3535" w:rsidRPr="00837FD9" w:rsidRDefault="00BD3535" w:rsidP="00BD3535">
      <w:pPr>
        <w:pStyle w:val="a9"/>
        <w:numPr>
          <w:ilvl w:val="1"/>
          <w:numId w:val="111"/>
        </w:numPr>
        <w:autoSpaceDE w:val="0"/>
        <w:autoSpaceDN w:val="0"/>
        <w:adjustRightInd w:val="0"/>
        <w:ind w:left="0" w:firstLine="426"/>
        <w:rPr>
          <w:sz w:val="28"/>
          <w:szCs w:val="28"/>
        </w:rPr>
      </w:pPr>
      <w:r w:rsidRPr="00837FD9">
        <w:rPr>
          <w:rStyle w:val="a4"/>
          <w:b w:val="0"/>
          <w:sz w:val="28"/>
          <w:szCs w:val="28"/>
        </w:rPr>
        <w:t>Описание модели выпускника.</w:t>
      </w:r>
    </w:p>
    <w:p w:rsidR="00BD3535" w:rsidRPr="00837FD9" w:rsidRDefault="00BD3535" w:rsidP="00BD3535">
      <w:pPr>
        <w:numPr>
          <w:ilvl w:val="0"/>
          <w:numId w:val="114"/>
        </w:numPr>
        <w:ind w:firstLine="426"/>
        <w:rPr>
          <w:b/>
          <w:sz w:val="28"/>
          <w:szCs w:val="28"/>
        </w:rPr>
      </w:pPr>
      <w:r w:rsidRPr="00837FD9">
        <w:rPr>
          <w:b/>
          <w:sz w:val="28"/>
          <w:szCs w:val="28"/>
        </w:rPr>
        <w:t>Мониторинговая карта школы. Анализ результативности.</w:t>
      </w:r>
    </w:p>
    <w:p w:rsidR="00BD3535" w:rsidRPr="00837FD9" w:rsidRDefault="00BD3535" w:rsidP="00BD3535">
      <w:pPr>
        <w:numPr>
          <w:ilvl w:val="0"/>
          <w:numId w:val="114"/>
        </w:numPr>
        <w:ind w:firstLine="426"/>
        <w:rPr>
          <w:b/>
          <w:sz w:val="28"/>
          <w:szCs w:val="28"/>
        </w:rPr>
      </w:pPr>
      <w:r w:rsidRPr="00837FD9">
        <w:rPr>
          <w:rStyle w:val="a4"/>
          <w:sz w:val="28"/>
          <w:szCs w:val="28"/>
        </w:rPr>
        <w:t>Учебный план и его обоснование</w:t>
      </w:r>
    </w:p>
    <w:p w:rsidR="00BD3535" w:rsidRPr="00837FD9" w:rsidRDefault="00BD3535" w:rsidP="00BD3535">
      <w:pPr>
        <w:numPr>
          <w:ilvl w:val="0"/>
          <w:numId w:val="114"/>
        </w:numPr>
        <w:ind w:firstLine="426"/>
        <w:rPr>
          <w:b/>
          <w:sz w:val="28"/>
          <w:szCs w:val="28"/>
        </w:rPr>
      </w:pPr>
      <w:r w:rsidRPr="00837FD9">
        <w:rPr>
          <w:rStyle w:val="a4"/>
          <w:sz w:val="28"/>
          <w:szCs w:val="28"/>
        </w:rPr>
        <w:t>Особенности образовательного процесса и применяемые в нем технологии</w:t>
      </w:r>
    </w:p>
    <w:p w:rsidR="00BD3535" w:rsidRPr="00837FD9" w:rsidRDefault="00BD3535" w:rsidP="00BD3535">
      <w:pPr>
        <w:numPr>
          <w:ilvl w:val="0"/>
          <w:numId w:val="114"/>
        </w:numPr>
        <w:ind w:firstLine="426"/>
        <w:rPr>
          <w:b/>
          <w:sz w:val="28"/>
          <w:szCs w:val="28"/>
        </w:rPr>
      </w:pPr>
      <w:r w:rsidRPr="00837FD9">
        <w:rPr>
          <w:rStyle w:val="a4"/>
          <w:sz w:val="28"/>
          <w:szCs w:val="28"/>
        </w:rPr>
        <w:t>Показатели (измерители) реализации образовательной программы</w:t>
      </w:r>
    </w:p>
    <w:p w:rsidR="00BD3535" w:rsidRPr="00837FD9" w:rsidRDefault="00BD3535" w:rsidP="00BD3535">
      <w:pPr>
        <w:pStyle w:val="a9"/>
        <w:numPr>
          <w:ilvl w:val="1"/>
          <w:numId w:val="114"/>
        </w:numPr>
        <w:ind w:left="0" w:firstLine="284"/>
        <w:jc w:val="both"/>
        <w:rPr>
          <w:sz w:val="28"/>
          <w:szCs w:val="28"/>
        </w:rPr>
      </w:pPr>
      <w:r w:rsidRPr="00837FD9">
        <w:rPr>
          <w:sz w:val="28"/>
          <w:szCs w:val="28"/>
        </w:rPr>
        <w:t>Оце</w:t>
      </w:r>
      <w:r>
        <w:rPr>
          <w:sz w:val="28"/>
          <w:szCs w:val="28"/>
        </w:rPr>
        <w:t>нивание деятельности учащихся</w:t>
      </w:r>
    </w:p>
    <w:p w:rsidR="00BD3535" w:rsidRPr="00837FD9" w:rsidRDefault="00BD3535" w:rsidP="00BD3535">
      <w:pPr>
        <w:pStyle w:val="a9"/>
        <w:numPr>
          <w:ilvl w:val="1"/>
          <w:numId w:val="114"/>
        </w:numPr>
        <w:ind w:left="0" w:firstLine="284"/>
        <w:rPr>
          <w:sz w:val="28"/>
          <w:szCs w:val="28"/>
        </w:rPr>
      </w:pPr>
      <w:r w:rsidRPr="00837FD9">
        <w:rPr>
          <w:sz w:val="28"/>
          <w:szCs w:val="28"/>
        </w:rPr>
        <w:t xml:space="preserve">Мониторинг учебного процесса </w:t>
      </w:r>
    </w:p>
    <w:p w:rsidR="00BD3535" w:rsidRPr="00837FD9" w:rsidRDefault="00BD3535" w:rsidP="00BD3535">
      <w:pPr>
        <w:pStyle w:val="a3"/>
        <w:numPr>
          <w:ilvl w:val="1"/>
          <w:numId w:val="114"/>
        </w:numPr>
        <w:spacing w:before="0" w:beforeAutospacing="0" w:after="0" w:afterAutospacing="0"/>
        <w:ind w:left="0" w:firstLine="284"/>
        <w:rPr>
          <w:rFonts w:ascii="Times New Roman" w:hAnsi="Times New Roman" w:cs="Times New Roman"/>
          <w:sz w:val="28"/>
          <w:szCs w:val="28"/>
        </w:rPr>
      </w:pPr>
      <w:r w:rsidRPr="00837FD9">
        <w:rPr>
          <w:rFonts w:ascii="Times New Roman" w:hAnsi="Times New Roman" w:cs="Times New Roman"/>
          <w:sz w:val="28"/>
          <w:szCs w:val="28"/>
        </w:rPr>
        <w:t>Система показателей реализации образовательной программы</w:t>
      </w:r>
    </w:p>
    <w:p w:rsidR="00BD3535" w:rsidRPr="00837FD9" w:rsidRDefault="00BD3535" w:rsidP="00BD3535">
      <w:pPr>
        <w:numPr>
          <w:ilvl w:val="0"/>
          <w:numId w:val="114"/>
        </w:numPr>
        <w:ind w:firstLine="426"/>
        <w:rPr>
          <w:b/>
          <w:sz w:val="28"/>
          <w:szCs w:val="28"/>
        </w:rPr>
      </w:pPr>
      <w:r w:rsidRPr="00837FD9">
        <w:rPr>
          <w:b/>
          <w:bCs/>
          <w:sz w:val="28"/>
          <w:szCs w:val="28"/>
        </w:rPr>
        <w:t>Образовательные программы ступеней образования</w:t>
      </w:r>
    </w:p>
    <w:p w:rsidR="00BD3535" w:rsidRPr="00837FD9" w:rsidRDefault="00BD3535" w:rsidP="00BD3535">
      <w:pPr>
        <w:ind w:firstLine="426"/>
        <w:rPr>
          <w:bCs/>
          <w:sz w:val="28"/>
          <w:szCs w:val="28"/>
        </w:rPr>
      </w:pPr>
      <w:r w:rsidRPr="00837FD9">
        <w:rPr>
          <w:bCs/>
          <w:sz w:val="28"/>
          <w:szCs w:val="28"/>
        </w:rPr>
        <w:t>7.1. Обра</w:t>
      </w:r>
      <w:r>
        <w:rPr>
          <w:bCs/>
          <w:sz w:val="28"/>
          <w:szCs w:val="28"/>
        </w:rPr>
        <w:t>зовательная программа начального общего образования</w:t>
      </w:r>
    </w:p>
    <w:p w:rsidR="00BD3535" w:rsidRPr="00837FD9" w:rsidRDefault="00BD3535" w:rsidP="00BD3535">
      <w:pPr>
        <w:ind w:firstLine="426"/>
        <w:rPr>
          <w:sz w:val="28"/>
          <w:szCs w:val="28"/>
        </w:rPr>
      </w:pPr>
      <w:r w:rsidRPr="00837FD9">
        <w:rPr>
          <w:bCs/>
          <w:sz w:val="28"/>
          <w:szCs w:val="28"/>
        </w:rPr>
        <w:t>7.2. Об</w:t>
      </w:r>
      <w:r>
        <w:rPr>
          <w:bCs/>
          <w:sz w:val="28"/>
          <w:szCs w:val="28"/>
        </w:rPr>
        <w:t xml:space="preserve">разовательная программа основного общего образования </w:t>
      </w:r>
    </w:p>
    <w:p w:rsidR="00BD3535" w:rsidRPr="00837FD9" w:rsidRDefault="00BD3535" w:rsidP="00BD3535">
      <w:pPr>
        <w:ind w:firstLine="426"/>
        <w:rPr>
          <w:sz w:val="28"/>
          <w:szCs w:val="28"/>
        </w:rPr>
      </w:pPr>
      <w:r w:rsidRPr="00837FD9">
        <w:rPr>
          <w:bCs/>
          <w:sz w:val="28"/>
          <w:szCs w:val="28"/>
        </w:rPr>
        <w:t>7.3. О</w:t>
      </w:r>
      <w:r>
        <w:rPr>
          <w:bCs/>
          <w:sz w:val="28"/>
          <w:szCs w:val="28"/>
        </w:rPr>
        <w:t xml:space="preserve">бразовательная программа среднего общего образования </w:t>
      </w:r>
    </w:p>
    <w:p w:rsidR="00BD3535" w:rsidRPr="00837FD9" w:rsidRDefault="00BD3535" w:rsidP="00BD3535">
      <w:pPr>
        <w:ind w:firstLine="426"/>
        <w:rPr>
          <w:b/>
          <w:sz w:val="28"/>
          <w:szCs w:val="28"/>
        </w:rPr>
      </w:pPr>
      <w:r w:rsidRPr="00837FD9">
        <w:rPr>
          <w:b/>
          <w:bCs/>
          <w:sz w:val="28"/>
          <w:szCs w:val="28"/>
        </w:rPr>
        <w:t>8.  Образовательные программы д</w:t>
      </w:r>
      <w:r>
        <w:rPr>
          <w:b/>
          <w:bCs/>
          <w:sz w:val="28"/>
          <w:szCs w:val="28"/>
        </w:rPr>
        <w:t>етских объединений</w:t>
      </w:r>
      <w:r w:rsidRPr="00837FD9">
        <w:rPr>
          <w:b/>
          <w:bCs/>
          <w:sz w:val="28"/>
          <w:szCs w:val="28"/>
        </w:rPr>
        <w:t xml:space="preserve"> традиционные акции</w:t>
      </w:r>
    </w:p>
    <w:p w:rsidR="00BD3535" w:rsidRPr="00837FD9" w:rsidRDefault="00BD3535" w:rsidP="00BD3535">
      <w:pPr>
        <w:ind w:firstLine="426"/>
        <w:rPr>
          <w:b/>
          <w:sz w:val="28"/>
          <w:szCs w:val="28"/>
        </w:rPr>
      </w:pPr>
      <w:r w:rsidRPr="00837FD9">
        <w:rPr>
          <w:b/>
          <w:sz w:val="28"/>
          <w:szCs w:val="28"/>
        </w:rPr>
        <w:t xml:space="preserve"> 9.  Психолого-педагогическое и </w:t>
      </w:r>
      <w:proofErr w:type="gramStart"/>
      <w:r w:rsidRPr="00837FD9">
        <w:rPr>
          <w:b/>
          <w:sz w:val="28"/>
          <w:szCs w:val="28"/>
        </w:rPr>
        <w:t>медико-социальное</w:t>
      </w:r>
      <w:proofErr w:type="gramEnd"/>
      <w:r w:rsidRPr="00837FD9">
        <w:rPr>
          <w:b/>
          <w:sz w:val="28"/>
          <w:szCs w:val="28"/>
        </w:rPr>
        <w:t xml:space="preserve"> сопровождение образовательного процесса</w:t>
      </w:r>
    </w:p>
    <w:p w:rsidR="00BD3535" w:rsidRPr="00837FD9" w:rsidRDefault="00BD3535" w:rsidP="00BD3535">
      <w:pPr>
        <w:ind w:firstLine="426"/>
        <w:rPr>
          <w:b/>
          <w:sz w:val="28"/>
          <w:szCs w:val="28"/>
        </w:rPr>
      </w:pPr>
      <w:r w:rsidRPr="00837FD9">
        <w:rPr>
          <w:b/>
          <w:sz w:val="28"/>
          <w:szCs w:val="28"/>
        </w:rPr>
        <w:t>10. Ожидаемые результаты осуществления программы.</w:t>
      </w:r>
    </w:p>
    <w:p w:rsidR="00BD3535" w:rsidRPr="00837FD9" w:rsidRDefault="00BD3535" w:rsidP="00BD3535">
      <w:pPr>
        <w:ind w:firstLine="426"/>
        <w:rPr>
          <w:b/>
          <w:sz w:val="28"/>
          <w:szCs w:val="28"/>
        </w:rPr>
      </w:pPr>
    </w:p>
    <w:p w:rsidR="00BD3535" w:rsidRPr="00837FD9" w:rsidRDefault="00BD3535" w:rsidP="00BD3535">
      <w:pPr>
        <w:ind w:firstLine="426"/>
        <w:jc w:val="both"/>
        <w:rPr>
          <w:sz w:val="28"/>
          <w:szCs w:val="28"/>
        </w:rPr>
      </w:pPr>
      <w:r w:rsidRPr="00837FD9">
        <w:rPr>
          <w:sz w:val="28"/>
          <w:szCs w:val="28"/>
        </w:rPr>
        <w:t xml:space="preserve">Педагогическая система ОУ спроектирована как открытая система. Как </w:t>
      </w:r>
      <w:proofErr w:type="gramStart"/>
      <w:r w:rsidRPr="00837FD9">
        <w:rPr>
          <w:sz w:val="28"/>
          <w:szCs w:val="28"/>
        </w:rPr>
        <w:t>отдельное</w:t>
      </w:r>
      <w:proofErr w:type="gramEnd"/>
      <w:r w:rsidRPr="00837FD9">
        <w:rPr>
          <w:sz w:val="28"/>
          <w:szCs w:val="28"/>
        </w:rPr>
        <w:t xml:space="preserve"> ОУ, школа входит в более широкие образовательные системы, являясь частью муниципального, регионального и федерального образовательного пространства.</w:t>
      </w:r>
    </w:p>
    <w:p w:rsidR="00BD3535" w:rsidRPr="00837FD9" w:rsidRDefault="00BD3535" w:rsidP="00BD3535">
      <w:pPr>
        <w:pStyle w:val="3"/>
        <w:numPr>
          <w:ilvl w:val="0"/>
          <w:numId w:val="110"/>
        </w:numPr>
        <w:spacing w:before="0" w:beforeAutospacing="0" w:after="0" w:afterAutospacing="0"/>
        <w:ind w:left="0" w:firstLine="426"/>
        <w:rPr>
          <w:sz w:val="28"/>
          <w:szCs w:val="28"/>
        </w:rPr>
      </w:pPr>
      <w:r w:rsidRPr="00837FD9">
        <w:rPr>
          <w:sz w:val="28"/>
          <w:szCs w:val="28"/>
        </w:rPr>
        <w:t>Формирование педагогической системы</w:t>
      </w:r>
    </w:p>
    <w:p w:rsidR="00BD3535" w:rsidRPr="00837FD9" w:rsidRDefault="00BD3535" w:rsidP="00BD3535">
      <w:pPr>
        <w:ind w:firstLine="426"/>
        <w:jc w:val="center"/>
        <w:rPr>
          <w:sz w:val="28"/>
          <w:szCs w:val="28"/>
        </w:rPr>
      </w:pPr>
    </w:p>
    <w:tbl>
      <w:tblPr>
        <w:tblW w:w="0" w:type="auto"/>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BD3535" w:rsidRPr="00837FD9" w:rsidTr="00424E6C">
        <w:trPr>
          <w:trHeight w:val="540"/>
        </w:trPr>
        <w:tc>
          <w:tcPr>
            <w:tcW w:w="5400" w:type="dxa"/>
          </w:tcPr>
          <w:p w:rsidR="00BD3535" w:rsidRPr="00837FD9" w:rsidRDefault="00BD3535" w:rsidP="00424E6C">
            <w:pPr>
              <w:ind w:firstLine="426"/>
              <w:jc w:val="center"/>
              <w:rPr>
                <w:sz w:val="28"/>
                <w:szCs w:val="28"/>
              </w:rPr>
            </w:pPr>
          </w:p>
          <w:p w:rsidR="00BD3535" w:rsidRPr="00837FD9" w:rsidRDefault="00BD3535" w:rsidP="00424E6C">
            <w:pPr>
              <w:ind w:firstLine="426"/>
              <w:jc w:val="center"/>
              <w:rPr>
                <w:sz w:val="28"/>
                <w:szCs w:val="28"/>
              </w:rPr>
            </w:pPr>
            <w:r w:rsidRPr="00837FD9">
              <w:rPr>
                <w:sz w:val="28"/>
                <w:szCs w:val="28"/>
              </w:rPr>
              <w:t>Диагностика образовательной деятельности</w:t>
            </w:r>
          </w:p>
          <w:p w:rsidR="00BD3535" w:rsidRPr="00837FD9" w:rsidRDefault="00BD3535" w:rsidP="00424E6C">
            <w:pPr>
              <w:ind w:firstLine="426"/>
              <w:jc w:val="center"/>
              <w:rPr>
                <w:sz w:val="28"/>
                <w:szCs w:val="28"/>
              </w:rPr>
            </w:pPr>
            <w:r>
              <w:rPr>
                <w:noProof/>
                <w:sz w:val="28"/>
                <w:szCs w:val="28"/>
              </w:rPr>
              <mc:AlternateContent>
                <mc:Choice Requires="wps">
                  <w:drawing>
                    <wp:anchor distT="0" distB="0" distL="114299" distR="114299" simplePos="0" relativeHeight="251682816" behindDoc="0" locked="0" layoutInCell="1" allowOverlap="1" wp14:anchorId="71372B19" wp14:editId="6C7D57B0">
                      <wp:simplePos x="0" y="0"/>
                      <wp:positionH relativeFrom="column">
                        <wp:posOffset>1645919</wp:posOffset>
                      </wp:positionH>
                      <wp:positionV relativeFrom="paragraph">
                        <wp:posOffset>133985</wp:posOffset>
                      </wp:positionV>
                      <wp:extent cx="0" cy="228600"/>
                      <wp:effectExtent l="76200" t="0" r="5715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6pt,10.55pt" to="129.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wn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">
                      <v:stroke endarrow="block"/>
                    </v:line>
                  </w:pict>
                </mc:Fallback>
              </mc:AlternateContent>
            </w:r>
          </w:p>
        </w:tc>
      </w:tr>
    </w:tbl>
    <w:p w:rsidR="00BD3535" w:rsidRPr="00837FD9" w:rsidRDefault="00BD3535" w:rsidP="00BD3535">
      <w:pPr>
        <w:ind w:firstLine="426"/>
        <w:jc w:val="center"/>
        <w:rPr>
          <w:sz w:val="28"/>
          <w:szCs w:val="28"/>
        </w:rPr>
      </w:pPr>
    </w:p>
    <w:tbl>
      <w:tblPr>
        <w:tblW w:w="0" w:type="auto"/>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BD3535" w:rsidRPr="00837FD9" w:rsidTr="00424E6C">
        <w:trPr>
          <w:trHeight w:val="540"/>
        </w:trPr>
        <w:tc>
          <w:tcPr>
            <w:tcW w:w="5400" w:type="dxa"/>
          </w:tcPr>
          <w:p w:rsidR="00BD3535" w:rsidRPr="00837FD9" w:rsidRDefault="00BD3535" w:rsidP="00424E6C">
            <w:pPr>
              <w:ind w:firstLine="426"/>
              <w:jc w:val="center"/>
              <w:rPr>
                <w:sz w:val="28"/>
                <w:szCs w:val="28"/>
              </w:rPr>
            </w:pPr>
            <w:r>
              <w:rPr>
                <w:noProof/>
                <w:sz w:val="28"/>
                <w:szCs w:val="28"/>
              </w:rPr>
              <mc:AlternateContent>
                <mc:Choice Requires="wps">
                  <w:drawing>
                    <wp:anchor distT="0" distB="0" distL="114300" distR="114300" simplePos="0" relativeHeight="251686912" behindDoc="0" locked="0" layoutInCell="1" allowOverlap="1" wp14:anchorId="1F99F3A6" wp14:editId="7024F2C1">
                      <wp:simplePos x="0" y="0"/>
                      <wp:positionH relativeFrom="column">
                        <wp:posOffset>274320</wp:posOffset>
                      </wp:positionH>
                      <wp:positionV relativeFrom="paragraph">
                        <wp:posOffset>338455</wp:posOffset>
                      </wp:positionV>
                      <wp:extent cx="117475" cy="174625"/>
                      <wp:effectExtent l="38100" t="0" r="34925" b="539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7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6.65pt" to="30.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83840" behindDoc="0" locked="0" layoutInCell="1" allowOverlap="1" wp14:anchorId="5481D2F1" wp14:editId="138658EC">
                      <wp:simplePos x="0" y="0"/>
                      <wp:positionH relativeFrom="column">
                        <wp:posOffset>1877695</wp:posOffset>
                      </wp:positionH>
                      <wp:positionV relativeFrom="paragraph">
                        <wp:posOffset>338455</wp:posOffset>
                      </wp:positionV>
                      <wp:extent cx="225425" cy="174625"/>
                      <wp:effectExtent l="0" t="0" r="60325" b="539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26.65pt" to="165.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">
                      <v:stroke endarrow="block"/>
                    </v:line>
                  </w:pict>
                </mc:Fallback>
              </mc:AlternateContent>
            </w:r>
            <w:r>
              <w:rPr>
                <w:noProof/>
                <w:sz w:val="28"/>
                <w:szCs w:val="28"/>
              </w:rPr>
              <mc:AlternateContent>
                <mc:Choice Requires="wps">
                  <w:drawing>
                    <wp:anchor distT="0" distB="0" distL="114300" distR="114300" simplePos="0" relativeHeight="251684864" behindDoc="0" locked="0" layoutInCell="1" allowOverlap="1" wp14:anchorId="240E0265" wp14:editId="487E9A0F">
                      <wp:simplePos x="0" y="0"/>
                      <wp:positionH relativeFrom="column">
                        <wp:posOffset>3131820</wp:posOffset>
                      </wp:positionH>
                      <wp:positionV relativeFrom="paragraph">
                        <wp:posOffset>335280</wp:posOffset>
                      </wp:positionV>
                      <wp:extent cx="685800" cy="177800"/>
                      <wp:effectExtent l="0" t="0" r="76200" b="698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26.4pt" to="300.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bOKAIAAE4EAAAOAAAAZHJzL2Uyb0RvYy54bWysVM2O2jAQvlfqO1i+QxIaW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3BE90239" wp14:editId="75071733">
                      <wp:simplePos x="0" y="0"/>
                      <wp:positionH relativeFrom="column">
                        <wp:posOffset>-1148715</wp:posOffset>
                      </wp:positionH>
                      <wp:positionV relativeFrom="paragraph">
                        <wp:posOffset>338455</wp:posOffset>
                      </wp:positionV>
                      <wp:extent cx="1083310" cy="174625"/>
                      <wp:effectExtent l="38100" t="0" r="21590" b="9207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331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26.65pt" to="-5.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">
                      <v:stroke endarrow="block"/>
                    </v:line>
                  </w:pict>
                </mc:Fallback>
              </mc:AlternateContent>
            </w:r>
            <w:r w:rsidRPr="00837FD9">
              <w:rPr>
                <w:sz w:val="28"/>
                <w:szCs w:val="28"/>
              </w:rPr>
              <w:t>Цели и задачи ОУ</w:t>
            </w:r>
          </w:p>
        </w:tc>
      </w:tr>
    </w:tbl>
    <w:p w:rsidR="00BD3535" w:rsidRPr="00837FD9" w:rsidRDefault="00BD3535" w:rsidP="00BD3535">
      <w:pPr>
        <w:tabs>
          <w:tab w:val="left" w:pos="2595"/>
        </w:tabs>
        <w:ind w:firstLine="426"/>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720"/>
        <w:gridCol w:w="1980"/>
        <w:gridCol w:w="720"/>
        <w:gridCol w:w="1800"/>
        <w:gridCol w:w="540"/>
        <w:gridCol w:w="2160"/>
      </w:tblGrid>
      <w:tr w:rsidR="00BD3535" w:rsidRPr="00837FD9" w:rsidTr="00424E6C">
        <w:trPr>
          <w:trHeight w:val="697"/>
        </w:trPr>
        <w:tc>
          <w:tcPr>
            <w:tcW w:w="1620" w:type="dxa"/>
          </w:tcPr>
          <w:p w:rsidR="00BD3535" w:rsidRPr="00837FD9" w:rsidRDefault="00BD3535" w:rsidP="00424E6C">
            <w:pPr>
              <w:ind w:firstLine="426"/>
              <w:jc w:val="center"/>
              <w:rPr>
                <w:sz w:val="28"/>
                <w:szCs w:val="28"/>
              </w:rPr>
            </w:pPr>
            <w:r w:rsidRPr="00837FD9">
              <w:rPr>
                <w:sz w:val="28"/>
                <w:szCs w:val="28"/>
              </w:rPr>
              <w:t>содержание</w:t>
            </w:r>
          </w:p>
        </w:tc>
        <w:tc>
          <w:tcPr>
            <w:tcW w:w="720" w:type="dxa"/>
            <w:tcBorders>
              <w:top w:val="nil"/>
              <w:bottom w:val="nil"/>
            </w:tcBorders>
            <w:shd w:val="clear" w:color="auto" w:fill="auto"/>
          </w:tcPr>
          <w:p w:rsidR="00BD3535" w:rsidRPr="00837FD9" w:rsidRDefault="00BD3535" w:rsidP="00424E6C">
            <w:pPr>
              <w:ind w:firstLine="426"/>
              <w:jc w:val="center"/>
              <w:rPr>
                <w:sz w:val="28"/>
                <w:szCs w:val="28"/>
              </w:rPr>
            </w:pPr>
          </w:p>
        </w:tc>
        <w:tc>
          <w:tcPr>
            <w:tcW w:w="1980" w:type="dxa"/>
            <w:shd w:val="clear" w:color="auto" w:fill="auto"/>
          </w:tcPr>
          <w:p w:rsidR="00BD3535" w:rsidRPr="00837FD9" w:rsidRDefault="00BD3535" w:rsidP="00424E6C">
            <w:pPr>
              <w:ind w:firstLine="426"/>
              <w:jc w:val="center"/>
              <w:rPr>
                <w:sz w:val="28"/>
                <w:szCs w:val="28"/>
              </w:rPr>
            </w:pPr>
            <w:r w:rsidRPr="00837FD9">
              <w:rPr>
                <w:sz w:val="28"/>
                <w:szCs w:val="28"/>
              </w:rPr>
              <w:t>методическая система</w:t>
            </w:r>
          </w:p>
        </w:tc>
        <w:tc>
          <w:tcPr>
            <w:tcW w:w="720" w:type="dxa"/>
            <w:tcBorders>
              <w:top w:val="nil"/>
              <w:bottom w:val="nil"/>
            </w:tcBorders>
            <w:shd w:val="clear" w:color="auto" w:fill="auto"/>
          </w:tcPr>
          <w:p w:rsidR="00BD3535" w:rsidRPr="00837FD9" w:rsidRDefault="00BD3535" w:rsidP="00424E6C">
            <w:pPr>
              <w:ind w:firstLine="426"/>
              <w:jc w:val="center"/>
              <w:rPr>
                <w:sz w:val="28"/>
                <w:szCs w:val="28"/>
              </w:rPr>
            </w:pPr>
          </w:p>
        </w:tc>
        <w:tc>
          <w:tcPr>
            <w:tcW w:w="1800" w:type="dxa"/>
            <w:shd w:val="clear" w:color="auto" w:fill="auto"/>
          </w:tcPr>
          <w:p w:rsidR="00BD3535" w:rsidRPr="00837FD9" w:rsidRDefault="00BD3535" w:rsidP="00424E6C">
            <w:pPr>
              <w:ind w:firstLine="426"/>
              <w:jc w:val="center"/>
              <w:rPr>
                <w:sz w:val="28"/>
                <w:szCs w:val="28"/>
              </w:rPr>
            </w:pPr>
            <w:r w:rsidRPr="00837FD9">
              <w:rPr>
                <w:sz w:val="28"/>
                <w:szCs w:val="28"/>
              </w:rPr>
              <w:t>средства обучения</w:t>
            </w:r>
          </w:p>
        </w:tc>
        <w:tc>
          <w:tcPr>
            <w:tcW w:w="540" w:type="dxa"/>
            <w:tcBorders>
              <w:top w:val="nil"/>
              <w:bottom w:val="nil"/>
            </w:tcBorders>
            <w:shd w:val="clear" w:color="auto" w:fill="auto"/>
          </w:tcPr>
          <w:p w:rsidR="00BD3535" w:rsidRPr="00837FD9" w:rsidRDefault="00BD3535" w:rsidP="00424E6C">
            <w:pPr>
              <w:ind w:firstLine="426"/>
              <w:jc w:val="center"/>
              <w:rPr>
                <w:sz w:val="28"/>
                <w:szCs w:val="28"/>
              </w:rPr>
            </w:pPr>
          </w:p>
        </w:tc>
        <w:tc>
          <w:tcPr>
            <w:tcW w:w="2160" w:type="dxa"/>
            <w:shd w:val="clear" w:color="auto" w:fill="auto"/>
          </w:tcPr>
          <w:p w:rsidR="00BD3535" w:rsidRPr="00837FD9" w:rsidRDefault="00BD3535" w:rsidP="00424E6C">
            <w:pPr>
              <w:ind w:firstLine="426"/>
              <w:jc w:val="center"/>
              <w:rPr>
                <w:sz w:val="28"/>
                <w:szCs w:val="28"/>
              </w:rPr>
            </w:pPr>
            <w:r w:rsidRPr="00837FD9">
              <w:rPr>
                <w:sz w:val="28"/>
                <w:szCs w:val="28"/>
              </w:rPr>
              <w:t>Организация и управление</w:t>
            </w:r>
          </w:p>
        </w:tc>
      </w:tr>
    </w:tbl>
    <w:p w:rsidR="00BD3535" w:rsidRPr="00837FD9" w:rsidRDefault="00BD3535" w:rsidP="00BD3535">
      <w:pPr>
        <w:ind w:firstLine="426"/>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14:anchorId="2C11FF35" wp14:editId="49785B83">
                <wp:simplePos x="0" y="0"/>
                <wp:positionH relativeFrom="column">
                  <wp:posOffset>4777740</wp:posOffset>
                </wp:positionH>
                <wp:positionV relativeFrom="paragraph">
                  <wp:posOffset>0</wp:posOffset>
                </wp:positionV>
                <wp:extent cx="619125" cy="371475"/>
                <wp:effectExtent l="38100" t="0" r="28575" b="4762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0" to="424.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687936" behindDoc="0" locked="0" layoutInCell="1" allowOverlap="1" wp14:anchorId="295B8077" wp14:editId="365C20D6">
                <wp:simplePos x="0" y="0"/>
                <wp:positionH relativeFrom="column">
                  <wp:posOffset>3263265</wp:posOffset>
                </wp:positionH>
                <wp:positionV relativeFrom="paragraph">
                  <wp:posOffset>0</wp:posOffset>
                </wp:positionV>
                <wp:extent cx="165735" cy="180975"/>
                <wp:effectExtent l="38100" t="0" r="24765" b="476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0" to="27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">
                <v:stroke endarrow="block"/>
              </v:line>
            </w:pict>
          </mc:Fallback>
        </mc:AlternateContent>
      </w:r>
      <w:r>
        <w:rPr>
          <w:noProof/>
          <w:sz w:val="28"/>
          <w:szCs w:val="28"/>
        </w:rPr>
        <mc:AlternateContent>
          <mc:Choice Requires="wps">
            <w:drawing>
              <wp:anchor distT="0" distB="0" distL="114300" distR="114300" simplePos="0" relativeHeight="251691008" behindDoc="0" locked="0" layoutInCell="1" allowOverlap="1" wp14:anchorId="07646FC9" wp14:editId="332134C8">
                <wp:simplePos x="0" y="0"/>
                <wp:positionH relativeFrom="column">
                  <wp:posOffset>396240</wp:posOffset>
                </wp:positionH>
                <wp:positionV relativeFrom="paragraph">
                  <wp:posOffset>0</wp:posOffset>
                </wp:positionV>
                <wp:extent cx="975360" cy="304800"/>
                <wp:effectExtent l="0" t="0" r="72390" b="762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0" to="1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75LwIAAFA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&#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1688960" behindDoc="0" locked="0" layoutInCell="1" allowOverlap="1" wp14:anchorId="1BF2B06E" wp14:editId="48672249">
                <wp:simplePos x="0" y="0"/>
                <wp:positionH relativeFrom="column">
                  <wp:posOffset>1828800</wp:posOffset>
                </wp:positionH>
                <wp:positionV relativeFrom="paragraph">
                  <wp:posOffset>0</wp:posOffset>
                </wp:positionV>
                <wp:extent cx="396240" cy="180975"/>
                <wp:effectExtent l="0" t="0" r="80010" b="6667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7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c4LQIAAE8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">
                <v:stroke endarrow="block"/>
              </v:line>
            </w:pict>
          </mc:Fallback>
        </mc:AlternateConten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BD3535" w:rsidRPr="00837FD9" w:rsidTr="00424E6C">
        <w:trPr>
          <w:trHeight w:val="720"/>
        </w:trPr>
        <w:tc>
          <w:tcPr>
            <w:tcW w:w="5400" w:type="dxa"/>
          </w:tcPr>
          <w:p w:rsidR="00BD3535" w:rsidRPr="00837FD9" w:rsidRDefault="00BD3535" w:rsidP="00424E6C">
            <w:pPr>
              <w:ind w:firstLine="426"/>
              <w:jc w:val="center"/>
              <w:rPr>
                <w:sz w:val="28"/>
                <w:szCs w:val="28"/>
              </w:rPr>
            </w:pPr>
            <w:r w:rsidRPr="00837FD9">
              <w:rPr>
                <w:sz w:val="28"/>
                <w:szCs w:val="28"/>
              </w:rPr>
              <w:t>эффективность</w:t>
            </w:r>
          </w:p>
        </w:tc>
      </w:tr>
    </w:tbl>
    <w:p w:rsidR="00BD3535" w:rsidRPr="00837FD9" w:rsidRDefault="00BD3535" w:rsidP="00BD3535">
      <w:pPr>
        <w:ind w:firstLine="426"/>
        <w:jc w:val="center"/>
        <w:rPr>
          <w:sz w:val="28"/>
          <w:szCs w:val="28"/>
        </w:rPr>
      </w:pPr>
      <w:r>
        <w:rPr>
          <w:noProof/>
          <w:sz w:val="28"/>
          <w:szCs w:val="28"/>
        </w:rPr>
        <mc:AlternateContent>
          <mc:Choice Requires="wps">
            <w:drawing>
              <wp:anchor distT="0" distB="0" distL="114300" distR="114300" simplePos="0" relativeHeight="251695104" behindDoc="0" locked="0" layoutInCell="1" allowOverlap="1" wp14:anchorId="379B1872" wp14:editId="5405A3A8">
                <wp:simplePos x="0" y="0"/>
                <wp:positionH relativeFrom="column">
                  <wp:posOffset>4460875</wp:posOffset>
                </wp:positionH>
                <wp:positionV relativeFrom="paragraph">
                  <wp:posOffset>9525</wp:posOffset>
                </wp:positionV>
                <wp:extent cx="745490" cy="173990"/>
                <wp:effectExtent l="0" t="0" r="73660" b="7366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75pt" to="40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">
                <v:stroke endarrow="block"/>
              </v:line>
            </w:pict>
          </mc:Fallback>
        </mc:AlternateContent>
      </w:r>
      <w:r>
        <w:rPr>
          <w:noProof/>
          <w:sz w:val="28"/>
          <w:szCs w:val="28"/>
        </w:rPr>
        <mc:AlternateContent>
          <mc:Choice Requires="wps">
            <w:drawing>
              <wp:anchor distT="0" distB="0" distL="114300" distR="114300" simplePos="0" relativeHeight="251692032" behindDoc="0" locked="0" layoutInCell="1" allowOverlap="1" wp14:anchorId="7764407D" wp14:editId="5C0B0128">
                <wp:simplePos x="0" y="0"/>
                <wp:positionH relativeFrom="column">
                  <wp:posOffset>3317875</wp:posOffset>
                </wp:positionH>
                <wp:positionV relativeFrom="paragraph">
                  <wp:posOffset>9525</wp:posOffset>
                </wp:positionV>
                <wp:extent cx="288290" cy="173990"/>
                <wp:effectExtent l="0" t="0" r="73660" b="5461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75pt" to="28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93056" behindDoc="0" locked="0" layoutInCell="1" allowOverlap="1" wp14:anchorId="2D383E37" wp14:editId="61B77FEC">
                <wp:simplePos x="0" y="0"/>
                <wp:positionH relativeFrom="column">
                  <wp:posOffset>2015490</wp:posOffset>
                </wp:positionH>
                <wp:positionV relativeFrom="paragraph">
                  <wp:posOffset>9525</wp:posOffset>
                </wp:positionV>
                <wp:extent cx="273685" cy="226060"/>
                <wp:effectExtent l="38100" t="0" r="31115" b="5969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75pt" to="180.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">
                <v:stroke endarrow="block"/>
              </v:line>
            </w:pict>
          </mc:Fallback>
        </mc:AlternateContent>
      </w:r>
      <w:r>
        <w:rPr>
          <w:noProof/>
          <w:sz w:val="28"/>
          <w:szCs w:val="28"/>
        </w:rPr>
        <mc:AlternateContent>
          <mc:Choice Requires="wps">
            <w:drawing>
              <wp:anchor distT="0" distB="0" distL="114300" distR="114300" simplePos="0" relativeHeight="251694080" behindDoc="0" locked="0" layoutInCell="1" allowOverlap="1" wp14:anchorId="57B36690" wp14:editId="18727663">
                <wp:simplePos x="0" y="0"/>
                <wp:positionH relativeFrom="column">
                  <wp:posOffset>291465</wp:posOffset>
                </wp:positionH>
                <wp:positionV relativeFrom="paragraph">
                  <wp:posOffset>9525</wp:posOffset>
                </wp:positionV>
                <wp:extent cx="1311910" cy="173990"/>
                <wp:effectExtent l="38100" t="0" r="21590" b="9271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191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12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0"/>
        <w:gridCol w:w="1980"/>
        <w:gridCol w:w="720"/>
        <w:gridCol w:w="2243"/>
        <w:gridCol w:w="540"/>
        <w:gridCol w:w="2216"/>
      </w:tblGrid>
      <w:tr w:rsidR="00BD3535" w:rsidRPr="00837FD9" w:rsidTr="00424E6C">
        <w:trPr>
          <w:trHeight w:val="531"/>
        </w:trPr>
        <w:tc>
          <w:tcPr>
            <w:tcW w:w="1620" w:type="dxa"/>
          </w:tcPr>
          <w:p w:rsidR="00BD3535" w:rsidRPr="00837FD9" w:rsidRDefault="00BD3535" w:rsidP="00424E6C">
            <w:pPr>
              <w:ind w:firstLine="426"/>
              <w:jc w:val="center"/>
              <w:rPr>
                <w:sz w:val="28"/>
                <w:szCs w:val="28"/>
              </w:rPr>
            </w:pPr>
            <w:r w:rsidRPr="00837FD9">
              <w:rPr>
                <w:sz w:val="28"/>
                <w:szCs w:val="28"/>
              </w:rPr>
              <w:t>целевая</w:t>
            </w:r>
          </w:p>
        </w:tc>
        <w:tc>
          <w:tcPr>
            <w:tcW w:w="720" w:type="dxa"/>
            <w:tcBorders>
              <w:top w:val="nil"/>
              <w:bottom w:val="nil"/>
            </w:tcBorders>
            <w:shd w:val="clear" w:color="auto" w:fill="auto"/>
          </w:tcPr>
          <w:p w:rsidR="00BD3535" w:rsidRPr="00837FD9" w:rsidRDefault="00BD3535" w:rsidP="00424E6C">
            <w:pPr>
              <w:ind w:firstLine="426"/>
              <w:jc w:val="center"/>
              <w:rPr>
                <w:sz w:val="28"/>
                <w:szCs w:val="28"/>
              </w:rPr>
            </w:pPr>
          </w:p>
        </w:tc>
        <w:tc>
          <w:tcPr>
            <w:tcW w:w="1980" w:type="dxa"/>
            <w:shd w:val="clear" w:color="auto" w:fill="auto"/>
          </w:tcPr>
          <w:p w:rsidR="00BD3535" w:rsidRPr="00837FD9" w:rsidRDefault="00BD3535" w:rsidP="00424E6C">
            <w:pPr>
              <w:ind w:firstLine="426"/>
              <w:jc w:val="center"/>
              <w:rPr>
                <w:sz w:val="28"/>
                <w:szCs w:val="28"/>
              </w:rPr>
            </w:pPr>
            <w:r w:rsidRPr="00837FD9">
              <w:rPr>
                <w:sz w:val="28"/>
                <w:szCs w:val="28"/>
              </w:rPr>
              <w:t>ресурсная</w:t>
            </w:r>
          </w:p>
        </w:tc>
        <w:tc>
          <w:tcPr>
            <w:tcW w:w="720" w:type="dxa"/>
            <w:tcBorders>
              <w:top w:val="nil"/>
              <w:bottom w:val="nil"/>
            </w:tcBorders>
            <w:shd w:val="clear" w:color="auto" w:fill="auto"/>
          </w:tcPr>
          <w:p w:rsidR="00BD3535" w:rsidRPr="00837FD9" w:rsidRDefault="00BD3535" w:rsidP="00424E6C">
            <w:pPr>
              <w:ind w:firstLine="426"/>
              <w:jc w:val="center"/>
              <w:rPr>
                <w:sz w:val="28"/>
                <w:szCs w:val="28"/>
              </w:rPr>
            </w:pPr>
          </w:p>
        </w:tc>
        <w:tc>
          <w:tcPr>
            <w:tcW w:w="1954" w:type="dxa"/>
            <w:shd w:val="clear" w:color="auto" w:fill="auto"/>
          </w:tcPr>
          <w:p w:rsidR="00BD3535" w:rsidRPr="00837FD9" w:rsidRDefault="00BD3535" w:rsidP="00424E6C">
            <w:pPr>
              <w:ind w:firstLine="426"/>
              <w:jc w:val="center"/>
              <w:rPr>
                <w:sz w:val="28"/>
                <w:szCs w:val="28"/>
              </w:rPr>
            </w:pPr>
            <w:r w:rsidRPr="00837FD9">
              <w:rPr>
                <w:sz w:val="28"/>
                <w:szCs w:val="28"/>
              </w:rPr>
              <w:t>социально-психологическая</w:t>
            </w:r>
          </w:p>
        </w:tc>
        <w:tc>
          <w:tcPr>
            <w:tcW w:w="540" w:type="dxa"/>
            <w:tcBorders>
              <w:top w:val="nil"/>
              <w:bottom w:val="nil"/>
            </w:tcBorders>
            <w:shd w:val="clear" w:color="auto" w:fill="auto"/>
          </w:tcPr>
          <w:p w:rsidR="00BD3535" w:rsidRPr="00837FD9" w:rsidRDefault="00BD3535" w:rsidP="00424E6C">
            <w:pPr>
              <w:ind w:firstLine="426"/>
              <w:jc w:val="center"/>
              <w:rPr>
                <w:sz w:val="28"/>
                <w:szCs w:val="28"/>
              </w:rPr>
            </w:pPr>
          </w:p>
        </w:tc>
        <w:tc>
          <w:tcPr>
            <w:tcW w:w="2160" w:type="dxa"/>
            <w:shd w:val="clear" w:color="auto" w:fill="auto"/>
          </w:tcPr>
          <w:p w:rsidR="00BD3535" w:rsidRPr="00837FD9" w:rsidRDefault="00BD3535" w:rsidP="00424E6C">
            <w:pPr>
              <w:ind w:firstLine="426"/>
              <w:jc w:val="center"/>
              <w:rPr>
                <w:sz w:val="28"/>
                <w:szCs w:val="28"/>
              </w:rPr>
            </w:pPr>
            <w:r w:rsidRPr="00837FD9">
              <w:rPr>
                <w:sz w:val="28"/>
                <w:szCs w:val="28"/>
              </w:rPr>
              <w:t>технологическая</w:t>
            </w:r>
          </w:p>
        </w:tc>
      </w:tr>
    </w:tbl>
    <w:p w:rsidR="00BD3535" w:rsidRPr="00837FD9" w:rsidRDefault="00BD3535" w:rsidP="00BD3535">
      <w:pPr>
        <w:ind w:firstLine="426"/>
        <w:jc w:val="center"/>
        <w:rPr>
          <w:sz w:val="28"/>
          <w:szCs w:val="28"/>
        </w:rPr>
      </w:pPr>
      <w:r>
        <w:rPr>
          <w:noProof/>
          <w:sz w:val="28"/>
          <w:szCs w:val="28"/>
        </w:rPr>
        <mc:AlternateContent>
          <mc:Choice Requires="wps">
            <w:drawing>
              <wp:anchor distT="0" distB="0" distL="114300" distR="114300" simplePos="0" relativeHeight="251696128" behindDoc="0" locked="0" layoutInCell="1" allowOverlap="1" wp14:anchorId="7A345FCB" wp14:editId="464BF8EA">
                <wp:simplePos x="0" y="0"/>
                <wp:positionH relativeFrom="column">
                  <wp:posOffset>3263265</wp:posOffset>
                </wp:positionH>
                <wp:positionV relativeFrom="paragraph">
                  <wp:posOffset>12700</wp:posOffset>
                </wp:positionV>
                <wp:extent cx="394335" cy="165735"/>
                <wp:effectExtent l="38100" t="0" r="24765" b="62865"/>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1pt" to="4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">
                <v:stroke endarrow="block"/>
              </v:line>
            </w:pict>
          </mc:Fallback>
        </mc:AlternateContent>
      </w:r>
      <w:r>
        <w:rPr>
          <w:noProof/>
          <w:sz w:val="28"/>
          <w:szCs w:val="28"/>
        </w:rPr>
        <mc:AlternateContent>
          <mc:Choice Requires="wps">
            <w:drawing>
              <wp:anchor distT="0" distB="0" distL="114300" distR="114300" simplePos="0" relativeHeight="251697152" behindDoc="0" locked="0" layoutInCell="1" allowOverlap="1" wp14:anchorId="6B9900BF" wp14:editId="67BE941F">
                <wp:simplePos x="0" y="0"/>
                <wp:positionH relativeFrom="column">
                  <wp:posOffset>1943100</wp:posOffset>
                </wp:positionH>
                <wp:positionV relativeFrom="paragraph">
                  <wp:posOffset>12700</wp:posOffset>
                </wp:positionV>
                <wp:extent cx="342900" cy="165735"/>
                <wp:effectExtent l="0" t="0" r="76200" b="62865"/>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pt" to="1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BT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98176" behindDoc="0" locked="0" layoutInCell="1" allowOverlap="1" wp14:anchorId="15456951" wp14:editId="22E60C2A">
                <wp:simplePos x="0" y="0"/>
                <wp:positionH relativeFrom="column">
                  <wp:posOffset>685800</wp:posOffset>
                </wp:positionH>
                <wp:positionV relativeFrom="paragraph">
                  <wp:posOffset>12700</wp:posOffset>
                </wp:positionV>
                <wp:extent cx="685800" cy="346710"/>
                <wp:effectExtent l="0" t="0" r="57150" b="53340"/>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0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&#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1699200" behindDoc="0" locked="0" layoutInCell="1" allowOverlap="1" wp14:anchorId="6E6D6286" wp14:editId="7569A284">
                <wp:simplePos x="0" y="0"/>
                <wp:positionH relativeFrom="column">
                  <wp:posOffset>4777740</wp:posOffset>
                </wp:positionH>
                <wp:positionV relativeFrom="paragraph">
                  <wp:posOffset>12700</wp:posOffset>
                </wp:positionV>
                <wp:extent cx="480060" cy="346710"/>
                <wp:effectExtent l="38100" t="0" r="15240" b="53340"/>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1pt" to="41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">
                <v:stroke endarrow="block"/>
              </v:line>
            </w:pict>
          </mc:Fallback>
        </mc:AlternateContent>
      </w:r>
    </w:p>
    <w:tbl>
      <w:tblPr>
        <w:tblW w:w="0" w:type="auto"/>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BD3535" w:rsidRPr="00837FD9" w:rsidTr="00424E6C">
        <w:trPr>
          <w:trHeight w:val="540"/>
        </w:trPr>
        <w:tc>
          <w:tcPr>
            <w:tcW w:w="5400" w:type="dxa"/>
          </w:tcPr>
          <w:p w:rsidR="00BD3535" w:rsidRPr="00837FD9" w:rsidRDefault="00BD3535" w:rsidP="00424E6C">
            <w:pPr>
              <w:ind w:firstLine="426"/>
              <w:jc w:val="center"/>
              <w:rPr>
                <w:sz w:val="28"/>
                <w:szCs w:val="28"/>
              </w:rPr>
            </w:pPr>
            <w:r w:rsidRPr="00837FD9">
              <w:rPr>
                <w:sz w:val="28"/>
                <w:szCs w:val="28"/>
              </w:rPr>
              <w:t>результативность</w:t>
            </w:r>
          </w:p>
        </w:tc>
      </w:tr>
    </w:tbl>
    <w:p w:rsidR="00BD3535" w:rsidRPr="00837FD9" w:rsidRDefault="00BD3535" w:rsidP="00BD3535">
      <w:pPr>
        <w:ind w:firstLine="426"/>
        <w:jc w:val="center"/>
        <w:rPr>
          <w:sz w:val="28"/>
          <w:szCs w:val="28"/>
        </w:rPr>
      </w:pPr>
      <w:r>
        <w:rPr>
          <w:noProof/>
          <w:sz w:val="28"/>
          <w:szCs w:val="28"/>
        </w:rPr>
        <mc:AlternateContent>
          <mc:Choice Requires="wps">
            <w:drawing>
              <wp:anchor distT="0" distB="0" distL="114300" distR="114300" simplePos="0" relativeHeight="251702272" behindDoc="0" locked="0" layoutInCell="1" allowOverlap="1" wp14:anchorId="708C9B1C" wp14:editId="5D27766F">
                <wp:simplePos x="0" y="0"/>
                <wp:positionH relativeFrom="column">
                  <wp:posOffset>4640580</wp:posOffset>
                </wp:positionH>
                <wp:positionV relativeFrom="paragraph">
                  <wp:posOffset>35560</wp:posOffset>
                </wp:positionV>
                <wp:extent cx="565785" cy="135890"/>
                <wp:effectExtent l="0" t="0" r="62865" b="7366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135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pt,2.8pt" to="40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701248" behindDoc="0" locked="0" layoutInCell="1" allowOverlap="1" wp14:anchorId="4DF76481" wp14:editId="26D77D16">
                <wp:simplePos x="0" y="0"/>
                <wp:positionH relativeFrom="column">
                  <wp:posOffset>3383280</wp:posOffset>
                </wp:positionH>
                <wp:positionV relativeFrom="paragraph">
                  <wp:posOffset>35560</wp:posOffset>
                </wp:positionV>
                <wp:extent cx="441960" cy="135890"/>
                <wp:effectExtent l="0" t="0" r="72390" b="7366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135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8pt" to="30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gJLwIAAFA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700224" behindDoc="0" locked="0" layoutInCell="1" allowOverlap="1" wp14:anchorId="33E66EC3" wp14:editId="2A340A67">
                <wp:simplePos x="0" y="0"/>
                <wp:positionH relativeFrom="column">
                  <wp:posOffset>1943100</wp:posOffset>
                </wp:positionH>
                <wp:positionV relativeFrom="paragraph">
                  <wp:posOffset>27305</wp:posOffset>
                </wp:positionV>
                <wp:extent cx="571500" cy="144145"/>
                <wp:effectExtent l="38100" t="0" r="19050" b="84455"/>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Z+NA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">
                <v:stroke endarrow="block"/>
              </v:line>
            </w:pict>
          </mc:Fallback>
        </mc:AlternateContent>
      </w:r>
      <w:r>
        <w:rPr>
          <w:noProof/>
          <w:sz w:val="28"/>
          <w:szCs w:val="28"/>
        </w:rPr>
        <mc:AlternateContent>
          <mc:Choice Requires="wps">
            <w:drawing>
              <wp:anchor distT="0" distB="0" distL="114300" distR="114300" simplePos="0" relativeHeight="251703296" behindDoc="0" locked="0" layoutInCell="1" allowOverlap="1" wp14:anchorId="297FE9E9" wp14:editId="2B3D56FA">
                <wp:simplePos x="0" y="0"/>
                <wp:positionH relativeFrom="column">
                  <wp:posOffset>396240</wp:posOffset>
                </wp:positionH>
                <wp:positionV relativeFrom="paragraph">
                  <wp:posOffset>27305</wp:posOffset>
                </wp:positionV>
                <wp:extent cx="1203960" cy="144145"/>
                <wp:effectExtent l="38100" t="0" r="15240" b="84455"/>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396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5pt" to="1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NQIAAFs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0"/>
        <w:gridCol w:w="1980"/>
        <w:gridCol w:w="720"/>
        <w:gridCol w:w="1800"/>
        <w:gridCol w:w="540"/>
        <w:gridCol w:w="2160"/>
      </w:tblGrid>
      <w:tr w:rsidR="00BD3535" w:rsidRPr="00837FD9" w:rsidTr="00424E6C">
        <w:trPr>
          <w:trHeight w:val="900"/>
        </w:trPr>
        <w:tc>
          <w:tcPr>
            <w:tcW w:w="1620" w:type="dxa"/>
          </w:tcPr>
          <w:p w:rsidR="00BD3535" w:rsidRPr="00837FD9" w:rsidRDefault="00BD3535" w:rsidP="00424E6C">
            <w:pPr>
              <w:ind w:firstLine="426"/>
              <w:jc w:val="center"/>
              <w:rPr>
                <w:sz w:val="28"/>
                <w:szCs w:val="28"/>
              </w:rPr>
            </w:pPr>
            <w:r w:rsidRPr="00837FD9">
              <w:rPr>
                <w:sz w:val="28"/>
                <w:szCs w:val="28"/>
              </w:rPr>
              <w:t>Реализация программ, уровень их усвоения</w:t>
            </w:r>
          </w:p>
        </w:tc>
        <w:tc>
          <w:tcPr>
            <w:tcW w:w="720" w:type="dxa"/>
            <w:tcBorders>
              <w:top w:val="nil"/>
              <w:bottom w:val="nil"/>
            </w:tcBorders>
            <w:shd w:val="clear" w:color="auto" w:fill="auto"/>
          </w:tcPr>
          <w:p w:rsidR="00BD3535" w:rsidRPr="00837FD9" w:rsidRDefault="00BD3535" w:rsidP="00424E6C">
            <w:pPr>
              <w:ind w:firstLine="426"/>
              <w:jc w:val="center"/>
              <w:rPr>
                <w:sz w:val="28"/>
                <w:szCs w:val="28"/>
              </w:rPr>
            </w:pPr>
          </w:p>
        </w:tc>
        <w:tc>
          <w:tcPr>
            <w:tcW w:w="1980" w:type="dxa"/>
            <w:shd w:val="clear" w:color="auto" w:fill="auto"/>
          </w:tcPr>
          <w:p w:rsidR="00BD3535" w:rsidRPr="00837FD9" w:rsidRDefault="00BD3535" w:rsidP="00424E6C">
            <w:pPr>
              <w:ind w:firstLine="426"/>
              <w:jc w:val="center"/>
              <w:rPr>
                <w:sz w:val="28"/>
                <w:szCs w:val="28"/>
              </w:rPr>
            </w:pPr>
            <w:r w:rsidRPr="00837FD9">
              <w:rPr>
                <w:sz w:val="28"/>
                <w:szCs w:val="28"/>
              </w:rPr>
              <w:t>Состояние здоровья</w:t>
            </w:r>
          </w:p>
        </w:tc>
        <w:tc>
          <w:tcPr>
            <w:tcW w:w="720" w:type="dxa"/>
            <w:tcBorders>
              <w:top w:val="nil"/>
              <w:bottom w:val="nil"/>
            </w:tcBorders>
            <w:shd w:val="clear" w:color="auto" w:fill="auto"/>
          </w:tcPr>
          <w:p w:rsidR="00BD3535" w:rsidRPr="00837FD9" w:rsidRDefault="00BD3535" w:rsidP="00424E6C">
            <w:pPr>
              <w:ind w:firstLine="426"/>
              <w:jc w:val="center"/>
              <w:rPr>
                <w:sz w:val="28"/>
                <w:szCs w:val="28"/>
              </w:rPr>
            </w:pPr>
          </w:p>
        </w:tc>
        <w:tc>
          <w:tcPr>
            <w:tcW w:w="1800" w:type="dxa"/>
            <w:shd w:val="clear" w:color="auto" w:fill="auto"/>
          </w:tcPr>
          <w:p w:rsidR="00BD3535" w:rsidRPr="00837FD9" w:rsidRDefault="00BD3535" w:rsidP="00424E6C">
            <w:pPr>
              <w:ind w:firstLine="426"/>
              <w:jc w:val="center"/>
              <w:rPr>
                <w:sz w:val="28"/>
                <w:szCs w:val="28"/>
              </w:rPr>
            </w:pPr>
            <w:r w:rsidRPr="00837FD9">
              <w:rPr>
                <w:sz w:val="28"/>
                <w:szCs w:val="28"/>
              </w:rPr>
              <w:t>Успехи, достижения</w:t>
            </w:r>
          </w:p>
        </w:tc>
        <w:tc>
          <w:tcPr>
            <w:tcW w:w="540" w:type="dxa"/>
            <w:tcBorders>
              <w:top w:val="nil"/>
              <w:bottom w:val="nil"/>
            </w:tcBorders>
            <w:shd w:val="clear" w:color="auto" w:fill="auto"/>
          </w:tcPr>
          <w:p w:rsidR="00BD3535" w:rsidRPr="00837FD9" w:rsidRDefault="00BD3535" w:rsidP="00424E6C">
            <w:pPr>
              <w:ind w:firstLine="426"/>
              <w:jc w:val="center"/>
              <w:rPr>
                <w:sz w:val="28"/>
                <w:szCs w:val="28"/>
              </w:rPr>
            </w:pPr>
          </w:p>
        </w:tc>
        <w:tc>
          <w:tcPr>
            <w:tcW w:w="2160" w:type="dxa"/>
            <w:shd w:val="clear" w:color="auto" w:fill="auto"/>
          </w:tcPr>
          <w:p w:rsidR="00BD3535" w:rsidRPr="00837FD9" w:rsidRDefault="00BD3535" w:rsidP="00424E6C">
            <w:pPr>
              <w:ind w:firstLine="426"/>
              <w:jc w:val="center"/>
              <w:rPr>
                <w:sz w:val="28"/>
                <w:szCs w:val="28"/>
              </w:rPr>
            </w:pPr>
            <w:r w:rsidRPr="00837FD9">
              <w:rPr>
                <w:sz w:val="28"/>
                <w:szCs w:val="28"/>
              </w:rPr>
              <w:t>Уровень воспитанности и образованности</w:t>
            </w:r>
          </w:p>
        </w:tc>
      </w:tr>
    </w:tbl>
    <w:p w:rsidR="00BD3535" w:rsidRPr="00837FD9" w:rsidRDefault="00BD3535" w:rsidP="00BD3535">
      <w:pPr>
        <w:ind w:firstLine="426"/>
        <w:jc w:val="both"/>
        <w:rPr>
          <w:sz w:val="28"/>
          <w:szCs w:val="28"/>
        </w:rPr>
      </w:pPr>
    </w:p>
    <w:p w:rsidR="00BD3535" w:rsidRPr="00837FD9" w:rsidRDefault="00BD3535" w:rsidP="00BD3535">
      <w:pPr>
        <w:pStyle w:val="3"/>
        <w:spacing w:before="0" w:beforeAutospacing="0" w:after="0" w:afterAutospacing="0"/>
        <w:ind w:firstLine="426"/>
        <w:rPr>
          <w:sz w:val="28"/>
          <w:szCs w:val="28"/>
        </w:rPr>
      </w:pPr>
      <w:r w:rsidRPr="00837FD9">
        <w:rPr>
          <w:rStyle w:val="a4"/>
          <w:b/>
          <w:bCs/>
          <w:sz w:val="28"/>
          <w:szCs w:val="28"/>
        </w:rPr>
        <w:t>2. Предназначение образовательной программы  и средства ее реализации.</w:t>
      </w:r>
    </w:p>
    <w:p w:rsidR="00BD3535" w:rsidRPr="00837FD9" w:rsidRDefault="00BD3535" w:rsidP="00BD3535">
      <w:pPr>
        <w:pStyle w:val="3"/>
        <w:spacing w:before="0" w:beforeAutospacing="0" w:after="0" w:afterAutospacing="0"/>
        <w:ind w:firstLine="426"/>
        <w:rPr>
          <w:i/>
          <w:color w:val="000000"/>
          <w:sz w:val="28"/>
          <w:szCs w:val="28"/>
        </w:rPr>
      </w:pPr>
      <w:r w:rsidRPr="00837FD9">
        <w:rPr>
          <w:rStyle w:val="a5"/>
          <w:i w:val="0"/>
          <w:color w:val="000000"/>
          <w:sz w:val="28"/>
          <w:szCs w:val="28"/>
        </w:rPr>
        <w:t>2.1.  Назначение образовательной программы</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Образовательная программа МБОУ СОШ № 8</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-является</w:t>
      </w:r>
      <w:r>
        <w:rPr>
          <w:rFonts w:ascii="Times New Roman" w:hAnsi="Times New Roman" w:cs="Times New Roman"/>
          <w:sz w:val="28"/>
          <w:szCs w:val="28"/>
        </w:rPr>
        <w:t xml:space="preserve"> </w:t>
      </w:r>
      <w:r w:rsidRPr="00837FD9">
        <w:rPr>
          <w:rFonts w:ascii="Times New Roman" w:hAnsi="Times New Roman" w:cs="Times New Roman"/>
          <w:sz w:val="28"/>
          <w:szCs w:val="28"/>
        </w:rPr>
        <w:t>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разрабатывается</w:t>
      </w:r>
      <w:r w:rsidRPr="00837FD9">
        <w:rPr>
          <w:rFonts w:ascii="Times New Roman" w:hAnsi="Times New Roman" w:cs="Times New Roman"/>
          <w:sz w:val="28"/>
          <w:szCs w:val="28"/>
        </w:rPr>
        <w:t xml:space="preserve">, принимается и реализуется школой самостоятельно на основе государственных образовательных стандартов, </w:t>
      </w:r>
      <w:r w:rsidRPr="00791A24">
        <w:rPr>
          <w:rFonts w:ascii="Times New Roman" w:hAnsi="Times New Roman" w:cs="Times New Roman"/>
          <w:sz w:val="28"/>
          <w:szCs w:val="28"/>
        </w:rPr>
        <w:t>ФЗ № 273 «Об образовании Российской Федерации»</w:t>
      </w:r>
      <w:r w:rsidRPr="00837FD9">
        <w:rPr>
          <w:rFonts w:ascii="Times New Roman" w:hAnsi="Times New Roman" w:cs="Times New Roman"/>
          <w:sz w:val="28"/>
          <w:szCs w:val="28"/>
        </w:rPr>
        <w:t>, нормативно-правовых документов, регламентирующих деятельность школы.</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является</w:t>
      </w:r>
      <w:r w:rsidRPr="00837FD9">
        <w:rPr>
          <w:rFonts w:ascii="Times New Roman" w:hAnsi="Times New Roman" w:cs="Times New Roman"/>
          <w:sz w:val="28"/>
          <w:szCs w:val="28"/>
        </w:rPr>
        <w:t xml:space="preserve"> внутренним образовательным стандартом, обусловленным региональной, муниципальной образовательной политикой, развитием районной системы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lastRenderedPageBreak/>
        <w:t>- учитывает</w:t>
      </w:r>
      <w:r w:rsidRPr="00837FD9">
        <w:rPr>
          <w:rFonts w:ascii="Times New Roman" w:hAnsi="Times New Roman" w:cs="Times New Roman"/>
          <w:sz w:val="28"/>
          <w:szCs w:val="28"/>
        </w:rPr>
        <w:t xml:space="preserve">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является</w:t>
      </w:r>
      <w:r w:rsidRPr="00837FD9">
        <w:rPr>
          <w:rFonts w:ascii="Times New Roman" w:hAnsi="Times New Roman" w:cs="Times New Roman"/>
          <w:sz w:val="28"/>
          <w:szCs w:val="28"/>
        </w:rPr>
        <w:t xml:space="preserve"> основанием для определения качества реализации школой федеральных </w:t>
      </w:r>
      <w:r>
        <w:rPr>
          <w:rFonts w:ascii="Times New Roman" w:hAnsi="Times New Roman" w:cs="Times New Roman"/>
          <w:sz w:val="28"/>
          <w:szCs w:val="28"/>
        </w:rPr>
        <w:t xml:space="preserve">образовательных </w:t>
      </w:r>
      <w:r w:rsidRPr="00837FD9">
        <w:rPr>
          <w:rFonts w:ascii="Times New Roman" w:hAnsi="Times New Roman" w:cs="Times New Roman"/>
          <w:sz w:val="28"/>
          <w:szCs w:val="28"/>
        </w:rPr>
        <w:t>стандартов;</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определяет</w:t>
      </w:r>
      <w:r w:rsidRPr="00837FD9">
        <w:rPr>
          <w:rFonts w:ascii="Times New Roman" w:hAnsi="Times New Roman" w:cs="Times New Roman"/>
          <w:sz w:val="28"/>
          <w:szCs w:val="28"/>
        </w:rPr>
        <w:t xml:space="preserve"> цели, задачи, направления развития образования, координирует деятельность всего педагогического коллектива в школе на период 201</w:t>
      </w:r>
      <w:r>
        <w:rPr>
          <w:rFonts w:ascii="Times New Roman" w:hAnsi="Times New Roman" w:cs="Times New Roman"/>
          <w:sz w:val="28"/>
          <w:szCs w:val="28"/>
        </w:rPr>
        <w:t>7</w:t>
      </w:r>
      <w:r w:rsidRPr="00837FD9">
        <w:rPr>
          <w:rFonts w:ascii="Times New Roman" w:hAnsi="Times New Roman" w:cs="Times New Roman"/>
          <w:sz w:val="28"/>
          <w:szCs w:val="28"/>
        </w:rPr>
        <w:t>-201</w:t>
      </w:r>
      <w:r>
        <w:rPr>
          <w:rFonts w:ascii="Times New Roman" w:hAnsi="Times New Roman" w:cs="Times New Roman"/>
          <w:sz w:val="28"/>
          <w:szCs w:val="28"/>
        </w:rPr>
        <w:t>8</w:t>
      </w:r>
      <w:r w:rsidRPr="00837FD9">
        <w:rPr>
          <w:rFonts w:ascii="Times New Roman" w:hAnsi="Times New Roman" w:cs="Times New Roman"/>
          <w:sz w:val="28"/>
          <w:szCs w:val="28"/>
        </w:rPr>
        <w:t xml:space="preserve"> учебного года.</w:t>
      </w:r>
    </w:p>
    <w:p w:rsidR="00BD3535" w:rsidRPr="00837FD9" w:rsidRDefault="00BD3535" w:rsidP="00BD3535">
      <w:pPr>
        <w:pStyle w:val="a3"/>
        <w:spacing w:before="0" w:beforeAutospacing="0" w:after="0" w:afterAutospacing="0"/>
        <w:ind w:firstLine="426"/>
        <w:jc w:val="center"/>
        <w:rPr>
          <w:rFonts w:ascii="Times New Roman" w:hAnsi="Times New Roman" w:cs="Times New Roman"/>
          <w:i/>
          <w:sz w:val="28"/>
          <w:szCs w:val="28"/>
        </w:rPr>
      </w:pPr>
      <w:r w:rsidRPr="00837FD9">
        <w:rPr>
          <w:rStyle w:val="a5"/>
          <w:rFonts w:ascii="Times New Roman" w:hAnsi="Times New Roman" w:cs="Times New Roman"/>
          <w:b/>
          <w:bCs/>
          <w:i w:val="0"/>
          <w:sz w:val="28"/>
          <w:szCs w:val="28"/>
        </w:rPr>
        <w:t>2.2.Информационная справка о школе</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Муниципальное бюджетное общеобразовательное учреждение  средняя общеобразовательная школа № 8функционирует   с   сентября1975 года.</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Школа  расположена в отдалении от других  школ  города  и является единственным в микрорайоне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Вблизи школы нет  учреждений различных  сфер жизнедеятельности – образования кроме </w:t>
      </w:r>
      <w:r>
        <w:rPr>
          <w:rFonts w:ascii="Times New Roman" w:hAnsi="Times New Roman" w:cs="Times New Roman"/>
          <w:sz w:val="28"/>
          <w:szCs w:val="28"/>
        </w:rPr>
        <w:t xml:space="preserve">МБ </w:t>
      </w:r>
      <w:r w:rsidRPr="00837FD9">
        <w:rPr>
          <w:rFonts w:ascii="Times New Roman" w:hAnsi="Times New Roman" w:cs="Times New Roman"/>
          <w:sz w:val="28"/>
          <w:szCs w:val="28"/>
        </w:rPr>
        <w:t>ДОУ</w:t>
      </w:r>
      <w:r>
        <w:rPr>
          <w:rFonts w:ascii="Times New Roman" w:hAnsi="Times New Roman" w:cs="Times New Roman"/>
          <w:sz w:val="28"/>
          <w:szCs w:val="28"/>
        </w:rPr>
        <w:t xml:space="preserve"> №</w:t>
      </w:r>
      <w:r w:rsidRPr="00837FD9">
        <w:rPr>
          <w:rFonts w:ascii="Times New Roman" w:hAnsi="Times New Roman" w:cs="Times New Roman"/>
          <w:sz w:val="28"/>
          <w:szCs w:val="28"/>
        </w:rPr>
        <w:t xml:space="preserve"> 71, здравоохранения, культуры, правоохранительных структур, социальной защиты.  </w:t>
      </w:r>
    </w:p>
    <w:p w:rsidR="00BD3535" w:rsidRPr="00837FD9" w:rsidRDefault="00BD3535" w:rsidP="00BD3535">
      <w:pPr>
        <w:ind w:firstLine="426"/>
        <w:rPr>
          <w:sz w:val="28"/>
          <w:szCs w:val="28"/>
        </w:rPr>
      </w:pPr>
      <w:r w:rsidRPr="00837FD9">
        <w:rPr>
          <w:sz w:val="28"/>
          <w:szCs w:val="28"/>
        </w:rPr>
        <w:t>Реквизиты школы:</w:t>
      </w:r>
    </w:p>
    <w:tbl>
      <w:tblPr>
        <w:tblW w:w="11058" w:type="dxa"/>
        <w:tblInd w:w="-318" w:type="dxa"/>
        <w:tblLayout w:type="fixed"/>
        <w:tblLook w:val="04A0" w:firstRow="1" w:lastRow="0" w:firstColumn="1" w:lastColumn="0" w:noHBand="0" w:noVBand="1"/>
      </w:tblPr>
      <w:tblGrid>
        <w:gridCol w:w="2268"/>
        <w:gridCol w:w="1842"/>
        <w:gridCol w:w="1261"/>
        <w:gridCol w:w="1859"/>
        <w:gridCol w:w="1843"/>
        <w:gridCol w:w="1985"/>
      </w:tblGrid>
      <w:tr w:rsidR="00BD3535" w:rsidRPr="00837FD9" w:rsidTr="00424E6C">
        <w:trPr>
          <w:trHeight w:val="69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535" w:rsidRPr="00837FD9" w:rsidRDefault="00BD3535" w:rsidP="00424E6C">
            <w:pPr>
              <w:ind w:firstLine="426"/>
              <w:jc w:val="center"/>
              <w:rPr>
                <w:sz w:val="28"/>
                <w:szCs w:val="28"/>
              </w:rPr>
            </w:pPr>
            <w:r w:rsidRPr="00837FD9">
              <w:rPr>
                <w:sz w:val="28"/>
                <w:szCs w:val="28"/>
              </w:rPr>
              <w:t>Адрес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D3535" w:rsidRPr="00837FD9" w:rsidRDefault="00BD3535" w:rsidP="00424E6C">
            <w:pPr>
              <w:ind w:firstLine="33"/>
              <w:jc w:val="center"/>
              <w:rPr>
                <w:sz w:val="28"/>
                <w:szCs w:val="28"/>
              </w:rPr>
            </w:pPr>
            <w:proofErr w:type="spellStart"/>
            <w:r w:rsidRPr="00837FD9">
              <w:rPr>
                <w:sz w:val="28"/>
                <w:szCs w:val="28"/>
              </w:rPr>
              <w:t>Юрид</w:t>
            </w:r>
            <w:proofErr w:type="gramStart"/>
            <w:r w:rsidRPr="00837FD9">
              <w:rPr>
                <w:sz w:val="28"/>
                <w:szCs w:val="28"/>
              </w:rPr>
              <w:t>.а</w:t>
            </w:r>
            <w:proofErr w:type="gramEnd"/>
            <w:r w:rsidRPr="00837FD9">
              <w:rPr>
                <w:sz w:val="28"/>
                <w:szCs w:val="28"/>
              </w:rPr>
              <w:t>дрес</w:t>
            </w:r>
            <w:proofErr w:type="spellEnd"/>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BD3535" w:rsidRPr="00837FD9" w:rsidRDefault="00BD3535" w:rsidP="00424E6C">
            <w:pPr>
              <w:jc w:val="center"/>
              <w:rPr>
                <w:sz w:val="28"/>
                <w:szCs w:val="28"/>
              </w:rPr>
            </w:pPr>
            <w:r w:rsidRPr="00837FD9">
              <w:rPr>
                <w:sz w:val="28"/>
                <w:szCs w:val="28"/>
              </w:rPr>
              <w:t>Телефоны</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BD3535" w:rsidRPr="00837FD9" w:rsidRDefault="00BD3535" w:rsidP="00424E6C">
            <w:pPr>
              <w:jc w:val="center"/>
              <w:rPr>
                <w:sz w:val="28"/>
                <w:szCs w:val="28"/>
              </w:rPr>
            </w:pPr>
            <w:proofErr w:type="spellStart"/>
            <w:r w:rsidRPr="00837FD9">
              <w:rPr>
                <w:sz w:val="28"/>
                <w:szCs w:val="28"/>
              </w:rPr>
              <w:t>Электрон</w:t>
            </w:r>
            <w:proofErr w:type="gramStart"/>
            <w:r w:rsidRPr="00837FD9">
              <w:rPr>
                <w:sz w:val="28"/>
                <w:szCs w:val="28"/>
              </w:rPr>
              <w:t>.п</w:t>
            </w:r>
            <w:proofErr w:type="gramEnd"/>
            <w:r w:rsidRPr="00837FD9">
              <w:rPr>
                <w:sz w:val="28"/>
                <w:szCs w:val="28"/>
              </w:rPr>
              <w:t>очта</w:t>
            </w:r>
            <w:proofErr w:type="spellEnd"/>
            <w:r w:rsidRPr="00837FD9">
              <w:rPr>
                <w:sz w:val="28"/>
                <w:szCs w:val="28"/>
              </w:rPr>
              <w:t xml:space="preserve"> WWW/</w:t>
            </w:r>
          </w:p>
          <w:p w:rsidR="00BD3535" w:rsidRPr="00837FD9" w:rsidRDefault="00BD3535" w:rsidP="00424E6C">
            <w:pPr>
              <w:ind w:firstLine="426"/>
              <w:jc w:val="center"/>
              <w:rPr>
                <w:sz w:val="28"/>
                <w:szCs w:val="28"/>
              </w:rPr>
            </w:pPr>
            <w:r w:rsidRPr="00837FD9">
              <w:rPr>
                <w:sz w:val="28"/>
                <w:szCs w:val="28"/>
              </w:rPr>
              <w:t>сайт школы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3535" w:rsidRPr="00837FD9" w:rsidRDefault="00BD3535" w:rsidP="00424E6C">
            <w:pPr>
              <w:jc w:val="center"/>
              <w:rPr>
                <w:sz w:val="28"/>
                <w:szCs w:val="28"/>
              </w:rPr>
            </w:pPr>
            <w:r w:rsidRPr="00837FD9">
              <w:rPr>
                <w:sz w:val="28"/>
                <w:szCs w:val="28"/>
              </w:rPr>
              <w:t>Руководитель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D3535" w:rsidRPr="00837FD9" w:rsidRDefault="00BD3535" w:rsidP="00424E6C">
            <w:pPr>
              <w:jc w:val="center"/>
              <w:rPr>
                <w:sz w:val="28"/>
                <w:szCs w:val="28"/>
              </w:rPr>
            </w:pPr>
            <w:r w:rsidRPr="00837FD9">
              <w:rPr>
                <w:sz w:val="28"/>
                <w:szCs w:val="28"/>
              </w:rPr>
              <w:t>Ф.И.О</w:t>
            </w:r>
          </w:p>
        </w:tc>
      </w:tr>
      <w:tr w:rsidR="00BD3535" w:rsidRPr="00837FD9" w:rsidTr="00424E6C">
        <w:trPr>
          <w:trHeight w:val="439"/>
        </w:trPr>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D3535" w:rsidRDefault="00BD3535" w:rsidP="00424E6C">
            <w:pPr>
              <w:ind w:firstLine="33"/>
              <w:rPr>
                <w:sz w:val="28"/>
                <w:szCs w:val="28"/>
              </w:rPr>
            </w:pPr>
            <w:r w:rsidRPr="00837FD9">
              <w:rPr>
                <w:sz w:val="28"/>
                <w:szCs w:val="28"/>
              </w:rPr>
              <w:t xml:space="preserve">362026 </w:t>
            </w:r>
          </w:p>
          <w:p w:rsidR="00BD3535" w:rsidRDefault="00BD3535" w:rsidP="00424E6C">
            <w:pPr>
              <w:ind w:firstLine="33"/>
              <w:rPr>
                <w:sz w:val="28"/>
                <w:szCs w:val="28"/>
              </w:rPr>
            </w:pPr>
            <w:r w:rsidRPr="00837FD9">
              <w:rPr>
                <w:sz w:val="28"/>
                <w:szCs w:val="28"/>
              </w:rPr>
              <w:t>РСО-Алания,</w:t>
            </w:r>
          </w:p>
          <w:p w:rsidR="00BD3535" w:rsidRPr="00837FD9" w:rsidRDefault="00BD3535" w:rsidP="00424E6C">
            <w:pPr>
              <w:ind w:firstLine="33"/>
              <w:rPr>
                <w:sz w:val="28"/>
                <w:szCs w:val="28"/>
              </w:rPr>
            </w:pPr>
            <w:r w:rsidRPr="00837FD9">
              <w:rPr>
                <w:sz w:val="28"/>
                <w:szCs w:val="28"/>
              </w:rPr>
              <w:t xml:space="preserve"> г. Владикавказ, ул</w:t>
            </w:r>
            <w:proofErr w:type="gramStart"/>
            <w:r w:rsidRPr="00837FD9">
              <w:rPr>
                <w:sz w:val="28"/>
                <w:szCs w:val="28"/>
              </w:rPr>
              <w:t>.Г</w:t>
            </w:r>
            <w:proofErr w:type="gramEnd"/>
            <w:r w:rsidRPr="00837FD9">
              <w:rPr>
                <w:sz w:val="28"/>
                <w:szCs w:val="28"/>
              </w:rPr>
              <w:t>эсовская,3</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BD3535" w:rsidRPr="00837FD9" w:rsidRDefault="00BD3535" w:rsidP="00424E6C">
            <w:pPr>
              <w:ind w:firstLine="426"/>
              <w:rPr>
                <w:sz w:val="28"/>
                <w:szCs w:val="28"/>
              </w:rPr>
            </w:pPr>
            <w:r w:rsidRPr="00837FD9">
              <w:rPr>
                <w:sz w:val="28"/>
                <w:szCs w:val="28"/>
              </w:rPr>
              <w:t xml:space="preserve">362026 РСО-Алания, г. Владикавказ, ул. </w:t>
            </w:r>
            <w:proofErr w:type="spellStart"/>
            <w:r w:rsidRPr="00837FD9">
              <w:rPr>
                <w:sz w:val="28"/>
                <w:szCs w:val="28"/>
              </w:rPr>
              <w:t>Гэсовская</w:t>
            </w:r>
            <w:proofErr w:type="spellEnd"/>
            <w:r w:rsidRPr="00837FD9">
              <w:rPr>
                <w:sz w:val="28"/>
                <w:szCs w:val="28"/>
              </w:rPr>
              <w:t>, 3</w:t>
            </w:r>
          </w:p>
        </w:tc>
        <w:tc>
          <w:tcPr>
            <w:tcW w:w="1261" w:type="dxa"/>
            <w:vMerge w:val="restart"/>
            <w:tcBorders>
              <w:top w:val="single" w:sz="4" w:space="0" w:color="auto"/>
              <w:left w:val="single" w:sz="4" w:space="0" w:color="auto"/>
              <w:right w:val="single" w:sz="4" w:space="0" w:color="auto"/>
            </w:tcBorders>
            <w:shd w:val="clear" w:color="auto" w:fill="auto"/>
            <w:vAlign w:val="center"/>
            <w:hideMark/>
          </w:tcPr>
          <w:p w:rsidR="00BD3535" w:rsidRPr="00837FD9" w:rsidRDefault="00BD3535" w:rsidP="00424E6C">
            <w:pPr>
              <w:ind w:firstLine="34"/>
              <w:rPr>
                <w:sz w:val="28"/>
                <w:szCs w:val="28"/>
              </w:rPr>
            </w:pPr>
            <w:r w:rsidRPr="00837FD9">
              <w:rPr>
                <w:sz w:val="28"/>
                <w:szCs w:val="28"/>
              </w:rPr>
              <w:t>8(8672)</w:t>
            </w:r>
          </w:p>
          <w:p w:rsidR="00BD3535" w:rsidRPr="00837FD9" w:rsidRDefault="00BD3535" w:rsidP="00424E6C">
            <w:pPr>
              <w:rPr>
                <w:sz w:val="28"/>
                <w:szCs w:val="28"/>
              </w:rPr>
            </w:pPr>
            <w:r w:rsidRPr="00837FD9">
              <w:rPr>
                <w:sz w:val="28"/>
                <w:szCs w:val="28"/>
              </w:rPr>
              <w:t>56-07-12</w:t>
            </w:r>
            <w:r w:rsidRPr="00837FD9">
              <w:rPr>
                <w:sz w:val="28"/>
                <w:szCs w:val="28"/>
              </w:rPr>
              <w:br/>
              <w:t>56-07-13</w:t>
            </w:r>
          </w:p>
        </w:tc>
        <w:tc>
          <w:tcPr>
            <w:tcW w:w="1859" w:type="dxa"/>
            <w:vMerge w:val="restart"/>
            <w:tcBorders>
              <w:top w:val="single" w:sz="4" w:space="0" w:color="auto"/>
              <w:left w:val="single" w:sz="4" w:space="0" w:color="auto"/>
              <w:right w:val="single" w:sz="4" w:space="0" w:color="auto"/>
            </w:tcBorders>
            <w:shd w:val="clear" w:color="auto" w:fill="auto"/>
            <w:vAlign w:val="center"/>
            <w:hideMark/>
          </w:tcPr>
          <w:p w:rsidR="00BD3535" w:rsidRPr="00791A24" w:rsidRDefault="00440E09" w:rsidP="00424E6C">
            <w:pPr>
              <w:rPr>
                <w:color w:val="0000FF"/>
                <w:u w:val="single"/>
              </w:rPr>
            </w:pPr>
            <w:hyperlink r:id="rId10" w:history="1">
              <w:r w:rsidR="00BD3535" w:rsidRPr="0080448A">
                <w:rPr>
                  <w:rStyle w:val="a6"/>
                  <w:sz w:val="24"/>
                  <w:szCs w:val="24"/>
                </w:rPr>
                <w:t>www.vladikavkaz-8@list.ru</w:t>
              </w:r>
            </w:hyperlink>
          </w:p>
          <w:p w:rsidR="00BD3535" w:rsidRPr="00837FD9" w:rsidRDefault="00BD3535" w:rsidP="00424E6C">
            <w:pPr>
              <w:ind w:firstLine="426"/>
              <w:rPr>
                <w:color w:val="0000FF"/>
                <w:sz w:val="28"/>
                <w:szCs w:val="28"/>
                <w:u w:val="single"/>
              </w:rPr>
            </w:pPr>
          </w:p>
          <w:p w:rsidR="00BD3535" w:rsidRPr="00837FD9" w:rsidRDefault="00BD3535" w:rsidP="00424E6C">
            <w:pPr>
              <w:ind w:firstLine="426"/>
              <w:rPr>
                <w:color w:val="0000FF"/>
                <w:sz w:val="28"/>
                <w:szCs w:val="28"/>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535" w:rsidRPr="00837FD9" w:rsidRDefault="00BD3535" w:rsidP="00424E6C">
            <w:pPr>
              <w:jc w:val="center"/>
              <w:rPr>
                <w:sz w:val="28"/>
                <w:szCs w:val="28"/>
              </w:rPr>
            </w:pPr>
            <w:r w:rsidRPr="00837F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35" w:rsidRPr="00837FD9" w:rsidRDefault="00BD3535" w:rsidP="00424E6C">
            <w:pPr>
              <w:rPr>
                <w:sz w:val="28"/>
                <w:szCs w:val="28"/>
              </w:rPr>
            </w:pPr>
            <w:proofErr w:type="spellStart"/>
            <w:r w:rsidRPr="00837FD9">
              <w:rPr>
                <w:sz w:val="28"/>
                <w:szCs w:val="28"/>
              </w:rPr>
              <w:t>Гусова</w:t>
            </w:r>
            <w:proofErr w:type="spellEnd"/>
            <w:r w:rsidRPr="00837FD9">
              <w:rPr>
                <w:sz w:val="28"/>
                <w:szCs w:val="28"/>
              </w:rPr>
              <w:t xml:space="preserve"> Лариса </w:t>
            </w:r>
            <w:proofErr w:type="spellStart"/>
            <w:r w:rsidRPr="00837FD9">
              <w:rPr>
                <w:sz w:val="28"/>
                <w:szCs w:val="28"/>
              </w:rPr>
              <w:t>Хаджимуратовна</w:t>
            </w:r>
            <w:proofErr w:type="spellEnd"/>
          </w:p>
        </w:tc>
      </w:tr>
      <w:tr w:rsidR="00BD3535" w:rsidRPr="00837FD9" w:rsidTr="00424E6C">
        <w:trPr>
          <w:trHeight w:val="750"/>
        </w:trPr>
        <w:tc>
          <w:tcPr>
            <w:tcW w:w="2268" w:type="dxa"/>
            <w:vMerge/>
            <w:tcBorders>
              <w:left w:val="single" w:sz="4" w:space="0" w:color="auto"/>
              <w:right w:val="single" w:sz="4" w:space="0" w:color="auto"/>
            </w:tcBorders>
            <w:vAlign w:val="center"/>
            <w:hideMark/>
          </w:tcPr>
          <w:p w:rsidR="00BD3535" w:rsidRPr="00837FD9" w:rsidRDefault="00BD3535" w:rsidP="00424E6C">
            <w:pPr>
              <w:ind w:firstLine="426"/>
              <w:rPr>
                <w:sz w:val="28"/>
                <w:szCs w:val="28"/>
              </w:rPr>
            </w:pPr>
          </w:p>
        </w:tc>
        <w:tc>
          <w:tcPr>
            <w:tcW w:w="1842" w:type="dxa"/>
            <w:vMerge/>
            <w:tcBorders>
              <w:left w:val="single" w:sz="4" w:space="0" w:color="auto"/>
              <w:right w:val="single" w:sz="4" w:space="0" w:color="auto"/>
            </w:tcBorders>
            <w:vAlign w:val="center"/>
            <w:hideMark/>
          </w:tcPr>
          <w:p w:rsidR="00BD3535" w:rsidRPr="00837FD9" w:rsidRDefault="00BD3535" w:rsidP="00424E6C">
            <w:pPr>
              <w:ind w:firstLine="426"/>
              <w:rPr>
                <w:sz w:val="28"/>
                <w:szCs w:val="28"/>
              </w:rPr>
            </w:pPr>
          </w:p>
        </w:tc>
        <w:tc>
          <w:tcPr>
            <w:tcW w:w="1261" w:type="dxa"/>
            <w:vMerge/>
            <w:tcBorders>
              <w:left w:val="single" w:sz="4" w:space="0" w:color="auto"/>
              <w:right w:val="single" w:sz="4" w:space="0" w:color="auto"/>
            </w:tcBorders>
            <w:vAlign w:val="center"/>
            <w:hideMark/>
          </w:tcPr>
          <w:p w:rsidR="00BD3535" w:rsidRPr="00837FD9" w:rsidRDefault="00BD3535" w:rsidP="00424E6C">
            <w:pPr>
              <w:ind w:firstLine="426"/>
              <w:rPr>
                <w:sz w:val="28"/>
                <w:szCs w:val="28"/>
              </w:rPr>
            </w:pPr>
          </w:p>
        </w:tc>
        <w:tc>
          <w:tcPr>
            <w:tcW w:w="1859" w:type="dxa"/>
            <w:vMerge/>
            <w:tcBorders>
              <w:left w:val="single" w:sz="4" w:space="0" w:color="auto"/>
              <w:right w:val="single" w:sz="4" w:space="0" w:color="auto"/>
            </w:tcBorders>
            <w:vAlign w:val="center"/>
            <w:hideMark/>
          </w:tcPr>
          <w:p w:rsidR="00BD3535" w:rsidRPr="00837FD9" w:rsidRDefault="00BD3535" w:rsidP="00424E6C">
            <w:pPr>
              <w:ind w:firstLine="426"/>
              <w:rPr>
                <w:color w:val="0000FF"/>
                <w:sz w:val="28"/>
                <w:szCs w:val="28"/>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535" w:rsidRPr="00837FD9" w:rsidRDefault="00BD3535" w:rsidP="00424E6C">
            <w:pPr>
              <w:jc w:val="center"/>
              <w:rPr>
                <w:sz w:val="28"/>
                <w:szCs w:val="28"/>
              </w:rPr>
            </w:pPr>
            <w:r w:rsidRPr="00837FD9">
              <w:rPr>
                <w:sz w:val="28"/>
                <w:szCs w:val="28"/>
              </w:rPr>
              <w:t>Зам. директора по УВР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35" w:rsidRPr="00837FD9" w:rsidRDefault="00BD3535" w:rsidP="00424E6C">
            <w:pPr>
              <w:rPr>
                <w:sz w:val="28"/>
                <w:szCs w:val="28"/>
              </w:rPr>
            </w:pPr>
            <w:r>
              <w:rPr>
                <w:sz w:val="28"/>
                <w:szCs w:val="28"/>
              </w:rPr>
              <w:t>Туаева Ольга Михайловна.</w:t>
            </w:r>
          </w:p>
        </w:tc>
      </w:tr>
      <w:tr w:rsidR="00BD3535" w:rsidRPr="00837FD9" w:rsidTr="00424E6C">
        <w:trPr>
          <w:trHeight w:val="750"/>
        </w:trPr>
        <w:tc>
          <w:tcPr>
            <w:tcW w:w="2268" w:type="dxa"/>
            <w:vMerge/>
            <w:tcBorders>
              <w:left w:val="single" w:sz="4" w:space="0" w:color="auto"/>
              <w:bottom w:val="single" w:sz="4" w:space="0" w:color="auto"/>
              <w:right w:val="single" w:sz="4" w:space="0" w:color="auto"/>
            </w:tcBorders>
            <w:vAlign w:val="center"/>
            <w:hideMark/>
          </w:tcPr>
          <w:p w:rsidR="00BD3535" w:rsidRPr="00837FD9" w:rsidRDefault="00BD3535" w:rsidP="00424E6C">
            <w:pPr>
              <w:ind w:firstLine="426"/>
              <w:rPr>
                <w:sz w:val="28"/>
                <w:szCs w:val="28"/>
              </w:rPr>
            </w:pPr>
          </w:p>
        </w:tc>
        <w:tc>
          <w:tcPr>
            <w:tcW w:w="1842" w:type="dxa"/>
            <w:vMerge/>
            <w:tcBorders>
              <w:left w:val="single" w:sz="4" w:space="0" w:color="auto"/>
              <w:bottom w:val="single" w:sz="4" w:space="0" w:color="auto"/>
              <w:right w:val="single" w:sz="4" w:space="0" w:color="auto"/>
            </w:tcBorders>
            <w:vAlign w:val="center"/>
            <w:hideMark/>
          </w:tcPr>
          <w:p w:rsidR="00BD3535" w:rsidRPr="00837FD9" w:rsidRDefault="00BD3535" w:rsidP="00424E6C">
            <w:pPr>
              <w:ind w:firstLine="426"/>
              <w:rPr>
                <w:sz w:val="28"/>
                <w:szCs w:val="28"/>
              </w:rPr>
            </w:pPr>
          </w:p>
        </w:tc>
        <w:tc>
          <w:tcPr>
            <w:tcW w:w="1261" w:type="dxa"/>
            <w:vMerge/>
            <w:tcBorders>
              <w:left w:val="single" w:sz="4" w:space="0" w:color="auto"/>
              <w:bottom w:val="single" w:sz="4" w:space="0" w:color="auto"/>
              <w:right w:val="single" w:sz="4" w:space="0" w:color="auto"/>
            </w:tcBorders>
            <w:vAlign w:val="center"/>
            <w:hideMark/>
          </w:tcPr>
          <w:p w:rsidR="00BD3535" w:rsidRPr="00837FD9" w:rsidRDefault="00BD3535" w:rsidP="00424E6C">
            <w:pPr>
              <w:ind w:firstLine="426"/>
              <w:rPr>
                <w:sz w:val="28"/>
                <w:szCs w:val="28"/>
              </w:rPr>
            </w:pPr>
          </w:p>
        </w:tc>
        <w:tc>
          <w:tcPr>
            <w:tcW w:w="1859" w:type="dxa"/>
            <w:vMerge/>
            <w:tcBorders>
              <w:left w:val="single" w:sz="4" w:space="0" w:color="auto"/>
              <w:bottom w:val="single" w:sz="4" w:space="0" w:color="auto"/>
              <w:right w:val="single" w:sz="4" w:space="0" w:color="auto"/>
            </w:tcBorders>
            <w:vAlign w:val="center"/>
            <w:hideMark/>
          </w:tcPr>
          <w:p w:rsidR="00BD3535" w:rsidRPr="00837FD9" w:rsidRDefault="00BD3535" w:rsidP="00424E6C">
            <w:pPr>
              <w:ind w:firstLine="426"/>
              <w:rPr>
                <w:color w:val="0000FF"/>
                <w:sz w:val="28"/>
                <w:szCs w:val="28"/>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535" w:rsidRPr="00837FD9" w:rsidRDefault="00BD3535" w:rsidP="00424E6C">
            <w:pPr>
              <w:ind w:firstLine="426"/>
              <w:jc w:val="center"/>
              <w:rPr>
                <w:sz w:val="28"/>
                <w:szCs w:val="28"/>
              </w:rPr>
            </w:pPr>
            <w:r w:rsidRPr="00837FD9">
              <w:rPr>
                <w:sz w:val="28"/>
                <w:szCs w:val="28"/>
              </w:rPr>
              <w:t>Зам. директора по ВР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35" w:rsidRPr="00837FD9" w:rsidRDefault="00BD3535" w:rsidP="00424E6C">
            <w:pPr>
              <w:ind w:hanging="23"/>
              <w:rPr>
                <w:sz w:val="28"/>
                <w:szCs w:val="28"/>
              </w:rPr>
            </w:pPr>
            <w:proofErr w:type="spellStart"/>
            <w:r w:rsidRPr="00837FD9">
              <w:rPr>
                <w:sz w:val="28"/>
                <w:szCs w:val="28"/>
              </w:rPr>
              <w:t>Галазова</w:t>
            </w:r>
            <w:proofErr w:type="spellEnd"/>
          </w:p>
          <w:p w:rsidR="00BD3535" w:rsidRPr="00837FD9" w:rsidRDefault="00BD3535" w:rsidP="00424E6C">
            <w:pPr>
              <w:rPr>
                <w:sz w:val="28"/>
                <w:szCs w:val="28"/>
              </w:rPr>
            </w:pPr>
            <w:proofErr w:type="spellStart"/>
            <w:r w:rsidRPr="00837FD9">
              <w:rPr>
                <w:sz w:val="28"/>
                <w:szCs w:val="28"/>
              </w:rPr>
              <w:t>Залина</w:t>
            </w:r>
            <w:proofErr w:type="spellEnd"/>
          </w:p>
          <w:p w:rsidR="00BD3535" w:rsidRPr="00837FD9" w:rsidRDefault="00BD3535" w:rsidP="00424E6C">
            <w:pPr>
              <w:rPr>
                <w:sz w:val="28"/>
                <w:szCs w:val="28"/>
              </w:rPr>
            </w:pPr>
            <w:proofErr w:type="spellStart"/>
            <w:r w:rsidRPr="00837FD9">
              <w:rPr>
                <w:sz w:val="28"/>
                <w:szCs w:val="28"/>
              </w:rPr>
              <w:t>Эриковна</w:t>
            </w:r>
            <w:proofErr w:type="spellEnd"/>
          </w:p>
        </w:tc>
      </w:tr>
    </w:tbl>
    <w:p w:rsidR="00BD3535" w:rsidRPr="00D9324A" w:rsidRDefault="00BD3535" w:rsidP="00BD3535">
      <w:pPr>
        <w:spacing w:line="360" w:lineRule="auto"/>
        <w:ind w:firstLine="426"/>
        <w:rPr>
          <w:b/>
          <w:sz w:val="28"/>
          <w:szCs w:val="28"/>
        </w:rPr>
      </w:pPr>
      <w:r w:rsidRPr="00D9324A">
        <w:rPr>
          <w:b/>
          <w:sz w:val="28"/>
          <w:szCs w:val="28"/>
        </w:rPr>
        <w:t>Полное наименование учреждения по Уставу:</w:t>
      </w:r>
    </w:p>
    <w:p w:rsidR="00BD3535" w:rsidRPr="00837FD9" w:rsidRDefault="00BD3535" w:rsidP="00BD3535">
      <w:pPr>
        <w:spacing w:line="360" w:lineRule="auto"/>
        <w:ind w:firstLine="426"/>
        <w:rPr>
          <w:sz w:val="28"/>
          <w:szCs w:val="28"/>
        </w:rPr>
      </w:pPr>
      <w:r w:rsidRPr="00837FD9">
        <w:rPr>
          <w:sz w:val="28"/>
          <w:szCs w:val="28"/>
        </w:rPr>
        <w:t>Муниципальное бюджетное общеобразовательное учреждение средняя общеобразовательная школа №8</w:t>
      </w:r>
    </w:p>
    <w:p w:rsidR="00BD3535" w:rsidRPr="00837FD9" w:rsidRDefault="00BD3535" w:rsidP="00BD3535">
      <w:pPr>
        <w:spacing w:line="360" w:lineRule="auto"/>
        <w:ind w:firstLine="426"/>
        <w:rPr>
          <w:sz w:val="28"/>
          <w:szCs w:val="28"/>
        </w:rPr>
      </w:pPr>
      <w:r w:rsidRPr="00837FD9">
        <w:rPr>
          <w:sz w:val="28"/>
          <w:szCs w:val="28"/>
        </w:rPr>
        <w:t>ИНН 1502023211</w:t>
      </w:r>
    </w:p>
    <w:p w:rsidR="00BD3535" w:rsidRPr="00837FD9" w:rsidRDefault="00BD3535" w:rsidP="00BD3535">
      <w:pPr>
        <w:spacing w:line="360" w:lineRule="auto"/>
        <w:ind w:firstLine="426"/>
        <w:rPr>
          <w:sz w:val="28"/>
          <w:szCs w:val="28"/>
        </w:rPr>
      </w:pPr>
      <w:r w:rsidRPr="00837FD9">
        <w:rPr>
          <w:sz w:val="28"/>
          <w:szCs w:val="28"/>
        </w:rPr>
        <w:t>КПП 150501001</w:t>
      </w:r>
    </w:p>
    <w:p w:rsidR="00BD3535" w:rsidRPr="00837FD9" w:rsidRDefault="00BD3535" w:rsidP="00BD3535">
      <w:pPr>
        <w:spacing w:line="360" w:lineRule="auto"/>
        <w:ind w:firstLine="426"/>
        <w:rPr>
          <w:sz w:val="28"/>
          <w:szCs w:val="28"/>
        </w:rPr>
      </w:pPr>
      <w:r w:rsidRPr="00837FD9">
        <w:rPr>
          <w:sz w:val="28"/>
          <w:szCs w:val="28"/>
        </w:rPr>
        <w:t>ОГРН 1021500582267</w:t>
      </w:r>
    </w:p>
    <w:p w:rsidR="00BD3535" w:rsidRPr="00837FD9" w:rsidRDefault="00BD3535" w:rsidP="00BD3535">
      <w:pPr>
        <w:spacing w:line="360" w:lineRule="auto"/>
        <w:ind w:firstLine="426"/>
        <w:rPr>
          <w:sz w:val="28"/>
          <w:szCs w:val="28"/>
        </w:rPr>
      </w:pPr>
      <w:r w:rsidRPr="00837FD9">
        <w:rPr>
          <w:sz w:val="28"/>
          <w:szCs w:val="28"/>
        </w:rPr>
        <w:t>ОКПО 326998350</w:t>
      </w:r>
    </w:p>
    <w:p w:rsidR="00BD3535" w:rsidRPr="00837FD9" w:rsidRDefault="00BD3535" w:rsidP="00BD3535">
      <w:pPr>
        <w:spacing w:line="360" w:lineRule="auto"/>
        <w:ind w:firstLine="426"/>
        <w:rPr>
          <w:sz w:val="28"/>
          <w:szCs w:val="28"/>
        </w:rPr>
      </w:pPr>
      <w:r w:rsidRPr="00837FD9">
        <w:rPr>
          <w:sz w:val="28"/>
          <w:szCs w:val="28"/>
        </w:rPr>
        <w:t>ОКАТО 90401000000</w:t>
      </w:r>
    </w:p>
    <w:p w:rsidR="00BD3535" w:rsidRPr="00837FD9" w:rsidRDefault="00BD3535" w:rsidP="00BD3535">
      <w:pPr>
        <w:tabs>
          <w:tab w:val="left" w:pos="2760"/>
        </w:tabs>
        <w:spacing w:line="360" w:lineRule="auto"/>
        <w:ind w:firstLine="426"/>
        <w:rPr>
          <w:sz w:val="28"/>
          <w:szCs w:val="28"/>
        </w:rPr>
      </w:pPr>
      <w:r w:rsidRPr="00837FD9">
        <w:rPr>
          <w:sz w:val="28"/>
          <w:szCs w:val="28"/>
        </w:rPr>
        <w:t>ОКФС 14</w:t>
      </w:r>
      <w:r>
        <w:rPr>
          <w:sz w:val="28"/>
          <w:szCs w:val="28"/>
        </w:rPr>
        <w:tab/>
      </w:r>
    </w:p>
    <w:p w:rsidR="00BD3535" w:rsidRPr="00837FD9" w:rsidRDefault="00BD3535" w:rsidP="00BD3535">
      <w:pPr>
        <w:spacing w:line="360" w:lineRule="auto"/>
        <w:ind w:firstLine="426"/>
        <w:rPr>
          <w:sz w:val="28"/>
          <w:szCs w:val="28"/>
        </w:rPr>
      </w:pPr>
      <w:r w:rsidRPr="00837FD9">
        <w:rPr>
          <w:sz w:val="28"/>
          <w:szCs w:val="28"/>
        </w:rPr>
        <w:t>ОКОПФ 81</w:t>
      </w:r>
    </w:p>
    <w:p w:rsidR="00BD3535" w:rsidRPr="00837FD9" w:rsidRDefault="00BD3535" w:rsidP="00BD3535">
      <w:pPr>
        <w:spacing w:line="360" w:lineRule="auto"/>
        <w:ind w:firstLine="426"/>
        <w:rPr>
          <w:sz w:val="28"/>
          <w:szCs w:val="28"/>
        </w:rPr>
      </w:pPr>
      <w:r w:rsidRPr="00837FD9">
        <w:rPr>
          <w:sz w:val="28"/>
          <w:szCs w:val="28"/>
        </w:rPr>
        <w:t>БИК 049033001</w:t>
      </w:r>
    </w:p>
    <w:p w:rsidR="00BD3535" w:rsidRPr="00837FD9" w:rsidRDefault="00BD3535" w:rsidP="00BD3535">
      <w:pPr>
        <w:spacing w:line="360" w:lineRule="auto"/>
        <w:ind w:firstLine="426"/>
        <w:rPr>
          <w:sz w:val="28"/>
          <w:szCs w:val="28"/>
        </w:rPr>
      </w:pPr>
      <w:proofErr w:type="gramStart"/>
      <w:r w:rsidRPr="00837FD9">
        <w:rPr>
          <w:sz w:val="28"/>
          <w:szCs w:val="28"/>
        </w:rPr>
        <w:lastRenderedPageBreak/>
        <w:t>р</w:t>
      </w:r>
      <w:proofErr w:type="gramEnd"/>
      <w:r w:rsidRPr="00837FD9">
        <w:rPr>
          <w:sz w:val="28"/>
          <w:szCs w:val="28"/>
        </w:rPr>
        <w:t>/с 40703810890330000134</w:t>
      </w:r>
    </w:p>
    <w:p w:rsidR="00BD3535" w:rsidRPr="00837FD9" w:rsidRDefault="00BD3535" w:rsidP="00BD3535">
      <w:pPr>
        <w:ind w:firstLine="426"/>
        <w:rPr>
          <w:sz w:val="28"/>
          <w:szCs w:val="28"/>
        </w:rPr>
      </w:pPr>
      <w:r w:rsidRPr="00837FD9">
        <w:rPr>
          <w:sz w:val="28"/>
          <w:szCs w:val="28"/>
        </w:rPr>
        <w:t>ГРКЦ НБ Республики Северная Осетия Алания Банка России г. Владикавказ</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Главная задача педагогического коллектива  школы</w:t>
      </w:r>
      <w:r w:rsidRPr="00837FD9">
        <w:rPr>
          <w:rFonts w:ascii="Times New Roman" w:hAnsi="Times New Roman" w:cs="Times New Roman"/>
          <w:sz w:val="28"/>
          <w:szCs w:val="28"/>
        </w:rPr>
        <w:t xml:space="preserve"> – создание образовательного пространства  для  максимальной  самореализации   каждого  обучающего.</w:t>
      </w:r>
    </w:p>
    <w:p w:rsidR="00BD3535" w:rsidRPr="00D9324A"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Школа</w:t>
      </w:r>
      <w:r>
        <w:rPr>
          <w:rFonts w:ascii="Times New Roman" w:hAnsi="Times New Roman" w:cs="Times New Roman"/>
          <w:sz w:val="28"/>
          <w:szCs w:val="28"/>
        </w:rPr>
        <w:t xml:space="preserve"> </w:t>
      </w:r>
      <w:r w:rsidRPr="00837FD9">
        <w:rPr>
          <w:rFonts w:ascii="Times New Roman" w:hAnsi="Times New Roman" w:cs="Times New Roman"/>
          <w:sz w:val="28"/>
          <w:szCs w:val="28"/>
        </w:rPr>
        <w:t xml:space="preserve">располагается в 3-х этажном здании общей площадью     </w:t>
      </w:r>
      <w:r w:rsidRPr="00D9324A">
        <w:rPr>
          <w:rFonts w:ascii="Times New Roman" w:hAnsi="Times New Roman" w:cs="Times New Roman"/>
          <w:b/>
          <w:sz w:val="28"/>
          <w:szCs w:val="28"/>
        </w:rPr>
        <w:t xml:space="preserve"> </w:t>
      </w:r>
      <w:r w:rsidRPr="00D9324A">
        <w:rPr>
          <w:rFonts w:ascii="Times New Roman" w:hAnsi="Times New Roman" w:cs="Times New Roman"/>
          <w:sz w:val="28"/>
          <w:szCs w:val="28"/>
        </w:rPr>
        <w:t>4605,5кв.м.</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В здании имеются: 27 предметных кабинета,</w:t>
      </w:r>
      <w:r>
        <w:rPr>
          <w:rFonts w:ascii="Times New Roman" w:hAnsi="Times New Roman" w:cs="Times New Roman"/>
          <w:sz w:val="28"/>
          <w:szCs w:val="28"/>
        </w:rPr>
        <w:t>1</w:t>
      </w:r>
      <w:r w:rsidRPr="00837FD9">
        <w:rPr>
          <w:rFonts w:ascii="Times New Roman" w:hAnsi="Times New Roman" w:cs="Times New Roman"/>
          <w:sz w:val="28"/>
          <w:szCs w:val="28"/>
        </w:rPr>
        <w:t xml:space="preserve">  кабинет </w:t>
      </w:r>
      <w:r>
        <w:rPr>
          <w:rFonts w:ascii="Times New Roman" w:hAnsi="Times New Roman" w:cs="Times New Roman"/>
          <w:sz w:val="28"/>
          <w:szCs w:val="28"/>
        </w:rPr>
        <w:t xml:space="preserve">информатики </w:t>
      </w:r>
      <w:r w:rsidRPr="00837FD9">
        <w:rPr>
          <w:rFonts w:ascii="Times New Roman" w:hAnsi="Times New Roman" w:cs="Times New Roman"/>
          <w:sz w:val="28"/>
          <w:szCs w:val="28"/>
        </w:rPr>
        <w:t xml:space="preserve">(67 компьютеров),  библиотека. Школа имеет спортивный зал (283,4  кв. м), актовый зал (259кв.м.), столовую на 100 мест,  кабинет врача. Состояние учебных и других помещений хорошее. </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На территории школы расположен стадион, волейбольная и баскетбольная площадки,  беговая  дорожка</w:t>
      </w:r>
      <w:proofErr w:type="gramStart"/>
      <w:r w:rsidRPr="00837FD9">
        <w:rPr>
          <w:rFonts w:ascii="Times New Roman" w:hAnsi="Times New Roman" w:cs="Times New Roman"/>
          <w:sz w:val="28"/>
          <w:szCs w:val="28"/>
        </w:rPr>
        <w:t xml:space="preserve"> ,</w:t>
      </w:r>
      <w:proofErr w:type="gramEnd"/>
      <w:r w:rsidRPr="00837FD9">
        <w:rPr>
          <w:rFonts w:ascii="Times New Roman" w:hAnsi="Times New Roman" w:cs="Times New Roman"/>
          <w:sz w:val="28"/>
          <w:szCs w:val="28"/>
        </w:rPr>
        <w:t xml:space="preserve"> футбольное поле</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Во всех учебных кабинетах рабочее место учителя оборудовано компьютером, имеется методическая литература и учебно-наглядные пособия  и технические средства обучения.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Кабинеты оборудованы в соответствии с требованиями охраны труда и  правил техники безопасности. Оборудование учебных помещений обеспечивает возможность реализации всех заявленных в лицензии образовательных программ.</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Проектная численность  обучающихся составляет 340 человек. </w:t>
      </w:r>
    </w:p>
    <w:p w:rsidR="00BD3535" w:rsidRPr="00837FD9" w:rsidRDefault="00BD3535" w:rsidP="00BD3535">
      <w:pPr>
        <w:pStyle w:val="a3"/>
        <w:spacing w:before="0" w:beforeAutospacing="0" w:after="0" w:afterAutospacing="0"/>
        <w:ind w:firstLine="426"/>
        <w:rPr>
          <w:rFonts w:ascii="Times New Roman" w:hAnsi="Times New Roman" w:cs="Times New Roman"/>
          <w:i/>
          <w:sz w:val="28"/>
          <w:szCs w:val="28"/>
        </w:rPr>
      </w:pPr>
      <w:r w:rsidRPr="00837FD9">
        <w:rPr>
          <w:rStyle w:val="a5"/>
          <w:rFonts w:ascii="Times New Roman" w:hAnsi="Times New Roman" w:cs="Times New Roman"/>
          <w:b/>
          <w:bCs/>
          <w:i w:val="0"/>
          <w:sz w:val="28"/>
          <w:szCs w:val="28"/>
        </w:rPr>
        <w:t>2.3. Образовательная миссия школы.</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proofErr w:type="gramStart"/>
      <w:r w:rsidRPr="00837FD9">
        <w:rPr>
          <w:rFonts w:ascii="Times New Roman" w:hAnsi="Times New Roman" w:cs="Times New Roman"/>
          <w:sz w:val="28"/>
          <w:szCs w:val="28"/>
        </w:rPr>
        <w:t>Муниципальное бюджетное общеобразовательное учреждение средняя общеобразовательная школа  №8  является общеобразовательным учреждением, созданным для реализации гражданами РФ начального общего, основного общего и среднего (полного) общего образования в пределах его государственного образовательного стандарта, если образование данного уровня гражданин получает впервые.</w:t>
      </w:r>
      <w:proofErr w:type="gramEnd"/>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Style w:val="a5"/>
          <w:rFonts w:ascii="Times New Roman" w:hAnsi="Times New Roman" w:cs="Times New Roman"/>
          <w:b/>
          <w:bCs/>
          <w:sz w:val="28"/>
          <w:szCs w:val="28"/>
        </w:rPr>
        <w:t xml:space="preserve">       Философия образования. </w:t>
      </w:r>
      <w:r w:rsidRPr="00837FD9">
        <w:rPr>
          <w:rFonts w:ascii="Times New Roman" w:hAnsi="Times New Roman" w:cs="Times New Roman"/>
          <w:sz w:val="28"/>
          <w:szCs w:val="28"/>
        </w:rPr>
        <w:t>Образование в нашей школе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w:t>
      </w:r>
      <w:proofErr w:type="spellStart"/>
      <w:r w:rsidRPr="00837FD9">
        <w:rPr>
          <w:rFonts w:ascii="Times New Roman" w:hAnsi="Times New Roman" w:cs="Times New Roman"/>
          <w:sz w:val="28"/>
          <w:szCs w:val="28"/>
        </w:rPr>
        <w:t>об</w:t>
      </w:r>
      <w:r>
        <w:rPr>
          <w:rFonts w:ascii="Times New Roman" w:hAnsi="Times New Roman" w:cs="Times New Roman"/>
          <w:sz w:val="28"/>
          <w:szCs w:val="28"/>
        </w:rPr>
        <w:t>щ</w:t>
      </w:r>
      <w:r w:rsidRPr="00837FD9">
        <w:rPr>
          <w:rFonts w:ascii="Times New Roman" w:hAnsi="Times New Roman" w:cs="Times New Roman"/>
          <w:sz w:val="28"/>
          <w:szCs w:val="28"/>
        </w:rPr>
        <w:t>еучебных</w:t>
      </w:r>
      <w:proofErr w:type="spellEnd"/>
      <w:r w:rsidRPr="00837FD9">
        <w:rPr>
          <w:rFonts w:ascii="Times New Roman" w:hAnsi="Times New Roman" w:cs="Times New Roman"/>
          <w:sz w:val="28"/>
          <w:szCs w:val="28"/>
        </w:rPr>
        <w:t xml:space="preserve">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BD3535" w:rsidRPr="00837FD9" w:rsidRDefault="00BD3535" w:rsidP="00BD3535">
      <w:pPr>
        <w:pStyle w:val="a3"/>
        <w:spacing w:before="0" w:beforeAutospacing="0" w:after="0" w:afterAutospacing="0"/>
        <w:ind w:firstLine="426"/>
        <w:rPr>
          <w:rFonts w:ascii="Times New Roman" w:hAnsi="Times New Roman" w:cs="Times New Roman"/>
          <w:b/>
          <w:bCs/>
          <w:i/>
          <w:iCs/>
          <w:sz w:val="28"/>
          <w:szCs w:val="28"/>
        </w:rPr>
      </w:pPr>
      <w:r w:rsidRPr="00837FD9">
        <w:rPr>
          <w:rStyle w:val="a5"/>
          <w:rFonts w:ascii="Times New Roman" w:hAnsi="Times New Roman" w:cs="Times New Roman"/>
          <w:b/>
          <w:bCs/>
          <w:sz w:val="28"/>
          <w:szCs w:val="28"/>
        </w:rPr>
        <w:t>Педагогический коллектив школы</w:t>
      </w:r>
      <w:r w:rsidRPr="00837FD9">
        <w:rPr>
          <w:rStyle w:val="a4"/>
          <w:rFonts w:ascii="Times New Roman" w:hAnsi="Times New Roman" w:cs="Times New Roman"/>
          <w:sz w:val="28"/>
          <w:szCs w:val="28"/>
        </w:rPr>
        <w:t>:</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 xml:space="preserve"> на перво</w:t>
      </w:r>
      <w:r>
        <w:rPr>
          <w:rFonts w:ascii="Times New Roman" w:hAnsi="Times New Roman" w:cs="Times New Roman"/>
          <w:sz w:val="28"/>
          <w:szCs w:val="28"/>
          <w:u w:val="single"/>
        </w:rPr>
        <w:t>м</w:t>
      </w:r>
      <w:r w:rsidRPr="00837FD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уровне </w:t>
      </w:r>
      <w:r w:rsidRPr="00837FD9">
        <w:rPr>
          <w:rFonts w:ascii="Times New Roman" w:hAnsi="Times New Roman" w:cs="Times New Roman"/>
          <w:sz w:val="28"/>
          <w:szCs w:val="28"/>
          <w:u w:val="single"/>
        </w:rPr>
        <w:t xml:space="preserve"> об</w:t>
      </w:r>
      <w:r>
        <w:rPr>
          <w:rFonts w:ascii="Times New Roman" w:hAnsi="Times New Roman" w:cs="Times New Roman"/>
          <w:sz w:val="28"/>
          <w:szCs w:val="28"/>
          <w:u w:val="single"/>
        </w:rPr>
        <w:t>разования</w:t>
      </w:r>
      <w:r w:rsidRPr="00837FD9">
        <w:rPr>
          <w:rFonts w:ascii="Times New Roman" w:hAnsi="Times New Roman" w:cs="Times New Roman"/>
          <w:sz w:val="28"/>
          <w:szCs w:val="28"/>
          <w:u w:val="single"/>
        </w:rPr>
        <w:t xml:space="preserve"> </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w:t>
      </w:r>
      <w:r w:rsidRPr="0057511E">
        <w:rPr>
          <w:rFonts w:ascii="Times New Roman" w:hAnsi="Times New Roman" w:cs="Times New Roman"/>
          <w:b/>
          <w:sz w:val="28"/>
          <w:szCs w:val="28"/>
        </w:rPr>
        <w:t>создает условия</w:t>
      </w:r>
      <w:r w:rsidRPr="00837FD9">
        <w:rPr>
          <w:rFonts w:ascii="Times New Roman" w:hAnsi="Times New Roman" w:cs="Times New Roman"/>
          <w:sz w:val="28"/>
          <w:szCs w:val="28"/>
        </w:rPr>
        <w:t xml:space="preserve"> для проявления и развития способностей и интересов ребёнка;</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lastRenderedPageBreak/>
        <w:t>-  формирует</w:t>
      </w:r>
      <w:r w:rsidRPr="00837FD9">
        <w:rPr>
          <w:rFonts w:ascii="Times New Roman" w:hAnsi="Times New Roman" w:cs="Times New Roman"/>
          <w:sz w:val="28"/>
          <w:szCs w:val="28"/>
        </w:rPr>
        <w:t xml:space="preserve"> желание и умение учиться, обеспечивает развитие у ребенка чувства собственной компетентности;</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мотивирует</w:t>
      </w:r>
      <w:r w:rsidRPr="00837FD9">
        <w:rPr>
          <w:rFonts w:ascii="Times New Roman" w:hAnsi="Times New Roman" w:cs="Times New Roman"/>
          <w:sz w:val="28"/>
          <w:szCs w:val="28"/>
        </w:rPr>
        <w:t xml:space="preserve"> интерес к знаниям и самопознанию;</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оказывает</w:t>
      </w:r>
      <w:r w:rsidRPr="00837FD9">
        <w:rPr>
          <w:rFonts w:ascii="Times New Roman" w:hAnsi="Times New Roman" w:cs="Times New Roman"/>
          <w:sz w:val="28"/>
          <w:szCs w:val="28"/>
        </w:rPr>
        <w:t xml:space="preserve"> помощь в приобретении опыта общения и сотрудничества, формирует первые навыки творчества;</w:t>
      </w:r>
    </w:p>
    <w:p w:rsidR="00BD3535"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обеспечивает</w:t>
      </w:r>
      <w:r w:rsidRPr="00837FD9">
        <w:rPr>
          <w:rFonts w:ascii="Times New Roman" w:hAnsi="Times New Roman" w:cs="Times New Roman"/>
          <w:sz w:val="28"/>
          <w:szCs w:val="28"/>
        </w:rPr>
        <w:t xml:space="preserve"> достаточно прочную базовую общеобразовательную подготовку, которая дает выпускнику начальной школы эффективно продвигаться в   условиях </w:t>
      </w:r>
      <w:proofErr w:type="spellStart"/>
      <w:r w:rsidRPr="00837FD9">
        <w:rPr>
          <w:rFonts w:ascii="Times New Roman" w:hAnsi="Times New Roman" w:cs="Times New Roman"/>
          <w:sz w:val="28"/>
          <w:szCs w:val="28"/>
        </w:rPr>
        <w:t>разноуровневого</w:t>
      </w:r>
      <w:proofErr w:type="spellEnd"/>
      <w:r w:rsidRPr="00837FD9">
        <w:rPr>
          <w:rFonts w:ascii="Times New Roman" w:hAnsi="Times New Roman" w:cs="Times New Roman"/>
          <w:sz w:val="28"/>
          <w:szCs w:val="28"/>
        </w:rPr>
        <w:t xml:space="preserve"> обучения к следующе</w:t>
      </w:r>
      <w:r>
        <w:rPr>
          <w:rFonts w:ascii="Times New Roman" w:hAnsi="Times New Roman" w:cs="Times New Roman"/>
          <w:sz w:val="28"/>
          <w:szCs w:val="28"/>
        </w:rPr>
        <w:t>му уровню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proofErr w:type="gramStart"/>
      <w:r w:rsidRPr="00837FD9">
        <w:rPr>
          <w:rFonts w:ascii="Times New Roman" w:hAnsi="Times New Roman" w:cs="Times New Roman"/>
          <w:sz w:val="28"/>
          <w:szCs w:val="28"/>
        </w:rPr>
        <w:t>Важнейшим приоритет</w:t>
      </w:r>
      <w:r>
        <w:rPr>
          <w:rFonts w:ascii="Times New Roman" w:hAnsi="Times New Roman" w:cs="Times New Roman"/>
          <w:sz w:val="28"/>
          <w:szCs w:val="28"/>
        </w:rPr>
        <w:t xml:space="preserve">ом начального образования первом уровне </w:t>
      </w:r>
      <w:r w:rsidRPr="00837FD9">
        <w:rPr>
          <w:rFonts w:ascii="Times New Roman" w:hAnsi="Times New Roman" w:cs="Times New Roman"/>
          <w:sz w:val="28"/>
          <w:szCs w:val="28"/>
        </w:rPr>
        <w:t xml:space="preserve">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w:t>
      </w:r>
      <w:r>
        <w:rPr>
          <w:rFonts w:ascii="Times New Roman" w:hAnsi="Times New Roman" w:cs="Times New Roman"/>
          <w:sz w:val="28"/>
          <w:szCs w:val="28"/>
        </w:rPr>
        <w:t xml:space="preserve">уровнях </w:t>
      </w:r>
      <w:r w:rsidRPr="00837FD9">
        <w:rPr>
          <w:rFonts w:ascii="Times New Roman" w:hAnsi="Times New Roman" w:cs="Times New Roman"/>
          <w:sz w:val="28"/>
          <w:szCs w:val="28"/>
        </w:rPr>
        <w:t xml:space="preserve"> непрерывного образования.</w:t>
      </w:r>
      <w:proofErr w:type="gramEnd"/>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на второ</w:t>
      </w:r>
      <w:r>
        <w:rPr>
          <w:rFonts w:ascii="Times New Roman" w:hAnsi="Times New Roman" w:cs="Times New Roman"/>
          <w:sz w:val="28"/>
          <w:szCs w:val="28"/>
          <w:u w:val="single"/>
        </w:rPr>
        <w:t>м уровне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Style w:val="a4"/>
          <w:rFonts w:ascii="Times New Roman" w:hAnsi="Times New Roman" w:cs="Times New Roman"/>
          <w:b w:val="0"/>
          <w:sz w:val="28"/>
          <w:szCs w:val="28"/>
        </w:rPr>
        <w:t>-</w:t>
      </w:r>
      <w:r w:rsidRPr="0057511E">
        <w:rPr>
          <w:rFonts w:ascii="Times New Roman" w:hAnsi="Times New Roman" w:cs="Times New Roman"/>
          <w:b/>
          <w:sz w:val="28"/>
          <w:szCs w:val="28"/>
        </w:rPr>
        <w:t>  продолжает</w:t>
      </w:r>
      <w:r w:rsidRPr="00837FD9">
        <w:rPr>
          <w:rFonts w:ascii="Times New Roman" w:hAnsi="Times New Roman" w:cs="Times New Roman"/>
          <w:sz w:val="28"/>
          <w:szCs w:val="28"/>
        </w:rPr>
        <w:t xml:space="preserve"> формирование и развитие познавательных интересов обучающихся и самостоятельных навыков;</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закладывает</w:t>
      </w:r>
      <w:r w:rsidRPr="00837FD9">
        <w:rPr>
          <w:rFonts w:ascii="Times New Roman" w:hAnsi="Times New Roman" w:cs="Times New Roman"/>
          <w:sz w:val="28"/>
          <w:szCs w:val="28"/>
        </w:rPr>
        <w:t xml:space="preserve"> фундамент общеобразовательной подготовки в соответствии с современными требованиями  на базе основного содержания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развивает</w:t>
      </w:r>
      <w:r w:rsidRPr="00837FD9">
        <w:rPr>
          <w:rFonts w:ascii="Times New Roman" w:hAnsi="Times New Roman" w:cs="Times New Roman"/>
          <w:sz w:val="28"/>
          <w:szCs w:val="28"/>
        </w:rPr>
        <w:t xml:space="preserve"> у </w:t>
      </w:r>
      <w:proofErr w:type="gramStart"/>
      <w:r w:rsidRPr="00837FD9">
        <w:rPr>
          <w:rFonts w:ascii="Times New Roman" w:hAnsi="Times New Roman" w:cs="Times New Roman"/>
          <w:sz w:val="28"/>
          <w:szCs w:val="28"/>
        </w:rPr>
        <w:t>обучающихся</w:t>
      </w:r>
      <w:proofErr w:type="gramEnd"/>
      <w:r w:rsidRPr="00837FD9">
        <w:rPr>
          <w:rFonts w:ascii="Times New Roman" w:hAnsi="Times New Roman" w:cs="Times New Roman"/>
          <w:sz w:val="28"/>
          <w:szCs w:val="28"/>
        </w:rPr>
        <w:t xml:space="preserve"> самостоятельность и критичность мышления, творческие способности, способности к</w:t>
      </w:r>
      <w:r>
        <w:rPr>
          <w:rFonts w:ascii="Times New Roman" w:hAnsi="Times New Roman" w:cs="Times New Roman"/>
          <w:sz w:val="28"/>
          <w:szCs w:val="28"/>
        </w:rPr>
        <w:t xml:space="preserve"> </w:t>
      </w:r>
      <w:r w:rsidRPr="00837FD9">
        <w:rPr>
          <w:rFonts w:ascii="Times New Roman" w:hAnsi="Times New Roman" w:cs="Times New Roman"/>
          <w:sz w:val="28"/>
          <w:szCs w:val="28"/>
        </w:rPr>
        <w:t>самоопределению;</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обеспечивает</w:t>
      </w:r>
      <w:r w:rsidRPr="00837FD9">
        <w:rPr>
          <w:rFonts w:ascii="Times New Roman" w:hAnsi="Times New Roman" w:cs="Times New Roman"/>
          <w:sz w:val="28"/>
          <w:szCs w:val="28"/>
        </w:rPr>
        <w:t xml:space="preserve"> условия, учитывающие индивидуально-личностные особенности обучающихся, для  комплектования классов различной направленности,</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 xml:space="preserve">на третьей </w:t>
      </w:r>
      <w:r>
        <w:rPr>
          <w:rFonts w:ascii="Times New Roman" w:hAnsi="Times New Roman" w:cs="Times New Roman"/>
          <w:sz w:val="28"/>
          <w:szCs w:val="28"/>
          <w:u w:val="single"/>
        </w:rPr>
        <w:t>уровне образования</w:t>
      </w:r>
      <w:r w:rsidRPr="00837FD9">
        <w:rPr>
          <w:rFonts w:ascii="Times New Roman" w:hAnsi="Times New Roman" w:cs="Times New Roman"/>
          <w:sz w:val="28"/>
          <w:szCs w:val="28"/>
          <w:u w:val="single"/>
        </w:rPr>
        <w:t xml:space="preserve"> </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завершает</w:t>
      </w:r>
      <w:r w:rsidRPr="00837FD9">
        <w:rPr>
          <w:rFonts w:ascii="Times New Roman" w:hAnsi="Times New Roman" w:cs="Times New Roman"/>
          <w:sz w:val="28"/>
          <w:szCs w:val="28"/>
        </w:rPr>
        <w:t xml:space="preserve"> развитие интеллектуального потенциала, самообразовательных навыков, и привития навыков самоорганизации и самовоспитания;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формирует</w:t>
      </w:r>
      <w:r w:rsidRPr="00837FD9">
        <w:rPr>
          <w:rFonts w:ascii="Times New Roman" w:hAnsi="Times New Roman" w:cs="Times New Roman"/>
          <w:sz w:val="28"/>
          <w:szCs w:val="28"/>
        </w:rPr>
        <w:t xml:space="preserve">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завершает</w:t>
      </w:r>
      <w:r w:rsidRPr="00837FD9">
        <w:rPr>
          <w:rFonts w:ascii="Times New Roman" w:hAnsi="Times New Roman" w:cs="Times New Roman"/>
          <w:sz w:val="28"/>
          <w:szCs w:val="28"/>
        </w:rPr>
        <w:t xml:space="preserve"> формирование ключевых компетентностей</w:t>
      </w:r>
      <w:r>
        <w:rPr>
          <w:rFonts w:ascii="Times New Roman" w:hAnsi="Times New Roman" w:cs="Times New Roman"/>
          <w:sz w:val="28"/>
          <w:szCs w:val="28"/>
        </w:rPr>
        <w:t xml:space="preserve">, </w:t>
      </w:r>
      <w:r w:rsidRPr="00837FD9">
        <w:rPr>
          <w:rFonts w:ascii="Times New Roman" w:hAnsi="Times New Roman" w:cs="Times New Roman"/>
          <w:sz w:val="28"/>
          <w:szCs w:val="28"/>
        </w:rPr>
        <w:t>а также</w:t>
      </w:r>
      <w:r>
        <w:rPr>
          <w:rFonts w:ascii="Times New Roman" w:hAnsi="Times New Roman" w:cs="Times New Roman"/>
          <w:sz w:val="28"/>
          <w:szCs w:val="28"/>
        </w:rPr>
        <w:t xml:space="preserve"> </w:t>
      </w:r>
      <w:r w:rsidRPr="00837FD9">
        <w:rPr>
          <w:rFonts w:ascii="Times New Roman" w:hAnsi="Times New Roman" w:cs="Times New Roman"/>
          <w:sz w:val="28"/>
          <w:szCs w:val="28"/>
        </w:rPr>
        <w:t>нравственное, физическое и интеллектуальное становление выпускников.</w:t>
      </w:r>
    </w:p>
    <w:p w:rsidR="00BD3535" w:rsidRPr="00837FD9" w:rsidRDefault="00BD3535" w:rsidP="00BD3535">
      <w:pPr>
        <w:pStyle w:val="a3"/>
        <w:spacing w:before="0" w:beforeAutospacing="0" w:after="0" w:afterAutospacing="0"/>
        <w:ind w:firstLine="426"/>
        <w:rPr>
          <w:rStyle w:val="a4"/>
          <w:rFonts w:ascii="Times New Roman" w:hAnsi="Times New Roman" w:cs="Times New Roman"/>
          <w:b w:val="0"/>
          <w:bCs w:val="0"/>
          <w:sz w:val="28"/>
          <w:szCs w:val="28"/>
        </w:rPr>
      </w:pPr>
      <w:proofErr w:type="gramStart"/>
      <w:r w:rsidRPr="0057511E">
        <w:rPr>
          <w:rFonts w:ascii="Times New Roman" w:hAnsi="Times New Roman" w:cs="Times New Roman"/>
          <w:b/>
          <w:sz w:val="28"/>
          <w:szCs w:val="28"/>
        </w:rPr>
        <w:t>-  создает</w:t>
      </w:r>
      <w:r w:rsidRPr="00837FD9">
        <w:rPr>
          <w:rFonts w:ascii="Times New Roman" w:hAnsi="Times New Roman" w:cs="Times New Roman"/>
          <w:sz w:val="28"/>
          <w:szCs w:val="28"/>
        </w:rPr>
        <w:t xml:space="preserve"> оптимальные условия для самовыражения,, самореализации обучающихся в различных видах познавательной и творческой деятельности на учебных и </w:t>
      </w:r>
      <w:proofErr w:type="spellStart"/>
      <w:r w:rsidRPr="00837FD9">
        <w:rPr>
          <w:rFonts w:ascii="Times New Roman" w:hAnsi="Times New Roman" w:cs="Times New Roman"/>
          <w:sz w:val="28"/>
          <w:szCs w:val="28"/>
        </w:rPr>
        <w:t>внеучебных</w:t>
      </w:r>
      <w:proofErr w:type="spellEnd"/>
      <w:r w:rsidRPr="00837FD9">
        <w:rPr>
          <w:rFonts w:ascii="Times New Roman" w:hAnsi="Times New Roman" w:cs="Times New Roman"/>
          <w:sz w:val="28"/>
          <w:szCs w:val="28"/>
        </w:rPr>
        <w:t xml:space="preserve"> занятиях в школе и вне </w:t>
      </w:r>
      <w:r w:rsidRPr="00837FD9">
        <w:rPr>
          <w:rStyle w:val="a4"/>
          <w:rFonts w:ascii="Times New Roman" w:hAnsi="Times New Roman" w:cs="Times New Roman"/>
          <w:sz w:val="28"/>
          <w:szCs w:val="28"/>
        </w:rPr>
        <w:t> </w:t>
      </w:r>
      <w:r w:rsidRPr="00837FD9">
        <w:rPr>
          <w:rFonts w:ascii="Times New Roman" w:hAnsi="Times New Roman" w:cs="Times New Roman"/>
          <w:sz w:val="28"/>
          <w:szCs w:val="28"/>
        </w:rPr>
        <w:t>её</w:t>
      </w:r>
      <w:r w:rsidRPr="00837FD9">
        <w:rPr>
          <w:rStyle w:val="a4"/>
          <w:rFonts w:ascii="Times New Roman" w:hAnsi="Times New Roman" w:cs="Times New Roman"/>
          <w:sz w:val="28"/>
          <w:szCs w:val="28"/>
        </w:rPr>
        <w:t>.</w:t>
      </w:r>
      <w:proofErr w:type="gramEnd"/>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Style w:val="a4"/>
          <w:rFonts w:ascii="Times New Roman" w:hAnsi="Times New Roman" w:cs="Times New Roman"/>
          <w:bCs w:val="0"/>
          <w:sz w:val="28"/>
          <w:szCs w:val="28"/>
        </w:rPr>
        <w:t>2.4.</w:t>
      </w:r>
      <w:r w:rsidRPr="00837FD9">
        <w:rPr>
          <w:rStyle w:val="a4"/>
          <w:rFonts w:ascii="Times New Roman" w:hAnsi="Times New Roman" w:cs="Times New Roman"/>
          <w:sz w:val="28"/>
          <w:szCs w:val="28"/>
        </w:rPr>
        <w:t>Цели и задачи образовательн</w:t>
      </w:r>
      <w:r>
        <w:rPr>
          <w:rStyle w:val="a4"/>
          <w:rFonts w:ascii="Times New Roman" w:hAnsi="Times New Roman" w:cs="Times New Roman"/>
          <w:sz w:val="28"/>
          <w:szCs w:val="28"/>
        </w:rPr>
        <w:t>ых отношений:</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Основными целями </w:t>
      </w:r>
      <w:r>
        <w:rPr>
          <w:rFonts w:ascii="Times New Roman" w:hAnsi="Times New Roman" w:cs="Times New Roman"/>
          <w:sz w:val="28"/>
          <w:szCs w:val="28"/>
        </w:rPr>
        <w:t xml:space="preserve">образовательных отношений </w:t>
      </w:r>
      <w:r w:rsidRPr="00837FD9">
        <w:rPr>
          <w:rFonts w:ascii="Times New Roman" w:hAnsi="Times New Roman" w:cs="Times New Roman"/>
          <w:sz w:val="28"/>
          <w:szCs w:val="28"/>
        </w:rPr>
        <w:t>школы являются:</w:t>
      </w:r>
    </w:p>
    <w:p w:rsidR="00BD3535" w:rsidRPr="00837FD9" w:rsidRDefault="00BD3535" w:rsidP="00BD3535">
      <w:pPr>
        <w:numPr>
          <w:ilvl w:val="0"/>
          <w:numId w:val="1"/>
        </w:numPr>
        <w:ind w:left="0" w:right="40" w:firstLine="426"/>
        <w:rPr>
          <w:color w:val="000000"/>
          <w:sz w:val="28"/>
          <w:szCs w:val="28"/>
        </w:rPr>
      </w:pPr>
      <w:r w:rsidRPr="0057511E">
        <w:rPr>
          <w:b/>
          <w:color w:val="000000"/>
          <w:sz w:val="28"/>
          <w:szCs w:val="28"/>
        </w:rPr>
        <w:t xml:space="preserve">формирование </w:t>
      </w:r>
      <w:r w:rsidRPr="00837FD9">
        <w:rPr>
          <w:color w:val="000000"/>
          <w:sz w:val="28"/>
          <w:szCs w:val="28"/>
        </w:rPr>
        <w:t xml:space="preserve">общей культуры личности обучающихся на основе усвоения обязательного минимума содержания общеобразовательных программ, их адаптация к жизни в </w:t>
      </w:r>
      <w:r>
        <w:rPr>
          <w:color w:val="000000"/>
          <w:sz w:val="28"/>
          <w:szCs w:val="28"/>
        </w:rPr>
        <w:t>социуме;</w:t>
      </w:r>
      <w:r w:rsidRPr="00837FD9">
        <w:rPr>
          <w:color w:val="000000"/>
          <w:sz w:val="28"/>
          <w:szCs w:val="28"/>
        </w:rPr>
        <w:t xml:space="preserve"> </w:t>
      </w:r>
    </w:p>
    <w:p w:rsidR="00BD3535" w:rsidRPr="00837FD9" w:rsidRDefault="00BD3535" w:rsidP="00BD3535">
      <w:pPr>
        <w:numPr>
          <w:ilvl w:val="0"/>
          <w:numId w:val="1"/>
        </w:numPr>
        <w:ind w:left="0" w:right="40" w:firstLine="426"/>
        <w:rPr>
          <w:color w:val="000000"/>
          <w:sz w:val="28"/>
          <w:szCs w:val="28"/>
        </w:rPr>
      </w:pPr>
      <w:r w:rsidRPr="0057511E">
        <w:rPr>
          <w:b/>
          <w:color w:val="000000"/>
          <w:sz w:val="28"/>
          <w:szCs w:val="28"/>
        </w:rPr>
        <w:t>создание о</w:t>
      </w:r>
      <w:r w:rsidRPr="00837FD9">
        <w:rPr>
          <w:color w:val="000000"/>
          <w:sz w:val="28"/>
          <w:szCs w:val="28"/>
        </w:rPr>
        <w:t>сновы для осознанного выбора и последующего освоения профессиональных образовательных программ</w:t>
      </w:r>
      <w:r>
        <w:rPr>
          <w:color w:val="000000"/>
          <w:sz w:val="28"/>
          <w:szCs w:val="28"/>
        </w:rPr>
        <w:t>;</w:t>
      </w:r>
      <w:r w:rsidRPr="00837FD9">
        <w:rPr>
          <w:color w:val="000000"/>
          <w:sz w:val="28"/>
          <w:szCs w:val="28"/>
        </w:rPr>
        <w:t xml:space="preserve"> </w:t>
      </w:r>
    </w:p>
    <w:p w:rsidR="00BD3535" w:rsidRPr="00837FD9" w:rsidRDefault="00BD3535" w:rsidP="00BD3535">
      <w:pPr>
        <w:numPr>
          <w:ilvl w:val="0"/>
          <w:numId w:val="1"/>
        </w:numPr>
        <w:ind w:left="0" w:right="40" w:firstLine="426"/>
        <w:rPr>
          <w:color w:val="000000"/>
          <w:sz w:val="28"/>
          <w:szCs w:val="28"/>
        </w:rPr>
      </w:pPr>
      <w:r w:rsidRPr="0057511E">
        <w:rPr>
          <w:b/>
          <w:color w:val="000000"/>
          <w:sz w:val="28"/>
          <w:szCs w:val="28"/>
        </w:rPr>
        <w:t>воспитание</w:t>
      </w:r>
      <w:r w:rsidRPr="00837FD9">
        <w:rPr>
          <w:color w:val="000000"/>
          <w:sz w:val="28"/>
          <w:szCs w:val="28"/>
        </w:rPr>
        <w:t xml:space="preserve"> гражданственности, трудолюбия, уважения к правам и свободам человека, любви к окружающей природе, Родине, семье</w:t>
      </w:r>
      <w:r>
        <w:rPr>
          <w:color w:val="000000"/>
          <w:sz w:val="28"/>
          <w:szCs w:val="28"/>
        </w:rPr>
        <w:t>;</w:t>
      </w:r>
      <w:r w:rsidRPr="00837FD9">
        <w:rPr>
          <w:color w:val="000000"/>
          <w:sz w:val="28"/>
          <w:szCs w:val="28"/>
        </w:rPr>
        <w:t xml:space="preserve"> </w:t>
      </w:r>
    </w:p>
    <w:p w:rsidR="00BD3535" w:rsidRPr="00837FD9" w:rsidRDefault="00BD3535" w:rsidP="00BD3535">
      <w:pPr>
        <w:numPr>
          <w:ilvl w:val="0"/>
          <w:numId w:val="1"/>
        </w:numPr>
        <w:ind w:left="0" w:right="40" w:firstLine="426"/>
        <w:rPr>
          <w:color w:val="000000"/>
          <w:sz w:val="28"/>
          <w:szCs w:val="28"/>
        </w:rPr>
      </w:pPr>
      <w:r w:rsidRPr="0057511E">
        <w:rPr>
          <w:b/>
          <w:color w:val="000000"/>
          <w:sz w:val="28"/>
          <w:szCs w:val="28"/>
        </w:rPr>
        <w:t>формирование</w:t>
      </w:r>
      <w:r w:rsidRPr="00837FD9">
        <w:rPr>
          <w:color w:val="000000"/>
          <w:sz w:val="28"/>
          <w:szCs w:val="28"/>
        </w:rPr>
        <w:t xml:space="preserve"> здорового образа жизни.</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Образовательное</w:t>
      </w:r>
      <w:r>
        <w:rPr>
          <w:rFonts w:ascii="Times New Roman" w:hAnsi="Times New Roman" w:cs="Times New Roman"/>
          <w:sz w:val="28"/>
          <w:szCs w:val="28"/>
        </w:rPr>
        <w:t xml:space="preserve"> </w:t>
      </w:r>
      <w:r w:rsidRPr="00837F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7FD9">
        <w:rPr>
          <w:rFonts w:ascii="Times New Roman" w:hAnsi="Times New Roman" w:cs="Times New Roman"/>
          <w:sz w:val="28"/>
          <w:szCs w:val="28"/>
        </w:rPr>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lastRenderedPageBreak/>
        <w:t xml:space="preserve">         Учреждение осуществляет образовательный процесс в соответствии с уровнями общеобразовательных программ 3-х </w:t>
      </w:r>
      <w:r>
        <w:rPr>
          <w:rFonts w:ascii="Times New Roman" w:hAnsi="Times New Roman" w:cs="Times New Roman"/>
          <w:sz w:val="28"/>
          <w:szCs w:val="28"/>
        </w:rPr>
        <w:t>уров</w:t>
      </w:r>
      <w:r w:rsidRPr="00837FD9">
        <w:rPr>
          <w:rFonts w:ascii="Times New Roman" w:hAnsi="Times New Roman" w:cs="Times New Roman"/>
          <w:sz w:val="28"/>
          <w:szCs w:val="28"/>
        </w:rPr>
        <w:t>ней общего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u w:val="single"/>
        </w:rPr>
        <w:t>первый  уровень</w:t>
      </w:r>
      <w:r w:rsidRPr="00837FD9">
        <w:rPr>
          <w:rFonts w:ascii="Times New Roman" w:hAnsi="Times New Roman" w:cs="Times New Roman"/>
          <w:sz w:val="28"/>
          <w:szCs w:val="28"/>
        </w:rPr>
        <w:t xml:space="preserve"> - начальное общее образовани</w:t>
      </w:r>
      <w:proofErr w:type="gramStart"/>
      <w:r w:rsidRPr="00837FD9">
        <w:rPr>
          <w:rFonts w:ascii="Times New Roman" w:hAnsi="Times New Roman" w:cs="Times New Roman"/>
          <w:sz w:val="28"/>
          <w:szCs w:val="28"/>
        </w:rPr>
        <w:t>е(</w:t>
      </w:r>
      <w:proofErr w:type="gramEnd"/>
      <w:r w:rsidRPr="00837FD9">
        <w:rPr>
          <w:rFonts w:ascii="Times New Roman" w:hAnsi="Times New Roman" w:cs="Times New Roman"/>
          <w:sz w:val="28"/>
          <w:szCs w:val="28"/>
        </w:rPr>
        <w:t>нормативный срок освоения 4 года);</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u w:val="single"/>
        </w:rPr>
        <w:t>второй уровень</w:t>
      </w:r>
      <w:r w:rsidRPr="00837FD9">
        <w:rPr>
          <w:rFonts w:ascii="Times New Roman" w:hAnsi="Times New Roman" w:cs="Times New Roman"/>
          <w:sz w:val="28"/>
          <w:szCs w:val="28"/>
        </w:rPr>
        <w:t xml:space="preserve"> - основное общее образование</w:t>
      </w:r>
      <w:r>
        <w:rPr>
          <w:rFonts w:ascii="Times New Roman" w:hAnsi="Times New Roman" w:cs="Times New Roman"/>
          <w:sz w:val="28"/>
          <w:szCs w:val="28"/>
        </w:rPr>
        <w:t xml:space="preserve"> </w:t>
      </w:r>
      <w:r w:rsidRPr="00837FD9">
        <w:rPr>
          <w:rFonts w:ascii="Times New Roman" w:hAnsi="Times New Roman" w:cs="Times New Roman"/>
          <w:sz w:val="28"/>
          <w:szCs w:val="28"/>
        </w:rPr>
        <w:t xml:space="preserve">(нормативный срок освоения 5 лет); </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u w:val="single"/>
        </w:rPr>
        <w:t>третий уровень</w:t>
      </w:r>
      <w:r>
        <w:rPr>
          <w:rFonts w:ascii="Times New Roman" w:hAnsi="Times New Roman" w:cs="Times New Roman"/>
          <w:sz w:val="28"/>
          <w:szCs w:val="28"/>
          <w:u w:val="single"/>
        </w:rPr>
        <w:t xml:space="preserve"> </w:t>
      </w:r>
      <w:r w:rsidRPr="00837FD9">
        <w:rPr>
          <w:rFonts w:ascii="Times New Roman" w:hAnsi="Times New Roman" w:cs="Times New Roman"/>
          <w:sz w:val="28"/>
          <w:szCs w:val="28"/>
        </w:rPr>
        <w:t>- среднее общее образовани</w:t>
      </w:r>
      <w:proofErr w:type="gramStart"/>
      <w:r w:rsidRPr="00837FD9">
        <w:rPr>
          <w:rFonts w:ascii="Times New Roman" w:hAnsi="Times New Roman" w:cs="Times New Roman"/>
          <w:sz w:val="28"/>
          <w:szCs w:val="28"/>
        </w:rPr>
        <w:t>е(</w:t>
      </w:r>
      <w:proofErr w:type="gramEnd"/>
      <w:r w:rsidRPr="00837FD9">
        <w:rPr>
          <w:rFonts w:ascii="Times New Roman" w:hAnsi="Times New Roman" w:cs="Times New Roman"/>
          <w:sz w:val="28"/>
          <w:szCs w:val="28"/>
        </w:rPr>
        <w:t>нормативный срок освоения 2 года</w:t>
      </w:r>
      <w:r>
        <w:rPr>
          <w:rFonts w:ascii="Times New Roman" w:hAnsi="Times New Roman" w:cs="Times New Roman"/>
          <w:sz w:val="28"/>
          <w:szCs w:val="28"/>
        </w:rPr>
        <w:t>)</w:t>
      </w:r>
      <w:r w:rsidRPr="00837FD9">
        <w:rPr>
          <w:rFonts w:ascii="Times New Roman" w:hAnsi="Times New Roman" w:cs="Times New Roman"/>
          <w:sz w:val="28"/>
          <w:szCs w:val="28"/>
        </w:rPr>
        <w:t>.</w:t>
      </w:r>
    </w:p>
    <w:p w:rsidR="00BD3535" w:rsidRPr="00A651DD" w:rsidRDefault="00BD3535" w:rsidP="00BD3535">
      <w:pPr>
        <w:pStyle w:val="a3"/>
        <w:spacing w:before="0" w:beforeAutospacing="0" w:after="0" w:afterAutospacing="0"/>
        <w:ind w:firstLine="426"/>
        <w:rPr>
          <w:rFonts w:ascii="Times New Roman" w:hAnsi="Times New Roman" w:cs="Times New Roman"/>
          <w:b/>
          <w:sz w:val="28"/>
          <w:szCs w:val="28"/>
        </w:rPr>
      </w:pPr>
      <w:r w:rsidRPr="00A651DD">
        <w:rPr>
          <w:rFonts w:ascii="Times New Roman" w:hAnsi="Times New Roman" w:cs="Times New Roman"/>
          <w:b/>
          <w:sz w:val="28"/>
          <w:szCs w:val="28"/>
          <w:u w:val="single"/>
        </w:rPr>
        <w:t xml:space="preserve"> Задачами начального общего образования </w:t>
      </w:r>
      <w:r w:rsidRPr="00A651DD">
        <w:rPr>
          <w:rFonts w:ascii="Times New Roman" w:hAnsi="Times New Roman" w:cs="Times New Roman"/>
          <w:b/>
          <w:sz w:val="28"/>
          <w:szCs w:val="28"/>
        </w:rPr>
        <w:t xml:space="preserve">является воспитание и развитие </w:t>
      </w:r>
      <w:proofErr w:type="gramStart"/>
      <w:r w:rsidRPr="00A651DD">
        <w:rPr>
          <w:rFonts w:ascii="Times New Roman" w:hAnsi="Times New Roman" w:cs="Times New Roman"/>
          <w:b/>
          <w:sz w:val="28"/>
          <w:szCs w:val="28"/>
        </w:rPr>
        <w:t>обучающихся</w:t>
      </w:r>
      <w:proofErr w:type="gramEnd"/>
      <w:r w:rsidRPr="00A651DD">
        <w:rPr>
          <w:rFonts w:ascii="Times New Roman" w:hAnsi="Times New Roman" w:cs="Times New Roman"/>
          <w:b/>
          <w:sz w:val="28"/>
          <w:szCs w:val="28"/>
        </w:rPr>
        <w:t>, овла</w:t>
      </w:r>
      <w:r>
        <w:rPr>
          <w:rFonts w:ascii="Times New Roman" w:hAnsi="Times New Roman" w:cs="Times New Roman"/>
          <w:b/>
          <w:sz w:val="28"/>
          <w:szCs w:val="28"/>
        </w:rPr>
        <w:t>дение чтением,</w:t>
      </w:r>
      <w:r w:rsidRPr="00A651DD">
        <w:rPr>
          <w:rFonts w:ascii="Times New Roman" w:hAnsi="Times New Roman" w:cs="Times New Roman"/>
          <w:b/>
          <w:sz w:val="28"/>
          <w:szCs w:val="28"/>
        </w:rPr>
        <w:t xml:space="preserve"> письмом, счетом, основными навыками учебной деятельности, элементарного </w:t>
      </w:r>
      <w:r w:rsidRPr="00A651DD">
        <w:rPr>
          <w:rStyle w:val="a5"/>
          <w:rFonts w:ascii="Times New Roman" w:hAnsi="Times New Roman" w:cs="Times New Roman"/>
          <w:b/>
          <w:sz w:val="28"/>
          <w:szCs w:val="28"/>
        </w:rPr>
        <w:t> </w:t>
      </w:r>
      <w:r w:rsidRPr="00A651DD">
        <w:rPr>
          <w:rFonts w:ascii="Times New Roman" w:hAnsi="Times New Roman" w:cs="Times New Roman"/>
          <w:b/>
          <w:sz w:val="28"/>
          <w:szCs w:val="28"/>
        </w:rPr>
        <w:t>теоретического мышления, простейшими навыками самоконтроля, культурой поведения и основами личной гигиены и здорового образа жизни.</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Начальное общее образование является базой для получения основного общего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A651DD">
        <w:rPr>
          <w:rFonts w:ascii="Times New Roman" w:hAnsi="Times New Roman" w:cs="Times New Roman"/>
          <w:b/>
          <w:sz w:val="28"/>
          <w:szCs w:val="28"/>
          <w:u w:val="single"/>
        </w:rPr>
        <w:t xml:space="preserve">Задачами основного общего образования </w:t>
      </w:r>
      <w:r w:rsidRPr="00A651DD">
        <w:rPr>
          <w:rFonts w:ascii="Times New Roman" w:hAnsi="Times New Roman" w:cs="Times New Roman"/>
          <w:b/>
          <w:sz w:val="28"/>
          <w:szCs w:val="28"/>
        </w:rPr>
        <w:t xml:space="preserve">является создание условий для воспитания, становления и формирования личности обучающегося, для развития склонностей, интересов и </w:t>
      </w:r>
      <w:proofErr w:type="gramStart"/>
      <w:r w:rsidRPr="00A651DD">
        <w:rPr>
          <w:rFonts w:ascii="Times New Roman" w:hAnsi="Times New Roman" w:cs="Times New Roman"/>
          <w:b/>
          <w:sz w:val="28"/>
          <w:szCs w:val="28"/>
        </w:rPr>
        <w:t>способностей</w:t>
      </w:r>
      <w:proofErr w:type="gramEnd"/>
      <w:r w:rsidRPr="00A651DD">
        <w:rPr>
          <w:rFonts w:ascii="Times New Roman" w:hAnsi="Times New Roman" w:cs="Times New Roman"/>
          <w:b/>
          <w:sz w:val="28"/>
          <w:szCs w:val="28"/>
        </w:rPr>
        <w:t xml:space="preserve"> обучающихся к социальному самоопределению, жизнью в </w:t>
      </w:r>
      <w:r w:rsidRPr="00A52DF1">
        <w:rPr>
          <w:rFonts w:ascii="Times New Roman" w:hAnsi="Times New Roman" w:cs="Times New Roman"/>
          <w:sz w:val="28"/>
          <w:szCs w:val="28"/>
        </w:rPr>
        <w:t>социуме</w:t>
      </w:r>
      <w:r>
        <w:rPr>
          <w:rFonts w:ascii="Times New Roman" w:hAnsi="Times New Roman" w:cs="Times New Roman"/>
          <w:sz w:val="28"/>
          <w:szCs w:val="28"/>
        </w:rPr>
        <w:t>.</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A651DD">
        <w:rPr>
          <w:rFonts w:ascii="Times New Roman" w:hAnsi="Times New Roman" w:cs="Times New Roman"/>
          <w:b/>
          <w:sz w:val="28"/>
          <w:szCs w:val="28"/>
          <w:u w:val="single"/>
        </w:rPr>
        <w:t>Задачами среднего общего</w:t>
      </w:r>
      <w:r w:rsidRPr="00A651DD">
        <w:rPr>
          <w:rFonts w:ascii="Times New Roman" w:hAnsi="Times New Roman" w:cs="Times New Roman"/>
          <w:b/>
          <w:sz w:val="28"/>
          <w:szCs w:val="28"/>
        </w:rPr>
        <w:t xml:space="preserve"> образования являются развитие интереса к познанию и творческих способностей обучающихся</w:t>
      </w:r>
      <w:r w:rsidRPr="00A651DD">
        <w:rPr>
          <w:rStyle w:val="a4"/>
          <w:rFonts w:ascii="Times New Roman" w:hAnsi="Times New Roman" w:cs="Times New Roman"/>
          <w:b w:val="0"/>
          <w:sz w:val="28"/>
          <w:szCs w:val="28"/>
        </w:rPr>
        <w:t xml:space="preserve">, </w:t>
      </w:r>
      <w:r w:rsidRPr="00A651DD">
        <w:rPr>
          <w:rFonts w:ascii="Times New Roman" w:hAnsi="Times New Roman" w:cs="Times New Roman"/>
          <w:b/>
          <w:sz w:val="28"/>
          <w:szCs w:val="28"/>
        </w:rPr>
        <w:t>формирование навыков самостоятельной учебной деятельности на основе дифференциации обучения. В дополнение к обязательным предметам предметы по выбору самих обучающихся в целях реализации интересов, способностей и возможностей личности</w:t>
      </w:r>
      <w:r w:rsidRPr="00837FD9">
        <w:rPr>
          <w:rFonts w:ascii="Times New Roman" w:hAnsi="Times New Roman" w:cs="Times New Roman"/>
          <w:sz w:val="28"/>
          <w:szCs w:val="28"/>
        </w:rPr>
        <w:t>.</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Среднее  общее образование является основой для получения среднего профессионального и высшего профессионального образования.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Исходя из запросов обучающихся и их родителей (законных представителей) при наличи</w:t>
      </w:r>
      <w:r>
        <w:rPr>
          <w:rFonts w:ascii="Times New Roman" w:hAnsi="Times New Roman" w:cs="Times New Roman"/>
          <w:sz w:val="28"/>
          <w:szCs w:val="28"/>
        </w:rPr>
        <w:t>и</w:t>
      </w:r>
      <w:r w:rsidRPr="00837FD9">
        <w:rPr>
          <w:rFonts w:ascii="Times New Roman" w:hAnsi="Times New Roman" w:cs="Times New Roman"/>
          <w:sz w:val="28"/>
          <w:szCs w:val="28"/>
        </w:rPr>
        <w:t xml:space="preserve"> соответствующих условий, в учреждении может быть введено </w:t>
      </w:r>
      <w:proofErr w:type="gramStart"/>
      <w:r w:rsidRPr="00837FD9">
        <w:rPr>
          <w:rFonts w:ascii="Times New Roman" w:hAnsi="Times New Roman" w:cs="Times New Roman"/>
          <w:sz w:val="28"/>
          <w:szCs w:val="28"/>
        </w:rPr>
        <w:t>обучение</w:t>
      </w:r>
      <w:proofErr w:type="gramEnd"/>
      <w:r w:rsidRPr="00837FD9">
        <w:rPr>
          <w:rFonts w:ascii="Times New Roman" w:hAnsi="Times New Roman" w:cs="Times New Roman"/>
          <w:sz w:val="28"/>
          <w:szCs w:val="28"/>
        </w:rPr>
        <w:t xml:space="preserve"> по различным профильным направлениям.</w:t>
      </w:r>
    </w:p>
    <w:p w:rsidR="00BD3535" w:rsidRPr="001201DB" w:rsidRDefault="00BD3535" w:rsidP="00BD3535">
      <w:pPr>
        <w:pStyle w:val="a3"/>
        <w:spacing w:before="0" w:beforeAutospacing="0" w:after="0" w:afterAutospacing="0"/>
        <w:rPr>
          <w:rFonts w:ascii="Times New Roman" w:hAnsi="Times New Roman" w:cs="Times New Roman"/>
          <w:b/>
          <w:sz w:val="28"/>
          <w:szCs w:val="28"/>
        </w:rPr>
      </w:pPr>
      <w:r w:rsidRPr="001201DB">
        <w:rPr>
          <w:rFonts w:ascii="Times New Roman" w:hAnsi="Times New Roman" w:cs="Times New Roman"/>
          <w:b/>
          <w:sz w:val="28"/>
          <w:szCs w:val="28"/>
          <w:u w:val="single"/>
        </w:rPr>
        <w:t>Цели и задачи</w:t>
      </w:r>
      <w:r w:rsidRPr="001201DB">
        <w:rPr>
          <w:rFonts w:ascii="Times New Roman" w:hAnsi="Times New Roman" w:cs="Times New Roman"/>
          <w:b/>
          <w:sz w:val="28"/>
          <w:szCs w:val="28"/>
        </w:rPr>
        <w:t xml:space="preserve"> образовательного процесса должны:</w:t>
      </w:r>
    </w:p>
    <w:p w:rsidR="00BD3535" w:rsidRPr="00837FD9" w:rsidRDefault="00BD3535" w:rsidP="00BD3535">
      <w:pPr>
        <w:numPr>
          <w:ilvl w:val="0"/>
          <w:numId w:val="2"/>
        </w:numPr>
        <w:ind w:left="0" w:right="40" w:firstLine="426"/>
        <w:rPr>
          <w:color w:val="000000"/>
          <w:sz w:val="28"/>
          <w:szCs w:val="28"/>
        </w:rPr>
      </w:pPr>
      <w:r w:rsidRPr="00837FD9">
        <w:rPr>
          <w:color w:val="000000"/>
          <w:sz w:val="28"/>
          <w:szCs w:val="28"/>
        </w:rPr>
        <w:t>обеспечить усвоение учащи</w:t>
      </w:r>
      <w:r>
        <w:rPr>
          <w:color w:val="000000"/>
          <w:sz w:val="28"/>
          <w:szCs w:val="28"/>
        </w:rPr>
        <w:t xml:space="preserve">мися </w:t>
      </w:r>
      <w:r w:rsidRPr="00837FD9">
        <w:rPr>
          <w:color w:val="000000"/>
          <w:sz w:val="28"/>
          <w:szCs w:val="28"/>
        </w:rPr>
        <w:t xml:space="preserve">школы обязательного минимума содержания </w:t>
      </w:r>
      <w:proofErr w:type="spellStart"/>
      <w:r w:rsidRPr="00837FD9">
        <w:rPr>
          <w:color w:val="000000"/>
          <w:sz w:val="28"/>
          <w:szCs w:val="28"/>
        </w:rPr>
        <w:t>нановного</w:t>
      </w:r>
      <w:proofErr w:type="spellEnd"/>
      <w:r w:rsidRPr="00837FD9">
        <w:rPr>
          <w:color w:val="000000"/>
          <w:sz w:val="28"/>
          <w:szCs w:val="28"/>
        </w:rPr>
        <w:t xml:space="preserve">, среднего </w:t>
      </w:r>
      <w:r>
        <w:rPr>
          <w:color w:val="000000"/>
          <w:sz w:val="28"/>
          <w:szCs w:val="28"/>
        </w:rPr>
        <w:t xml:space="preserve"> </w:t>
      </w:r>
      <w:r w:rsidRPr="00837FD9">
        <w:rPr>
          <w:color w:val="000000"/>
          <w:sz w:val="28"/>
          <w:szCs w:val="28"/>
        </w:rPr>
        <w:t xml:space="preserve">общего образования на уровне требований государственного образовательного стандарта; </w:t>
      </w:r>
    </w:p>
    <w:p w:rsidR="00BD3535" w:rsidRPr="00837FD9" w:rsidRDefault="00BD3535" w:rsidP="00BD3535">
      <w:pPr>
        <w:numPr>
          <w:ilvl w:val="0"/>
          <w:numId w:val="2"/>
        </w:numPr>
        <w:ind w:left="0" w:right="40" w:firstLine="426"/>
        <w:rPr>
          <w:color w:val="000000"/>
          <w:sz w:val="28"/>
          <w:szCs w:val="28"/>
        </w:rPr>
      </w:pPr>
      <w:r w:rsidRPr="00837FD9">
        <w:rPr>
          <w:color w:val="000000"/>
          <w:sz w:val="28"/>
          <w:szCs w:val="28"/>
        </w:rPr>
        <w:t xml:space="preserve">обеспечить преемственность образовательных программ всех уровней; </w:t>
      </w:r>
    </w:p>
    <w:p w:rsidR="00BD3535" w:rsidRPr="00837FD9" w:rsidRDefault="00BD3535" w:rsidP="00BD3535">
      <w:pPr>
        <w:numPr>
          <w:ilvl w:val="0"/>
          <w:numId w:val="2"/>
        </w:numPr>
        <w:ind w:left="0" w:right="40" w:firstLine="426"/>
        <w:rPr>
          <w:color w:val="000000"/>
          <w:sz w:val="28"/>
          <w:szCs w:val="28"/>
        </w:rPr>
      </w:pPr>
      <w:r w:rsidRPr="00837FD9">
        <w:rPr>
          <w:color w:val="000000"/>
          <w:sz w:val="28"/>
          <w:szCs w:val="28"/>
        </w:rPr>
        <w:t xml:space="preserve">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BD3535" w:rsidRPr="00837FD9" w:rsidRDefault="00BD3535" w:rsidP="00BD3535">
      <w:pPr>
        <w:numPr>
          <w:ilvl w:val="0"/>
          <w:numId w:val="2"/>
        </w:numPr>
        <w:ind w:left="0" w:right="40" w:firstLine="426"/>
        <w:rPr>
          <w:color w:val="000000"/>
          <w:sz w:val="28"/>
          <w:szCs w:val="28"/>
        </w:rPr>
      </w:pPr>
      <w:r w:rsidRPr="00837FD9">
        <w:rPr>
          <w:color w:val="000000"/>
          <w:sz w:val="28"/>
          <w:szCs w:val="28"/>
        </w:rPr>
        <w:t xml:space="preserve">обеспечить социально-педагогические отношения, сохраняющие физическое, психическое и социальное здоровье учащихся; </w:t>
      </w:r>
    </w:p>
    <w:p w:rsidR="00BD3535" w:rsidRPr="00837FD9" w:rsidRDefault="00BD3535" w:rsidP="00BD3535">
      <w:pPr>
        <w:numPr>
          <w:ilvl w:val="0"/>
          <w:numId w:val="2"/>
        </w:numPr>
        <w:ind w:left="0" w:right="40" w:firstLine="426"/>
        <w:rPr>
          <w:color w:val="000000"/>
          <w:sz w:val="28"/>
          <w:szCs w:val="28"/>
        </w:rPr>
      </w:pPr>
      <w:r w:rsidRPr="00837FD9">
        <w:rPr>
          <w:color w:val="000000"/>
          <w:sz w:val="28"/>
          <w:szCs w:val="28"/>
        </w:rPr>
        <w:t>формировать позитивную мотивацию учащихся к учебной деятельности и т.п.</w:t>
      </w:r>
    </w:p>
    <w:p w:rsidR="00BD3535" w:rsidRPr="00837FD9" w:rsidRDefault="00BD3535" w:rsidP="00BD3535">
      <w:pPr>
        <w:pStyle w:val="a9"/>
        <w:numPr>
          <w:ilvl w:val="1"/>
          <w:numId w:val="111"/>
        </w:numPr>
        <w:autoSpaceDE w:val="0"/>
        <w:autoSpaceDN w:val="0"/>
        <w:adjustRightInd w:val="0"/>
        <w:ind w:left="0" w:firstLine="426"/>
        <w:rPr>
          <w:b/>
          <w:sz w:val="28"/>
          <w:szCs w:val="28"/>
        </w:rPr>
      </w:pPr>
      <w:r w:rsidRPr="00837FD9">
        <w:rPr>
          <w:b/>
          <w:sz w:val="28"/>
          <w:szCs w:val="28"/>
        </w:rPr>
        <w:t>Методическое сопровождение образовательного процесса и системы воспитания.</w:t>
      </w:r>
    </w:p>
    <w:p w:rsidR="00BD3535" w:rsidRPr="00837FD9" w:rsidRDefault="00BD3535" w:rsidP="00BD3535">
      <w:pPr>
        <w:shd w:val="clear" w:color="auto" w:fill="FFFFFF"/>
        <w:ind w:right="5" w:firstLine="426"/>
        <w:jc w:val="both"/>
        <w:rPr>
          <w:sz w:val="28"/>
          <w:szCs w:val="28"/>
        </w:rPr>
      </w:pPr>
      <w:r w:rsidRPr="00837FD9">
        <w:rPr>
          <w:spacing w:val="-8"/>
          <w:sz w:val="28"/>
          <w:szCs w:val="28"/>
        </w:rPr>
        <w:t xml:space="preserve">Всей методической работой школы руководит методический совет. В </w:t>
      </w:r>
      <w:proofErr w:type="spellStart"/>
      <w:r w:rsidRPr="00837FD9">
        <w:rPr>
          <w:spacing w:val="-8"/>
          <w:sz w:val="28"/>
          <w:szCs w:val="28"/>
        </w:rPr>
        <w:t>методсовет</w:t>
      </w:r>
      <w:proofErr w:type="spellEnd"/>
      <w:r>
        <w:rPr>
          <w:spacing w:val="-8"/>
          <w:sz w:val="28"/>
          <w:szCs w:val="28"/>
        </w:rPr>
        <w:t xml:space="preserve"> </w:t>
      </w:r>
      <w:r w:rsidRPr="00837FD9">
        <w:rPr>
          <w:spacing w:val="-10"/>
          <w:sz w:val="28"/>
          <w:szCs w:val="28"/>
        </w:rPr>
        <w:t xml:space="preserve">входят наиболее администрация школы, руководители методических </w:t>
      </w:r>
      <w:r w:rsidRPr="00837FD9">
        <w:rPr>
          <w:sz w:val="28"/>
          <w:szCs w:val="28"/>
        </w:rPr>
        <w:t>объединений</w:t>
      </w:r>
      <w:proofErr w:type="gramStart"/>
      <w:r w:rsidRPr="00837FD9">
        <w:rPr>
          <w:sz w:val="28"/>
          <w:szCs w:val="28"/>
        </w:rPr>
        <w:t>.</w:t>
      </w:r>
      <w:proofErr w:type="gramEnd"/>
      <w:r w:rsidRPr="00837FD9">
        <w:rPr>
          <w:sz w:val="28"/>
          <w:szCs w:val="28"/>
        </w:rPr>
        <w:t xml:space="preserve">  </w:t>
      </w:r>
      <w:proofErr w:type="gramStart"/>
      <w:r w:rsidRPr="00837FD9">
        <w:rPr>
          <w:sz w:val="28"/>
          <w:szCs w:val="28"/>
        </w:rPr>
        <w:t>м</w:t>
      </w:r>
      <w:proofErr w:type="gramEnd"/>
      <w:r w:rsidRPr="00837FD9">
        <w:rPr>
          <w:sz w:val="28"/>
          <w:szCs w:val="28"/>
        </w:rPr>
        <w:t xml:space="preserve">етодический совет работает в тесном контакте с педагогом-психологом. </w:t>
      </w:r>
      <w:proofErr w:type="spellStart"/>
      <w:r w:rsidRPr="00837FD9">
        <w:rPr>
          <w:sz w:val="28"/>
          <w:szCs w:val="28"/>
        </w:rPr>
        <w:t>методсовет</w:t>
      </w:r>
      <w:proofErr w:type="spellEnd"/>
      <w:r w:rsidRPr="00837FD9">
        <w:rPr>
          <w:sz w:val="28"/>
          <w:szCs w:val="28"/>
        </w:rPr>
        <w:t xml:space="preserve"> выполняет следующие функции:</w:t>
      </w:r>
    </w:p>
    <w:p w:rsidR="00BD3535" w:rsidRPr="00837FD9" w:rsidRDefault="00BD3535" w:rsidP="00BD3535">
      <w:pPr>
        <w:numPr>
          <w:ilvl w:val="0"/>
          <w:numId w:val="106"/>
        </w:numPr>
        <w:shd w:val="clear" w:color="auto" w:fill="FFFFFF"/>
        <w:tabs>
          <w:tab w:val="left" w:pos="1080"/>
        </w:tabs>
        <w:ind w:left="0" w:firstLine="426"/>
        <w:jc w:val="both"/>
        <w:rPr>
          <w:sz w:val="28"/>
          <w:szCs w:val="28"/>
        </w:rPr>
      </w:pPr>
      <w:r w:rsidRPr="00837FD9">
        <w:rPr>
          <w:spacing w:val="-9"/>
          <w:sz w:val="28"/>
          <w:szCs w:val="28"/>
        </w:rPr>
        <w:lastRenderedPageBreak/>
        <w:t>Реализует задачи методической работы, поставленные на учебный год;</w:t>
      </w:r>
    </w:p>
    <w:p w:rsidR="00BD3535" w:rsidRPr="00837FD9" w:rsidRDefault="00BD3535" w:rsidP="00BD3535">
      <w:pPr>
        <w:numPr>
          <w:ilvl w:val="0"/>
          <w:numId w:val="106"/>
        </w:numPr>
        <w:shd w:val="clear" w:color="auto" w:fill="FFFFFF"/>
        <w:tabs>
          <w:tab w:val="left" w:pos="1080"/>
        </w:tabs>
        <w:ind w:left="0" w:firstLine="426"/>
        <w:jc w:val="both"/>
        <w:rPr>
          <w:sz w:val="28"/>
          <w:szCs w:val="28"/>
        </w:rPr>
      </w:pPr>
      <w:r w:rsidRPr="00837FD9">
        <w:rPr>
          <w:spacing w:val="-9"/>
          <w:sz w:val="28"/>
          <w:szCs w:val="28"/>
        </w:rPr>
        <w:t>Направляет работу методических объединений;</w:t>
      </w:r>
    </w:p>
    <w:p w:rsidR="00BD3535" w:rsidRPr="00837FD9" w:rsidRDefault="00BD3535" w:rsidP="00BD3535">
      <w:pPr>
        <w:numPr>
          <w:ilvl w:val="0"/>
          <w:numId w:val="106"/>
        </w:numPr>
        <w:shd w:val="clear" w:color="auto" w:fill="FFFFFF"/>
        <w:tabs>
          <w:tab w:val="left" w:pos="1080"/>
        </w:tabs>
        <w:ind w:left="0" w:firstLine="426"/>
        <w:jc w:val="both"/>
        <w:rPr>
          <w:sz w:val="28"/>
          <w:szCs w:val="28"/>
        </w:rPr>
      </w:pPr>
      <w:r w:rsidRPr="00837FD9">
        <w:rPr>
          <w:spacing w:val="-7"/>
          <w:sz w:val="28"/>
          <w:szCs w:val="28"/>
        </w:rPr>
        <w:t xml:space="preserve">Организует </w:t>
      </w:r>
      <w:proofErr w:type="spellStart"/>
      <w:r w:rsidRPr="00837FD9">
        <w:rPr>
          <w:spacing w:val="-7"/>
          <w:sz w:val="28"/>
          <w:szCs w:val="28"/>
        </w:rPr>
        <w:t>внутришкольные</w:t>
      </w:r>
      <w:proofErr w:type="spellEnd"/>
      <w:r w:rsidRPr="00837FD9">
        <w:rPr>
          <w:spacing w:val="-7"/>
          <w:sz w:val="28"/>
          <w:szCs w:val="28"/>
        </w:rPr>
        <w:t xml:space="preserve">   семинары,   взаимопосещения, </w:t>
      </w:r>
      <w:r w:rsidRPr="00837FD9">
        <w:rPr>
          <w:sz w:val="28"/>
          <w:szCs w:val="28"/>
        </w:rPr>
        <w:t>конкурсы;</w:t>
      </w:r>
    </w:p>
    <w:p w:rsidR="00BD3535" w:rsidRPr="00837FD9" w:rsidRDefault="00BD3535" w:rsidP="00BD3535">
      <w:pPr>
        <w:numPr>
          <w:ilvl w:val="0"/>
          <w:numId w:val="106"/>
        </w:numPr>
        <w:shd w:val="clear" w:color="auto" w:fill="FFFFFF"/>
        <w:tabs>
          <w:tab w:val="left" w:pos="1080"/>
        </w:tabs>
        <w:ind w:left="0" w:firstLine="426"/>
        <w:jc w:val="both"/>
        <w:rPr>
          <w:spacing w:val="-7"/>
          <w:sz w:val="28"/>
          <w:szCs w:val="28"/>
        </w:rPr>
      </w:pPr>
      <w:r w:rsidRPr="00837FD9">
        <w:rPr>
          <w:spacing w:val="-7"/>
          <w:sz w:val="28"/>
          <w:szCs w:val="28"/>
        </w:rPr>
        <w:t>Обобщает   и   внедряет   передовой   педагогический   опыт, осуществляет моральное стимулирование творчески работающих учителей;</w:t>
      </w:r>
    </w:p>
    <w:p w:rsidR="00BD3535" w:rsidRPr="00837FD9" w:rsidRDefault="00BD3535" w:rsidP="00BD3535">
      <w:pPr>
        <w:numPr>
          <w:ilvl w:val="0"/>
          <w:numId w:val="106"/>
        </w:numPr>
        <w:shd w:val="clear" w:color="auto" w:fill="FFFFFF"/>
        <w:tabs>
          <w:tab w:val="left" w:pos="1080"/>
        </w:tabs>
        <w:ind w:left="0" w:firstLine="426"/>
        <w:jc w:val="both"/>
        <w:rPr>
          <w:sz w:val="28"/>
          <w:szCs w:val="28"/>
        </w:rPr>
      </w:pPr>
      <w:r w:rsidRPr="00837FD9">
        <w:rPr>
          <w:spacing w:val="-7"/>
          <w:sz w:val="28"/>
          <w:szCs w:val="28"/>
        </w:rPr>
        <w:t>Организует мониторинг знаний учеников и анализирует его</w:t>
      </w:r>
      <w:r w:rsidRPr="00837FD9">
        <w:rPr>
          <w:spacing w:val="-3"/>
          <w:sz w:val="28"/>
          <w:szCs w:val="28"/>
        </w:rPr>
        <w:t xml:space="preserve"> итоги, определяет пути устранения </w:t>
      </w:r>
      <w:r w:rsidRPr="00837FD9">
        <w:rPr>
          <w:sz w:val="28"/>
          <w:szCs w:val="28"/>
        </w:rPr>
        <w:t>пробелов в знаниях обучающихся;</w:t>
      </w:r>
    </w:p>
    <w:p w:rsidR="00BD3535" w:rsidRPr="00837FD9" w:rsidRDefault="00BD3535" w:rsidP="00BD3535">
      <w:pPr>
        <w:numPr>
          <w:ilvl w:val="0"/>
          <w:numId w:val="106"/>
        </w:numPr>
        <w:shd w:val="clear" w:color="auto" w:fill="FFFFFF"/>
        <w:tabs>
          <w:tab w:val="left" w:pos="1080"/>
        </w:tabs>
        <w:ind w:left="0" w:firstLine="426"/>
        <w:jc w:val="both"/>
        <w:rPr>
          <w:sz w:val="28"/>
          <w:szCs w:val="28"/>
        </w:rPr>
      </w:pPr>
      <w:r w:rsidRPr="00837FD9">
        <w:rPr>
          <w:sz w:val="28"/>
          <w:szCs w:val="28"/>
        </w:rPr>
        <w:t>Организует наставничество начинающих педагогов;</w:t>
      </w:r>
    </w:p>
    <w:p w:rsidR="00BD3535" w:rsidRPr="00837FD9" w:rsidRDefault="00BD3535" w:rsidP="00BD3535">
      <w:pPr>
        <w:numPr>
          <w:ilvl w:val="0"/>
          <w:numId w:val="106"/>
        </w:numPr>
        <w:shd w:val="clear" w:color="auto" w:fill="FFFFFF"/>
        <w:tabs>
          <w:tab w:val="left" w:pos="1080"/>
        </w:tabs>
        <w:ind w:left="0" w:firstLine="426"/>
        <w:jc w:val="both"/>
        <w:rPr>
          <w:sz w:val="28"/>
          <w:szCs w:val="28"/>
        </w:rPr>
      </w:pPr>
      <w:r w:rsidRPr="00837FD9">
        <w:rPr>
          <w:sz w:val="28"/>
          <w:szCs w:val="28"/>
        </w:rPr>
        <w:t xml:space="preserve">Оказывает методическую помощь учителям в </w:t>
      </w:r>
      <w:proofErr w:type="spellStart"/>
      <w:r w:rsidRPr="00837FD9">
        <w:rPr>
          <w:sz w:val="28"/>
          <w:szCs w:val="28"/>
        </w:rPr>
        <w:t>межаттестационный</w:t>
      </w:r>
      <w:proofErr w:type="spellEnd"/>
      <w:r w:rsidRPr="00837FD9">
        <w:rPr>
          <w:sz w:val="28"/>
          <w:szCs w:val="28"/>
        </w:rPr>
        <w:t xml:space="preserve"> период и в период  аттестации;</w:t>
      </w:r>
    </w:p>
    <w:p w:rsidR="00BD3535" w:rsidRPr="00837FD9" w:rsidRDefault="00BD3535" w:rsidP="00BD3535">
      <w:pPr>
        <w:numPr>
          <w:ilvl w:val="0"/>
          <w:numId w:val="106"/>
        </w:numPr>
        <w:shd w:val="clear" w:color="auto" w:fill="FFFFFF"/>
        <w:tabs>
          <w:tab w:val="left" w:pos="1080"/>
        </w:tabs>
        <w:ind w:left="0" w:firstLine="426"/>
        <w:jc w:val="both"/>
        <w:rPr>
          <w:sz w:val="28"/>
          <w:szCs w:val="28"/>
        </w:rPr>
      </w:pPr>
      <w:r w:rsidRPr="00837FD9">
        <w:rPr>
          <w:sz w:val="28"/>
          <w:szCs w:val="28"/>
        </w:rPr>
        <w:t>Разрабатывает локальные акты.</w:t>
      </w:r>
    </w:p>
    <w:p w:rsidR="00BD3535" w:rsidRPr="00837FD9" w:rsidRDefault="00BD3535" w:rsidP="00BD3535">
      <w:pPr>
        <w:shd w:val="clear" w:color="auto" w:fill="FFFFFF"/>
        <w:tabs>
          <w:tab w:val="left" w:pos="1080"/>
        </w:tabs>
        <w:ind w:firstLine="426"/>
        <w:jc w:val="both"/>
        <w:rPr>
          <w:sz w:val="28"/>
          <w:szCs w:val="28"/>
        </w:rPr>
      </w:pPr>
      <w:r w:rsidRPr="00837FD9">
        <w:rPr>
          <w:sz w:val="28"/>
          <w:szCs w:val="28"/>
        </w:rPr>
        <w:t>Методический совет руководствуется в своей деятельности Положением о методическом совете школы и Положением о школьных методических объединениях.</w:t>
      </w:r>
    </w:p>
    <w:p w:rsidR="00BD3535" w:rsidRPr="00837FD9" w:rsidRDefault="00BD3535" w:rsidP="00BD3535">
      <w:pPr>
        <w:ind w:firstLine="426"/>
        <w:rPr>
          <w:sz w:val="28"/>
          <w:szCs w:val="28"/>
        </w:rPr>
      </w:pPr>
      <w:r>
        <w:rPr>
          <w:sz w:val="28"/>
          <w:szCs w:val="28"/>
        </w:rPr>
        <w:t>В 2016</w:t>
      </w:r>
      <w:r w:rsidRPr="00837FD9">
        <w:rPr>
          <w:sz w:val="28"/>
          <w:szCs w:val="28"/>
        </w:rPr>
        <w:t>-201</w:t>
      </w:r>
      <w:r>
        <w:rPr>
          <w:sz w:val="28"/>
          <w:szCs w:val="28"/>
        </w:rPr>
        <w:t>7</w:t>
      </w:r>
      <w:r w:rsidRPr="00837FD9">
        <w:rPr>
          <w:sz w:val="28"/>
          <w:szCs w:val="28"/>
        </w:rPr>
        <w:t xml:space="preserve"> учебном году школа продолжит работу по методической теме </w:t>
      </w:r>
      <w:r w:rsidRPr="00837FD9">
        <w:rPr>
          <w:b/>
          <w:sz w:val="28"/>
          <w:szCs w:val="28"/>
        </w:rPr>
        <w:t xml:space="preserve">«Формирование </w:t>
      </w:r>
      <w:proofErr w:type="spellStart"/>
      <w:r w:rsidRPr="00837FD9">
        <w:rPr>
          <w:b/>
          <w:sz w:val="28"/>
          <w:szCs w:val="28"/>
        </w:rPr>
        <w:t>здоровьесберегающего</w:t>
      </w:r>
      <w:proofErr w:type="spellEnd"/>
      <w:r w:rsidRPr="00837FD9">
        <w:rPr>
          <w:b/>
          <w:sz w:val="28"/>
          <w:szCs w:val="28"/>
        </w:rPr>
        <w:t xml:space="preserve"> пространства  как необходимое условие качественного </w:t>
      </w:r>
      <w:proofErr w:type="spellStart"/>
      <w:r>
        <w:rPr>
          <w:b/>
          <w:sz w:val="28"/>
          <w:szCs w:val="28"/>
        </w:rPr>
        <w:t>образования</w:t>
      </w:r>
      <w:r w:rsidRPr="00837FD9">
        <w:rPr>
          <w:b/>
          <w:sz w:val="28"/>
          <w:szCs w:val="28"/>
        </w:rPr>
        <w:t>»</w:t>
      </w:r>
      <w:proofErr w:type="gramStart"/>
      <w:r w:rsidRPr="00837FD9">
        <w:rPr>
          <w:b/>
          <w:sz w:val="28"/>
          <w:szCs w:val="28"/>
        </w:rPr>
        <w:t>.</w:t>
      </w:r>
      <w:r w:rsidRPr="00837FD9">
        <w:rPr>
          <w:sz w:val="28"/>
          <w:szCs w:val="28"/>
        </w:rPr>
        <w:t>П</w:t>
      </w:r>
      <w:proofErr w:type="gramEnd"/>
      <w:r w:rsidRPr="00837FD9">
        <w:rPr>
          <w:sz w:val="28"/>
          <w:szCs w:val="28"/>
        </w:rPr>
        <w:t>ромежуточный</w:t>
      </w:r>
      <w:proofErr w:type="spellEnd"/>
      <w:r w:rsidRPr="00837FD9">
        <w:rPr>
          <w:sz w:val="28"/>
          <w:szCs w:val="28"/>
        </w:rPr>
        <w:t xml:space="preserve"> результат работы над темой будет подведен на методическом педагогическом совете.</w:t>
      </w:r>
    </w:p>
    <w:p w:rsidR="00BD3535" w:rsidRPr="00837FD9" w:rsidRDefault="00BD3535" w:rsidP="00BD3535">
      <w:pPr>
        <w:ind w:firstLine="426"/>
        <w:jc w:val="both"/>
        <w:rPr>
          <w:sz w:val="28"/>
          <w:szCs w:val="28"/>
        </w:rPr>
      </w:pPr>
      <w:r w:rsidRPr="00837FD9">
        <w:rPr>
          <w:sz w:val="28"/>
          <w:szCs w:val="28"/>
        </w:rPr>
        <w:t xml:space="preserve">В школе сформированы 4 </w:t>
      </w:r>
      <w:proofErr w:type="gramStart"/>
      <w:r w:rsidRPr="00837FD9">
        <w:rPr>
          <w:sz w:val="28"/>
          <w:szCs w:val="28"/>
        </w:rPr>
        <w:t>методических</w:t>
      </w:r>
      <w:proofErr w:type="gramEnd"/>
      <w:r w:rsidRPr="00837FD9">
        <w:rPr>
          <w:sz w:val="28"/>
          <w:szCs w:val="28"/>
        </w:rPr>
        <w:t xml:space="preserve"> объединения: МО учителей естественно-математического</w:t>
      </w:r>
      <w:r>
        <w:rPr>
          <w:sz w:val="28"/>
          <w:szCs w:val="28"/>
        </w:rPr>
        <w:t xml:space="preserve"> </w:t>
      </w:r>
      <w:r w:rsidRPr="00837FD9">
        <w:rPr>
          <w:sz w:val="28"/>
          <w:szCs w:val="28"/>
        </w:rPr>
        <w:t>цикла, МО учителей гуманитарного цикла,  МО учителей осетинского языка и литературы, МО учителей начальных классов.</w:t>
      </w:r>
    </w:p>
    <w:p w:rsidR="00BD3535" w:rsidRPr="00837FD9" w:rsidRDefault="00BD3535" w:rsidP="00BD3535">
      <w:pPr>
        <w:ind w:firstLine="426"/>
        <w:jc w:val="both"/>
        <w:rPr>
          <w:sz w:val="28"/>
          <w:szCs w:val="28"/>
        </w:rPr>
      </w:pPr>
      <w:proofErr w:type="gramStart"/>
      <w:r w:rsidRPr="00837FD9">
        <w:rPr>
          <w:sz w:val="28"/>
          <w:szCs w:val="28"/>
        </w:rPr>
        <w:t>Мониторинг методической подготовки учителей показал, что 98 % педагогов знакомы с современными педагогическими технологиями.</w:t>
      </w:r>
      <w:proofErr w:type="gramEnd"/>
      <w:r w:rsidRPr="00837FD9">
        <w:rPr>
          <w:sz w:val="28"/>
          <w:szCs w:val="28"/>
        </w:rPr>
        <w:t xml:space="preserve"> Большинство преподавателей применяют их на практике и готовы поделиться своим</w:t>
      </w:r>
      <w:r>
        <w:rPr>
          <w:sz w:val="28"/>
          <w:szCs w:val="28"/>
        </w:rPr>
        <w:t xml:space="preserve"> позитивным </w:t>
      </w:r>
      <w:r w:rsidRPr="00837FD9">
        <w:rPr>
          <w:sz w:val="28"/>
          <w:szCs w:val="28"/>
        </w:rPr>
        <w:t xml:space="preserve"> педагогическим опытом с коллегами</w:t>
      </w:r>
      <w:proofErr w:type="gramStart"/>
      <w:r w:rsidRPr="00837FD9">
        <w:rPr>
          <w:sz w:val="28"/>
          <w:szCs w:val="28"/>
        </w:rPr>
        <w:t xml:space="preserve"> .</w:t>
      </w:r>
      <w:proofErr w:type="gramEnd"/>
    </w:p>
    <w:p w:rsidR="00BD3535" w:rsidRPr="00837FD9" w:rsidRDefault="00BD3535" w:rsidP="00BD3535">
      <w:pPr>
        <w:ind w:firstLine="426"/>
        <w:jc w:val="both"/>
        <w:rPr>
          <w:sz w:val="28"/>
          <w:szCs w:val="28"/>
        </w:rPr>
      </w:pPr>
      <w:r w:rsidRPr="00837FD9">
        <w:rPr>
          <w:sz w:val="28"/>
          <w:szCs w:val="28"/>
        </w:rPr>
        <w:t>Для дальнейшего развития школы необходимо решить ряд педагогических задач:</w:t>
      </w:r>
    </w:p>
    <w:p w:rsidR="00BD3535" w:rsidRPr="00837FD9" w:rsidRDefault="00BD3535" w:rsidP="00BD3535">
      <w:pPr>
        <w:numPr>
          <w:ilvl w:val="0"/>
          <w:numId w:val="107"/>
        </w:numPr>
        <w:ind w:left="0" w:firstLine="426"/>
        <w:jc w:val="both"/>
        <w:rPr>
          <w:sz w:val="28"/>
          <w:szCs w:val="28"/>
        </w:rPr>
      </w:pPr>
      <w:r w:rsidRPr="00837FD9">
        <w:rPr>
          <w:sz w:val="28"/>
          <w:szCs w:val="28"/>
        </w:rPr>
        <w:t>Развитие у обучающихся рефлексивных умений, умений самопознания и самооценки;</w:t>
      </w:r>
    </w:p>
    <w:p w:rsidR="00BD3535" w:rsidRPr="00837FD9" w:rsidRDefault="00BD3535" w:rsidP="00BD3535">
      <w:pPr>
        <w:numPr>
          <w:ilvl w:val="0"/>
          <w:numId w:val="107"/>
        </w:numPr>
        <w:ind w:left="0" w:firstLine="426"/>
        <w:jc w:val="both"/>
        <w:rPr>
          <w:sz w:val="28"/>
          <w:szCs w:val="28"/>
        </w:rPr>
      </w:pPr>
      <w:r w:rsidRPr="00837FD9">
        <w:rPr>
          <w:sz w:val="28"/>
          <w:szCs w:val="28"/>
        </w:rPr>
        <w:t xml:space="preserve">Развитие умений </w:t>
      </w:r>
      <w:proofErr w:type="gramStart"/>
      <w:r w:rsidRPr="00837FD9">
        <w:rPr>
          <w:sz w:val="28"/>
          <w:szCs w:val="28"/>
        </w:rPr>
        <w:t>жизненного</w:t>
      </w:r>
      <w:proofErr w:type="gramEnd"/>
      <w:r w:rsidRPr="00837FD9">
        <w:rPr>
          <w:sz w:val="28"/>
          <w:szCs w:val="28"/>
        </w:rPr>
        <w:t xml:space="preserve"> целеполагания; </w:t>
      </w:r>
    </w:p>
    <w:p w:rsidR="00BD3535" w:rsidRPr="00837FD9" w:rsidRDefault="00BD3535" w:rsidP="00BD3535">
      <w:pPr>
        <w:numPr>
          <w:ilvl w:val="0"/>
          <w:numId w:val="107"/>
        </w:numPr>
        <w:ind w:left="0" w:firstLine="426"/>
        <w:jc w:val="both"/>
        <w:rPr>
          <w:sz w:val="28"/>
          <w:szCs w:val="28"/>
        </w:rPr>
      </w:pPr>
      <w:r w:rsidRPr="00837FD9">
        <w:rPr>
          <w:sz w:val="28"/>
          <w:szCs w:val="28"/>
        </w:rPr>
        <w:t>Совершенствование организации деятельности учителя и учащихся в профильном обучении через проектную деятельность;</w:t>
      </w:r>
    </w:p>
    <w:p w:rsidR="00BD3535" w:rsidRPr="00837FD9" w:rsidRDefault="00BD3535" w:rsidP="00BD3535">
      <w:pPr>
        <w:numPr>
          <w:ilvl w:val="0"/>
          <w:numId w:val="107"/>
        </w:numPr>
        <w:ind w:left="0" w:firstLine="426"/>
        <w:jc w:val="both"/>
        <w:rPr>
          <w:sz w:val="28"/>
          <w:szCs w:val="28"/>
        </w:rPr>
      </w:pPr>
      <w:proofErr w:type="gramStart"/>
      <w:r w:rsidRPr="00837FD9">
        <w:rPr>
          <w:sz w:val="28"/>
          <w:szCs w:val="28"/>
        </w:rPr>
        <w:t>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roofErr w:type="gramEnd"/>
    </w:p>
    <w:p w:rsidR="00BD3535" w:rsidRPr="00837FD9" w:rsidRDefault="00BD3535" w:rsidP="00BD3535">
      <w:pPr>
        <w:numPr>
          <w:ilvl w:val="0"/>
          <w:numId w:val="107"/>
        </w:numPr>
        <w:shd w:val="clear" w:color="auto" w:fill="FFFFFF"/>
        <w:ind w:left="0" w:right="29" w:firstLine="426"/>
        <w:jc w:val="both"/>
        <w:rPr>
          <w:spacing w:val="-20"/>
          <w:sz w:val="28"/>
          <w:szCs w:val="28"/>
        </w:rPr>
      </w:pPr>
      <w:proofErr w:type="gramStart"/>
      <w:r w:rsidRPr="00837FD9">
        <w:rPr>
          <w:sz w:val="28"/>
          <w:szCs w:val="28"/>
        </w:rPr>
        <w:t>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roofErr w:type="gramEnd"/>
    </w:p>
    <w:p w:rsidR="00BD3535" w:rsidRPr="00837FD9" w:rsidRDefault="00BD3535" w:rsidP="00BD3535">
      <w:pPr>
        <w:numPr>
          <w:ilvl w:val="0"/>
          <w:numId w:val="107"/>
        </w:numPr>
        <w:shd w:val="clear" w:color="auto" w:fill="FFFFFF"/>
        <w:ind w:left="0" w:right="29" w:firstLine="426"/>
        <w:jc w:val="both"/>
        <w:rPr>
          <w:spacing w:val="-20"/>
          <w:sz w:val="28"/>
          <w:szCs w:val="28"/>
        </w:rPr>
      </w:pPr>
      <w:r w:rsidRPr="00837FD9">
        <w:rPr>
          <w:sz w:val="28"/>
          <w:szCs w:val="28"/>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BD3535" w:rsidRPr="00837FD9" w:rsidRDefault="00BD3535" w:rsidP="00BD3535">
      <w:pPr>
        <w:numPr>
          <w:ilvl w:val="0"/>
          <w:numId w:val="107"/>
        </w:numPr>
        <w:shd w:val="clear" w:color="auto" w:fill="FFFFFF"/>
        <w:ind w:left="0" w:right="29" w:firstLine="426"/>
        <w:jc w:val="both"/>
        <w:rPr>
          <w:spacing w:val="-11"/>
          <w:sz w:val="28"/>
          <w:szCs w:val="28"/>
        </w:rPr>
      </w:pPr>
      <w:r w:rsidRPr="00837FD9">
        <w:rPr>
          <w:sz w:val="28"/>
          <w:szCs w:val="28"/>
        </w:rPr>
        <w:t>Внедрение ИКТ для обучения, мониторинга качества образования, хранения и пополнения базы данных по обучающимся и сотрудникам школы;</w:t>
      </w:r>
    </w:p>
    <w:p w:rsidR="00BD3535" w:rsidRPr="00837FD9" w:rsidRDefault="00BD3535" w:rsidP="00BD3535">
      <w:pPr>
        <w:numPr>
          <w:ilvl w:val="0"/>
          <w:numId w:val="107"/>
        </w:numPr>
        <w:shd w:val="clear" w:color="auto" w:fill="FFFFFF"/>
        <w:ind w:left="0" w:right="29" w:firstLine="426"/>
        <w:jc w:val="both"/>
        <w:rPr>
          <w:spacing w:val="-13"/>
          <w:sz w:val="28"/>
          <w:szCs w:val="28"/>
        </w:rPr>
      </w:pPr>
      <w:r w:rsidRPr="00837FD9">
        <w:rPr>
          <w:sz w:val="28"/>
          <w:szCs w:val="28"/>
        </w:rPr>
        <w:t>Продолжение развития системы школьного самоуправления через Ученический совет;</w:t>
      </w:r>
    </w:p>
    <w:p w:rsidR="00BD3535" w:rsidRPr="00837FD9" w:rsidRDefault="00BD3535" w:rsidP="00BD3535">
      <w:pPr>
        <w:numPr>
          <w:ilvl w:val="0"/>
          <w:numId w:val="107"/>
        </w:numPr>
        <w:shd w:val="clear" w:color="auto" w:fill="FFFFFF"/>
        <w:ind w:left="0" w:firstLine="426"/>
        <w:jc w:val="both"/>
        <w:rPr>
          <w:spacing w:val="-12"/>
          <w:sz w:val="28"/>
          <w:szCs w:val="28"/>
        </w:rPr>
      </w:pPr>
      <w:r w:rsidRPr="00837FD9">
        <w:rPr>
          <w:sz w:val="28"/>
          <w:szCs w:val="28"/>
        </w:rPr>
        <w:t xml:space="preserve">Совершенствование психологической, </w:t>
      </w:r>
      <w:proofErr w:type="spellStart"/>
      <w:r w:rsidRPr="00837FD9">
        <w:rPr>
          <w:sz w:val="28"/>
          <w:szCs w:val="28"/>
        </w:rPr>
        <w:t>профориентационной</w:t>
      </w:r>
      <w:proofErr w:type="spellEnd"/>
      <w:r w:rsidRPr="00837FD9">
        <w:rPr>
          <w:sz w:val="28"/>
          <w:szCs w:val="28"/>
        </w:rPr>
        <w:t xml:space="preserve"> службы школы.</w:t>
      </w:r>
    </w:p>
    <w:p w:rsidR="00BD3535" w:rsidRPr="00837FD9" w:rsidRDefault="00BD3535" w:rsidP="00BD3535">
      <w:pPr>
        <w:pStyle w:val="a3"/>
        <w:numPr>
          <w:ilvl w:val="1"/>
          <w:numId w:val="112"/>
        </w:numPr>
        <w:spacing w:before="0" w:beforeAutospacing="0" w:after="0" w:afterAutospacing="0"/>
        <w:ind w:left="0" w:firstLine="426"/>
        <w:rPr>
          <w:rFonts w:ascii="Times New Roman" w:hAnsi="Times New Roman" w:cs="Times New Roman"/>
          <w:sz w:val="28"/>
          <w:szCs w:val="28"/>
        </w:rPr>
      </w:pPr>
      <w:r w:rsidRPr="00837FD9">
        <w:rPr>
          <w:rStyle w:val="a4"/>
          <w:rFonts w:ascii="Times New Roman" w:hAnsi="Times New Roman" w:cs="Times New Roman"/>
          <w:sz w:val="28"/>
          <w:szCs w:val="28"/>
        </w:rPr>
        <w:t> Описание модели выпускника.</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lastRenderedPageBreak/>
        <w:t xml:space="preserve">Результатом реализации Программы должна стать «модель» (образ) выпускника. </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1229E9">
        <w:rPr>
          <w:rFonts w:ascii="Times New Roman" w:hAnsi="Times New Roman" w:cs="Times New Roman"/>
          <w:b/>
          <w:sz w:val="28"/>
          <w:szCs w:val="28"/>
        </w:rPr>
        <w:t>Модель выпускника</w:t>
      </w:r>
      <w:r w:rsidRPr="00837FD9">
        <w:rPr>
          <w:rFonts w:ascii="Times New Roman" w:hAnsi="Times New Roman" w:cs="Times New Roman"/>
          <w:sz w:val="28"/>
          <w:szCs w:val="28"/>
        </w:rPr>
        <w:t xml:space="preserve"> - совокупность качеств и умений, сформированных в результате реализации образовательной программы школы.</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Образ выпускника является главным целевым ориентиром в </w:t>
      </w:r>
      <w:proofErr w:type="spellStart"/>
      <w:r w:rsidRPr="00837FD9">
        <w:rPr>
          <w:rFonts w:ascii="Times New Roman" w:hAnsi="Times New Roman" w:cs="Times New Roman"/>
          <w:sz w:val="28"/>
          <w:szCs w:val="28"/>
        </w:rPr>
        <w:t>учебно</w:t>
      </w:r>
      <w:proofErr w:type="spellEnd"/>
      <w:r w:rsidRPr="00837FD9">
        <w:rPr>
          <w:rFonts w:ascii="Times New Roman" w:hAnsi="Times New Roman" w:cs="Times New Roman"/>
          <w:sz w:val="28"/>
          <w:szCs w:val="28"/>
        </w:rPr>
        <w:t xml:space="preserve"> - воспитательной работе </w:t>
      </w:r>
      <w:proofErr w:type="gramStart"/>
      <w:r w:rsidRPr="00837FD9">
        <w:rPr>
          <w:rFonts w:ascii="Times New Roman" w:hAnsi="Times New Roman" w:cs="Times New Roman"/>
          <w:sz w:val="28"/>
          <w:szCs w:val="28"/>
        </w:rPr>
        <w:t>с</w:t>
      </w:r>
      <w:proofErr w:type="gramEnd"/>
      <w:r w:rsidRPr="00837FD9">
        <w:rPr>
          <w:rFonts w:ascii="Times New Roman" w:hAnsi="Times New Roman" w:cs="Times New Roman"/>
          <w:sz w:val="28"/>
          <w:szCs w:val="28"/>
        </w:rPr>
        <w:t xml:space="preserve"> обучающимися.</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1229E9">
        <w:rPr>
          <w:rFonts w:ascii="Times New Roman" w:hAnsi="Times New Roman" w:cs="Times New Roman"/>
          <w:b/>
          <w:sz w:val="28"/>
          <w:szCs w:val="28"/>
        </w:rPr>
        <w:t>Качества</w:t>
      </w:r>
      <w:r w:rsidRPr="00837FD9">
        <w:rPr>
          <w:rFonts w:ascii="Times New Roman" w:hAnsi="Times New Roman" w:cs="Times New Roman"/>
          <w:sz w:val="28"/>
          <w:szCs w:val="28"/>
        </w:rPr>
        <w:t xml:space="preserve">, которые должны быть сформированы у выпускников школы в соответствии с задачами по </w:t>
      </w:r>
      <w:r>
        <w:rPr>
          <w:rFonts w:ascii="Times New Roman" w:hAnsi="Times New Roman" w:cs="Times New Roman"/>
          <w:sz w:val="28"/>
          <w:szCs w:val="28"/>
        </w:rPr>
        <w:t xml:space="preserve">уровням </w:t>
      </w:r>
      <w:r w:rsidRPr="00837FD9">
        <w:rPr>
          <w:rFonts w:ascii="Times New Roman" w:hAnsi="Times New Roman" w:cs="Times New Roman"/>
          <w:sz w:val="28"/>
          <w:szCs w:val="28"/>
        </w:rPr>
        <w:t xml:space="preserve"> образования, определены в программе развития школы:</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 xml:space="preserve">Высокий уровень образованности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 xml:space="preserve">Культура мышления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 xml:space="preserve">Готовность к самостоятельной образовательной деятельности уровень развития познавательных интересов у учащихся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 xml:space="preserve">Готовность к творческой исследовательской продуктивной деятельности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 xml:space="preserve">Умение оценить явления и процессы окружающей жизни, самооценки собственных убеждений и поступков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 xml:space="preserve">Система нравственно-этических качеств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Готовность к самоопределению, созданию семьи, межлич</w:t>
      </w:r>
      <w:r w:rsidRPr="00837FD9">
        <w:rPr>
          <w:color w:val="000000"/>
          <w:sz w:val="28"/>
          <w:szCs w:val="28"/>
        </w:rPr>
        <w:softHyphen/>
        <w:t xml:space="preserve">ностному общению с людьми независимо от их национальности и вероисповедания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 xml:space="preserve">Потребность ведения здорового образа жизни </w:t>
      </w:r>
    </w:p>
    <w:p w:rsidR="00BD3535" w:rsidRPr="00837FD9" w:rsidRDefault="00BD3535" w:rsidP="00BD3535">
      <w:pPr>
        <w:numPr>
          <w:ilvl w:val="0"/>
          <w:numId w:val="3"/>
        </w:numPr>
        <w:ind w:left="0" w:right="40" w:firstLine="426"/>
        <w:rPr>
          <w:color w:val="000000"/>
          <w:sz w:val="28"/>
          <w:szCs w:val="28"/>
        </w:rPr>
      </w:pPr>
      <w:r w:rsidRPr="00837FD9">
        <w:rPr>
          <w:color w:val="000000"/>
          <w:sz w:val="28"/>
          <w:szCs w:val="28"/>
        </w:rPr>
        <w:t>Конкурентоспособность (в нашем случае - продолжение обучения в учреждениях среднего профессионального образования, в сфере образовательного пространства города, высших учебных заведениях).</w:t>
      </w:r>
    </w:p>
    <w:p w:rsidR="00BD3535" w:rsidRPr="001229E9" w:rsidRDefault="00BD3535" w:rsidP="00BD3535">
      <w:pPr>
        <w:pStyle w:val="a3"/>
        <w:spacing w:before="0" w:beforeAutospacing="0" w:after="0" w:afterAutospacing="0"/>
        <w:ind w:firstLine="426"/>
        <w:rPr>
          <w:rFonts w:ascii="Times New Roman" w:hAnsi="Times New Roman" w:cs="Times New Roman"/>
          <w:b/>
          <w:sz w:val="28"/>
          <w:szCs w:val="28"/>
        </w:rPr>
      </w:pPr>
      <w:r w:rsidRPr="001229E9">
        <w:rPr>
          <w:rFonts w:ascii="Times New Roman" w:hAnsi="Times New Roman" w:cs="Times New Roman"/>
          <w:b/>
          <w:sz w:val="28"/>
          <w:szCs w:val="28"/>
          <w:u w:val="single"/>
        </w:rPr>
        <w:t>Учащиеся, завершившие обучение на уровне начального общего образования должны:</w:t>
      </w:r>
    </w:p>
    <w:p w:rsidR="00BD3535" w:rsidRPr="00837FD9" w:rsidRDefault="00BD3535" w:rsidP="00BD3535">
      <w:pPr>
        <w:numPr>
          <w:ilvl w:val="0"/>
          <w:numId w:val="4"/>
        </w:numPr>
        <w:ind w:left="0" w:right="40" w:firstLine="426"/>
        <w:rPr>
          <w:color w:val="000000"/>
          <w:sz w:val="28"/>
          <w:szCs w:val="28"/>
        </w:rPr>
      </w:pPr>
      <w:r w:rsidRPr="00837FD9">
        <w:rPr>
          <w:color w:val="000000"/>
          <w:sz w:val="28"/>
          <w:szCs w:val="28"/>
        </w:rPr>
        <w:t xml:space="preserve">освоить общеобразовательные программы по предметам учебного плана школы на уровне достаточном для продолжения образования на </w:t>
      </w:r>
      <w:r>
        <w:rPr>
          <w:color w:val="000000"/>
          <w:sz w:val="28"/>
          <w:szCs w:val="28"/>
        </w:rPr>
        <w:t>уровне</w:t>
      </w:r>
      <w:r w:rsidRPr="00837FD9">
        <w:rPr>
          <w:color w:val="000000"/>
          <w:sz w:val="28"/>
          <w:szCs w:val="28"/>
        </w:rPr>
        <w:t xml:space="preserve"> основного общего образования, т.е. овладение чтением, письмом, счётом, основными мыслительными операциями; </w:t>
      </w:r>
    </w:p>
    <w:p w:rsidR="00BD3535" w:rsidRPr="00837FD9" w:rsidRDefault="00BD3535" w:rsidP="00BD3535">
      <w:pPr>
        <w:numPr>
          <w:ilvl w:val="0"/>
          <w:numId w:val="4"/>
        </w:numPr>
        <w:ind w:left="0" w:right="40" w:firstLine="426"/>
        <w:rPr>
          <w:color w:val="000000"/>
          <w:sz w:val="28"/>
          <w:szCs w:val="28"/>
        </w:rPr>
      </w:pPr>
      <w:r w:rsidRPr="00837FD9">
        <w:rPr>
          <w:color w:val="000000"/>
          <w:sz w:val="28"/>
          <w:szCs w:val="28"/>
        </w:rPr>
        <w:t xml:space="preserve">овладеть навыками учебной деятельности, сложными дидактическими умениями в соответствии </w:t>
      </w:r>
      <w:proofErr w:type="gramStart"/>
      <w:r w:rsidRPr="00837FD9">
        <w:rPr>
          <w:color w:val="000000"/>
          <w:sz w:val="28"/>
          <w:szCs w:val="28"/>
        </w:rPr>
        <w:t>со</w:t>
      </w:r>
      <w:proofErr w:type="gramEnd"/>
      <w:r w:rsidRPr="00837FD9">
        <w:rPr>
          <w:color w:val="000000"/>
          <w:sz w:val="28"/>
          <w:szCs w:val="28"/>
        </w:rPr>
        <w:t xml:space="preserve"> </w:t>
      </w:r>
      <w:r>
        <w:rPr>
          <w:color w:val="000000"/>
          <w:sz w:val="28"/>
          <w:szCs w:val="28"/>
        </w:rPr>
        <w:t>уровнем</w:t>
      </w:r>
      <w:r w:rsidRPr="00837FD9">
        <w:rPr>
          <w:color w:val="000000"/>
          <w:sz w:val="28"/>
          <w:szCs w:val="28"/>
        </w:rPr>
        <w:t xml:space="preserve"> обучения, простейшими навыками самоконтроля, культурой поведения и речи, основами личной гигиены и здорового образа жизни; </w:t>
      </w:r>
    </w:p>
    <w:p w:rsidR="00BD3535" w:rsidRPr="00837FD9" w:rsidRDefault="00BD3535" w:rsidP="00BD3535">
      <w:pPr>
        <w:numPr>
          <w:ilvl w:val="0"/>
          <w:numId w:val="4"/>
        </w:numPr>
        <w:ind w:left="0" w:right="40" w:firstLine="426"/>
        <w:rPr>
          <w:color w:val="000000"/>
          <w:sz w:val="28"/>
          <w:szCs w:val="28"/>
        </w:rPr>
      </w:pPr>
      <w:r w:rsidRPr="00837FD9">
        <w:rPr>
          <w:color w:val="000000"/>
          <w:sz w:val="28"/>
          <w:szCs w:val="28"/>
        </w:rPr>
        <w:t>овладеть навыками детского творчества в различных видах деятельности.</w:t>
      </w:r>
    </w:p>
    <w:p w:rsidR="00BD3535" w:rsidRPr="00837FD9" w:rsidRDefault="00BD3535" w:rsidP="00BD3535">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Учащиеся, получившие основное общее образование должны:</w:t>
      </w:r>
    </w:p>
    <w:p w:rsidR="00BD3535" w:rsidRPr="00837FD9" w:rsidRDefault="00BD3535" w:rsidP="00BD3535">
      <w:pPr>
        <w:numPr>
          <w:ilvl w:val="0"/>
          <w:numId w:val="5"/>
        </w:numPr>
        <w:ind w:left="0" w:right="40" w:firstLine="426"/>
        <w:rPr>
          <w:color w:val="000000"/>
          <w:sz w:val="28"/>
          <w:szCs w:val="28"/>
        </w:rPr>
      </w:pPr>
      <w:r w:rsidRPr="00837FD9">
        <w:rPr>
          <w:color w:val="000000"/>
          <w:sz w:val="28"/>
          <w:szCs w:val="28"/>
        </w:rPr>
        <w:t xml:space="preserve">освоить на уровне требований государственных образовательных стандартов образовательные программы по всем предметам школьного учебного плана; </w:t>
      </w:r>
    </w:p>
    <w:p w:rsidR="00BD3535" w:rsidRPr="00837FD9" w:rsidRDefault="00BD3535" w:rsidP="00BD3535">
      <w:pPr>
        <w:numPr>
          <w:ilvl w:val="0"/>
          <w:numId w:val="5"/>
        </w:numPr>
        <w:ind w:left="0" w:right="40" w:firstLine="426"/>
        <w:rPr>
          <w:color w:val="000000"/>
          <w:sz w:val="28"/>
          <w:szCs w:val="28"/>
        </w:rPr>
      </w:pPr>
      <w:r w:rsidRPr="00837FD9">
        <w:rPr>
          <w:color w:val="000000"/>
          <w:sz w:val="28"/>
          <w:szCs w:val="28"/>
        </w:rPr>
        <w:t xml:space="preserve">освоить на </w:t>
      </w:r>
      <w:r>
        <w:rPr>
          <w:color w:val="000000"/>
          <w:sz w:val="28"/>
          <w:szCs w:val="28"/>
        </w:rPr>
        <w:t>минимальном</w:t>
      </w:r>
      <w:r w:rsidRPr="00837FD9">
        <w:rPr>
          <w:color w:val="000000"/>
          <w:sz w:val="28"/>
          <w:szCs w:val="28"/>
        </w:rPr>
        <w:t xml:space="preserve"> уровне сложности - математику, физику, химию, информатику, иностранный язык; </w:t>
      </w:r>
    </w:p>
    <w:p w:rsidR="00BD3535" w:rsidRPr="00837FD9" w:rsidRDefault="00BD3535" w:rsidP="00BD3535">
      <w:pPr>
        <w:numPr>
          <w:ilvl w:val="0"/>
          <w:numId w:val="5"/>
        </w:numPr>
        <w:ind w:left="0" w:right="40" w:firstLine="426"/>
        <w:rPr>
          <w:color w:val="000000"/>
          <w:sz w:val="28"/>
          <w:szCs w:val="28"/>
        </w:rPr>
      </w:pPr>
      <w:proofErr w:type="gramStart"/>
      <w:r w:rsidRPr="00837FD9">
        <w:rPr>
          <w:color w:val="000000"/>
          <w:sz w:val="28"/>
          <w:szCs w:val="28"/>
        </w:rPr>
        <w:t xml:space="preserve">овладеть системой мыслительных операций (сравнение, обобщение, анализ, синтез, классификация, выделение главного); </w:t>
      </w:r>
      <w:proofErr w:type="gramEnd"/>
    </w:p>
    <w:p w:rsidR="00BD3535" w:rsidRPr="00837FD9" w:rsidRDefault="00BD3535" w:rsidP="00BD3535">
      <w:pPr>
        <w:numPr>
          <w:ilvl w:val="0"/>
          <w:numId w:val="5"/>
        </w:numPr>
        <w:ind w:left="0" w:right="40" w:firstLine="426"/>
        <w:rPr>
          <w:color w:val="000000"/>
          <w:sz w:val="28"/>
          <w:szCs w:val="28"/>
        </w:rPr>
      </w:pPr>
      <w:r w:rsidRPr="00837FD9">
        <w:rPr>
          <w:color w:val="000000"/>
          <w:sz w:val="28"/>
          <w:szCs w:val="28"/>
        </w:rPr>
        <w:t xml:space="preserve">овладеть навыками рациональной учебной деятельности; </w:t>
      </w:r>
    </w:p>
    <w:p w:rsidR="00BD3535" w:rsidRPr="00837FD9" w:rsidRDefault="00BD3535" w:rsidP="00BD3535">
      <w:pPr>
        <w:numPr>
          <w:ilvl w:val="0"/>
          <w:numId w:val="5"/>
        </w:numPr>
        <w:ind w:left="0" w:right="40" w:firstLine="426"/>
        <w:rPr>
          <w:color w:val="000000"/>
          <w:sz w:val="28"/>
          <w:szCs w:val="28"/>
        </w:rPr>
      </w:pPr>
      <w:r w:rsidRPr="00837FD9">
        <w:rPr>
          <w:color w:val="000000"/>
          <w:sz w:val="28"/>
          <w:szCs w:val="28"/>
        </w:rPr>
        <w:t xml:space="preserve">знать свои гражданские права и уметь их реализовать; </w:t>
      </w:r>
    </w:p>
    <w:p w:rsidR="00BD3535" w:rsidRPr="00837FD9" w:rsidRDefault="00BD3535" w:rsidP="00BD3535">
      <w:pPr>
        <w:numPr>
          <w:ilvl w:val="0"/>
          <w:numId w:val="5"/>
        </w:numPr>
        <w:ind w:left="0" w:right="40" w:firstLine="426"/>
        <w:rPr>
          <w:color w:val="000000"/>
          <w:sz w:val="28"/>
          <w:szCs w:val="28"/>
        </w:rPr>
      </w:pPr>
      <w:r w:rsidRPr="00837FD9">
        <w:rPr>
          <w:color w:val="000000"/>
          <w:sz w:val="28"/>
          <w:szCs w:val="28"/>
        </w:rPr>
        <w:t xml:space="preserve">быть готовым к формам и методам обучения, применяемым на </w:t>
      </w:r>
      <w:r>
        <w:rPr>
          <w:color w:val="000000"/>
          <w:sz w:val="28"/>
          <w:szCs w:val="28"/>
        </w:rPr>
        <w:t>уровне</w:t>
      </w:r>
      <w:r w:rsidRPr="00837FD9">
        <w:rPr>
          <w:color w:val="000000"/>
          <w:sz w:val="28"/>
          <w:szCs w:val="28"/>
        </w:rPr>
        <w:t xml:space="preserve"> среднего </w:t>
      </w:r>
      <w:r>
        <w:rPr>
          <w:color w:val="000000"/>
          <w:sz w:val="28"/>
          <w:szCs w:val="28"/>
        </w:rPr>
        <w:t xml:space="preserve"> </w:t>
      </w:r>
      <w:r w:rsidRPr="00837FD9">
        <w:rPr>
          <w:color w:val="000000"/>
          <w:sz w:val="28"/>
          <w:szCs w:val="28"/>
        </w:rPr>
        <w:t xml:space="preserve">общего образования, в учреждениях среднего профессионального образования; </w:t>
      </w:r>
    </w:p>
    <w:p w:rsidR="00BD3535" w:rsidRPr="00837FD9" w:rsidRDefault="00BD3535" w:rsidP="00BD3535">
      <w:pPr>
        <w:numPr>
          <w:ilvl w:val="0"/>
          <w:numId w:val="5"/>
        </w:numPr>
        <w:ind w:left="0" w:right="40" w:firstLine="426"/>
        <w:rPr>
          <w:color w:val="000000"/>
          <w:sz w:val="28"/>
          <w:szCs w:val="28"/>
        </w:rPr>
      </w:pPr>
      <w:r w:rsidRPr="00837FD9">
        <w:rPr>
          <w:color w:val="000000"/>
          <w:sz w:val="28"/>
          <w:szCs w:val="28"/>
        </w:rPr>
        <w:t>уметь осознанно выбрать профиль дальнейшего обучения.</w:t>
      </w:r>
    </w:p>
    <w:p w:rsidR="00BD3535" w:rsidRPr="00EE60C8" w:rsidRDefault="00BD3535" w:rsidP="00BD3535">
      <w:pPr>
        <w:pStyle w:val="a3"/>
        <w:spacing w:before="0" w:beforeAutospacing="0" w:after="0" w:afterAutospacing="0"/>
        <w:ind w:firstLine="426"/>
        <w:rPr>
          <w:rFonts w:ascii="Times New Roman" w:hAnsi="Times New Roman" w:cs="Times New Roman"/>
          <w:b/>
          <w:sz w:val="28"/>
          <w:szCs w:val="28"/>
        </w:rPr>
      </w:pPr>
      <w:r w:rsidRPr="00EE60C8">
        <w:rPr>
          <w:rFonts w:ascii="Times New Roman" w:hAnsi="Times New Roman" w:cs="Times New Roman"/>
          <w:b/>
          <w:sz w:val="28"/>
          <w:szCs w:val="28"/>
          <w:u w:val="single"/>
        </w:rPr>
        <w:t>Учащиеся, получившие среднее  общее  образование должны:</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lastRenderedPageBreak/>
        <w:t xml:space="preserve">освоить на уровне государственных образовательных стандартов общеобразовательные программы по всем предметам школьного учебного плана;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освоить на повышенном уровне сложности  общеобразовательные программы по предметам технического или </w:t>
      </w:r>
      <w:proofErr w:type="gramStart"/>
      <w:r w:rsidRPr="00837FD9">
        <w:rPr>
          <w:color w:val="000000"/>
          <w:sz w:val="28"/>
          <w:szCs w:val="28"/>
        </w:rPr>
        <w:t>естественно-научного</w:t>
      </w:r>
      <w:proofErr w:type="gramEnd"/>
      <w:r w:rsidRPr="00837FD9">
        <w:rPr>
          <w:color w:val="000000"/>
          <w:sz w:val="28"/>
          <w:szCs w:val="28"/>
        </w:rPr>
        <w:t xml:space="preserve"> цикла (математика, физика, химия, биология, информатика);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освоить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уметь находить свою «нишу» в системе социально-экономических отношений, знакомые с основами менеджмента и предпринимательства;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владеть культурой интеллектуальной творческой деятельности;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знать и уметь реализовывать свои гражданские права;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обладать чувством социальной ответственности;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 </w:t>
      </w:r>
    </w:p>
    <w:p w:rsidR="00BD3535" w:rsidRPr="00837FD9" w:rsidRDefault="00BD3535" w:rsidP="00BD3535">
      <w:pPr>
        <w:numPr>
          <w:ilvl w:val="0"/>
          <w:numId w:val="6"/>
        </w:numPr>
        <w:ind w:left="0" w:right="40" w:firstLine="426"/>
        <w:rPr>
          <w:color w:val="000000"/>
          <w:sz w:val="28"/>
          <w:szCs w:val="28"/>
        </w:rPr>
      </w:pPr>
      <w:r w:rsidRPr="00837FD9">
        <w:rPr>
          <w:color w:val="000000"/>
          <w:sz w:val="28"/>
          <w:szCs w:val="28"/>
        </w:rPr>
        <w:t xml:space="preserve">обладать эмоциональной устойчивостью, оптимизмом, волевыми качествами, ответственностью за порученное дело; </w:t>
      </w:r>
    </w:p>
    <w:p w:rsidR="00BD3535" w:rsidRPr="00837FD9" w:rsidRDefault="00BD3535" w:rsidP="00BD3535">
      <w:pPr>
        <w:numPr>
          <w:ilvl w:val="0"/>
          <w:numId w:val="6"/>
        </w:numPr>
        <w:ind w:left="0" w:right="40" w:firstLine="426"/>
        <w:rPr>
          <w:color w:val="000000"/>
          <w:sz w:val="28"/>
          <w:szCs w:val="28"/>
        </w:rPr>
      </w:pPr>
      <w:r>
        <w:rPr>
          <w:color w:val="000000"/>
          <w:sz w:val="28"/>
          <w:szCs w:val="28"/>
        </w:rPr>
        <w:t>вести</w:t>
      </w:r>
      <w:r w:rsidRPr="00837FD9">
        <w:rPr>
          <w:color w:val="000000"/>
          <w:sz w:val="28"/>
          <w:szCs w:val="28"/>
        </w:rPr>
        <w:t xml:space="preserve"> здоров</w:t>
      </w:r>
      <w:r>
        <w:rPr>
          <w:color w:val="000000"/>
          <w:sz w:val="28"/>
          <w:szCs w:val="28"/>
        </w:rPr>
        <w:t xml:space="preserve">ый </w:t>
      </w:r>
      <w:r w:rsidRPr="00837FD9">
        <w:rPr>
          <w:color w:val="000000"/>
          <w:sz w:val="28"/>
          <w:szCs w:val="28"/>
        </w:rPr>
        <w:t xml:space="preserve"> образ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 </w:t>
      </w:r>
    </w:p>
    <w:p w:rsidR="00BD3535" w:rsidRPr="005912E7" w:rsidRDefault="00BD3535" w:rsidP="00BD3535">
      <w:pPr>
        <w:numPr>
          <w:ilvl w:val="0"/>
          <w:numId w:val="6"/>
        </w:numPr>
        <w:ind w:left="0" w:right="40" w:firstLine="426"/>
        <w:rPr>
          <w:sz w:val="28"/>
          <w:szCs w:val="28"/>
        </w:rPr>
      </w:pPr>
      <w:r w:rsidRPr="005912E7">
        <w:rPr>
          <w:color w:val="000000"/>
          <w:sz w:val="28"/>
          <w:szCs w:val="28"/>
        </w:rPr>
        <w:t>уметь работать с различными источниками информации, владеть коммуникативной культурой</w:t>
      </w:r>
    </w:p>
    <w:p w:rsidR="00BD3535" w:rsidRPr="00837FD9" w:rsidRDefault="00BD3535" w:rsidP="00BD3535">
      <w:pPr>
        <w:pStyle w:val="3"/>
        <w:spacing w:before="0" w:beforeAutospacing="0" w:after="0" w:afterAutospacing="0"/>
        <w:ind w:firstLine="426"/>
        <w:rPr>
          <w:w w:val="150"/>
          <w:sz w:val="28"/>
          <w:szCs w:val="28"/>
        </w:rPr>
      </w:pPr>
      <w:r w:rsidRPr="00837FD9">
        <w:rPr>
          <w:bCs w:val="0"/>
          <w:sz w:val="28"/>
          <w:szCs w:val="28"/>
        </w:rPr>
        <w:t>3</w:t>
      </w:r>
      <w:r w:rsidRPr="00837FD9">
        <w:rPr>
          <w:b w:val="0"/>
          <w:bCs w:val="0"/>
          <w:sz w:val="28"/>
          <w:szCs w:val="28"/>
        </w:rPr>
        <w:t>.</w:t>
      </w:r>
      <w:r w:rsidRPr="00837FD9">
        <w:rPr>
          <w:sz w:val="28"/>
          <w:szCs w:val="28"/>
        </w:rPr>
        <w:t>Мониторинговая карта школы. Анализ результативности</w:t>
      </w:r>
    </w:p>
    <w:p w:rsidR="00BD3535" w:rsidRPr="00837FD9" w:rsidRDefault="00BD3535" w:rsidP="00BD3535">
      <w:pPr>
        <w:pStyle w:val="a3"/>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b/>
          <w:bCs/>
          <w:i/>
          <w:iCs/>
          <w:sz w:val="28"/>
          <w:szCs w:val="28"/>
        </w:rPr>
        <w:t>Мониторин</w:t>
      </w:r>
      <w:proofErr w:type="gramStart"/>
      <w:r w:rsidRPr="00837FD9">
        <w:rPr>
          <w:rFonts w:ascii="Times New Roman" w:hAnsi="Times New Roman" w:cs="Times New Roman"/>
          <w:b/>
          <w:bCs/>
          <w:i/>
          <w:iCs/>
          <w:sz w:val="28"/>
          <w:szCs w:val="28"/>
        </w:rPr>
        <w:t>г</w:t>
      </w:r>
      <w:r w:rsidRPr="00837FD9">
        <w:rPr>
          <w:rFonts w:ascii="Times New Roman" w:hAnsi="Times New Roman" w:cs="Times New Roman"/>
          <w:sz w:val="28"/>
          <w:szCs w:val="28"/>
        </w:rPr>
        <w:t>(</w:t>
      </w:r>
      <w:proofErr w:type="gramEnd"/>
      <w:r w:rsidRPr="00837FD9">
        <w:rPr>
          <w:rFonts w:ascii="Times New Roman" w:hAnsi="Times New Roman" w:cs="Times New Roman"/>
          <w:sz w:val="28"/>
          <w:szCs w:val="28"/>
        </w:rPr>
        <w:t xml:space="preserve">лат. </w:t>
      </w:r>
      <w:proofErr w:type="spellStart"/>
      <w:r w:rsidRPr="00837FD9">
        <w:rPr>
          <w:rFonts w:ascii="Times New Roman" w:hAnsi="Times New Roman" w:cs="Times New Roman"/>
          <w:i/>
          <w:iCs/>
          <w:sz w:val="28"/>
          <w:szCs w:val="28"/>
        </w:rPr>
        <w:t>monitor</w:t>
      </w:r>
      <w:proofErr w:type="spellEnd"/>
      <w:r w:rsidRPr="00837FD9">
        <w:rPr>
          <w:rFonts w:ascii="Times New Roman" w:hAnsi="Times New Roman" w:cs="Times New Roman"/>
          <w:sz w:val="28"/>
          <w:szCs w:val="28"/>
        </w:rPr>
        <w:t xml:space="preserve"> – тот, кто напоминает, предупреждает; </w:t>
      </w:r>
      <w:proofErr w:type="spellStart"/>
      <w:r w:rsidRPr="00837FD9">
        <w:rPr>
          <w:rFonts w:ascii="Times New Roman" w:hAnsi="Times New Roman" w:cs="Times New Roman"/>
          <w:sz w:val="28"/>
          <w:szCs w:val="28"/>
        </w:rPr>
        <w:t>англ.monitoring</w:t>
      </w:r>
      <w:proofErr w:type="spellEnd"/>
      <w:r w:rsidRPr="00837FD9">
        <w:rPr>
          <w:rFonts w:ascii="Times New Roman" w:hAnsi="Times New Roman" w:cs="Times New Roman"/>
          <w:sz w:val="28"/>
          <w:szCs w:val="28"/>
        </w:rPr>
        <w:t xml:space="preserve"> – осуществление контроля, слежения) – комплекс динамических наблюдений, аналитической оценки прогноза состояния целостной системы. Это новое, современное средство контроля с целью диагностики, контроля позволяет по-другому взглянуть на весь учебно-воспитательный процесс.</w:t>
      </w:r>
    </w:p>
    <w:p w:rsidR="00BD3535" w:rsidRPr="00837FD9" w:rsidRDefault="00BD3535" w:rsidP="00BD3535">
      <w:pPr>
        <w:pStyle w:val="a3"/>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b/>
          <w:bCs/>
          <w:i/>
          <w:sz w:val="28"/>
          <w:szCs w:val="28"/>
        </w:rPr>
        <w:t>Целью мониторинга</w:t>
      </w:r>
      <w:r w:rsidRPr="00837FD9">
        <w:rPr>
          <w:rFonts w:ascii="Times New Roman" w:hAnsi="Times New Roman" w:cs="Times New Roman"/>
          <w:sz w:val="28"/>
          <w:szCs w:val="28"/>
        </w:rPr>
        <w:t xml:space="preserve"> в школе является обеспечение эффективного отражения состояния образования, аналитическое обобщение результатов деятельности школы, разработка прогноза развития и функционирования.</w:t>
      </w:r>
    </w:p>
    <w:p w:rsidR="00BD3535" w:rsidRPr="00837FD9" w:rsidRDefault="00BD3535" w:rsidP="00BD3535">
      <w:pPr>
        <w:pStyle w:val="a9"/>
        <w:numPr>
          <w:ilvl w:val="1"/>
          <w:numId w:val="113"/>
        </w:numPr>
        <w:ind w:left="0" w:firstLine="426"/>
        <w:jc w:val="both"/>
        <w:rPr>
          <w:b/>
          <w:sz w:val="28"/>
          <w:szCs w:val="28"/>
        </w:rPr>
      </w:pPr>
      <w:r w:rsidRPr="00837FD9">
        <w:rPr>
          <w:b/>
          <w:sz w:val="28"/>
          <w:szCs w:val="28"/>
        </w:rPr>
        <w:t>Кадры</w:t>
      </w:r>
    </w:p>
    <w:p w:rsidR="00BD3535" w:rsidRDefault="00BD3535" w:rsidP="00BD3535">
      <w:pPr>
        <w:rPr>
          <w:b/>
          <w:bCs/>
          <w:sz w:val="28"/>
          <w:szCs w:val="28"/>
        </w:rPr>
      </w:pPr>
      <w:r w:rsidRPr="00837FD9">
        <w:rPr>
          <w:sz w:val="28"/>
          <w:szCs w:val="28"/>
        </w:rPr>
        <w:t>Кадровый ресурс школы – один из самых важных. Новая школа требует и новых учителей, творческих, активных,  владеющих психолого-педагогическими знаниями, понимающих особенности развития обучающихся.</w:t>
      </w:r>
      <w:r w:rsidRPr="00C03EF1">
        <w:rPr>
          <w:b/>
          <w:bCs/>
          <w:sz w:val="28"/>
          <w:szCs w:val="28"/>
        </w:rPr>
        <w:t xml:space="preserve"> </w:t>
      </w:r>
    </w:p>
    <w:p w:rsidR="00837FD9" w:rsidRDefault="00837FD9" w:rsidP="00062C01">
      <w:pPr>
        <w:ind w:firstLine="709"/>
        <w:jc w:val="both"/>
        <w:rPr>
          <w:i/>
        </w:rPr>
      </w:pPr>
    </w:p>
    <w:p w:rsidR="00837FD9" w:rsidRDefault="00837FD9" w:rsidP="00062C01">
      <w:pPr>
        <w:ind w:firstLine="709"/>
        <w:jc w:val="both"/>
        <w:rPr>
          <w:i/>
        </w:rPr>
      </w:pPr>
    </w:p>
    <w:p w:rsidR="00837FD9" w:rsidRDefault="00837FD9" w:rsidP="00062C01">
      <w:pPr>
        <w:ind w:firstLine="709"/>
        <w:jc w:val="both"/>
        <w:rPr>
          <w:i/>
        </w:rPr>
      </w:pPr>
    </w:p>
    <w:p w:rsidR="00E22B05" w:rsidRDefault="00E22B05" w:rsidP="00062C01">
      <w:pPr>
        <w:ind w:firstLine="709"/>
        <w:jc w:val="both"/>
        <w:rPr>
          <w:i/>
        </w:rPr>
      </w:pPr>
    </w:p>
    <w:p w:rsidR="00E22B05" w:rsidRDefault="00E22B05" w:rsidP="00062C01">
      <w:pPr>
        <w:ind w:firstLine="709"/>
        <w:jc w:val="both"/>
        <w:sectPr w:rsidR="00E22B05" w:rsidSect="00B8633E">
          <w:footerReference w:type="first" r:id="rId11"/>
          <w:pgSz w:w="11906" w:h="16838"/>
          <w:pgMar w:top="568" w:right="851" w:bottom="709" w:left="850" w:header="737" w:footer="57" w:gutter="0"/>
          <w:cols w:space="708"/>
          <w:titlePg/>
          <w:docGrid w:linePitch="360"/>
        </w:sectPr>
      </w:pPr>
    </w:p>
    <w:p w:rsidR="00837FD9" w:rsidRPr="00791A24" w:rsidRDefault="00791A24" w:rsidP="00062C01">
      <w:pPr>
        <w:ind w:firstLine="709"/>
        <w:jc w:val="both"/>
        <w:rPr>
          <w:i/>
        </w:rPr>
      </w:pPr>
      <w:proofErr w:type="gramStart"/>
      <w:r w:rsidRPr="00791A24">
        <w:rPr>
          <w:b/>
          <w:sz w:val="28"/>
          <w:szCs w:val="28"/>
          <w:shd w:val="clear" w:color="auto" w:fill="FFFFFF"/>
        </w:rPr>
        <w:lastRenderedPageBreak/>
        <w:t xml:space="preserve">Образовательная  программа </w:t>
      </w:r>
      <w:r w:rsidRPr="00791A24">
        <w:rPr>
          <w:sz w:val="28"/>
          <w:szCs w:val="28"/>
          <w:shd w:val="clear" w:color="auto" w:fill="FFFFFF"/>
        </w:rP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791A24">
        <w:rPr>
          <w:sz w:val="28"/>
          <w:szCs w:val="28"/>
        </w:rPr>
        <w:t>.</w:t>
      </w:r>
      <w:proofErr w:type="gramEnd"/>
    </w:p>
    <w:p w:rsidR="005B18C4" w:rsidRPr="00837FD9" w:rsidRDefault="005B18C4" w:rsidP="00B8633E">
      <w:pPr>
        <w:jc w:val="both"/>
        <w:rPr>
          <w:sz w:val="28"/>
          <w:szCs w:val="28"/>
        </w:rPr>
      </w:pPr>
    </w:p>
    <w:p w:rsidR="005B18C4" w:rsidRPr="00837FD9" w:rsidRDefault="005B18C4" w:rsidP="00837FD9">
      <w:pPr>
        <w:ind w:firstLine="426"/>
        <w:jc w:val="both"/>
        <w:rPr>
          <w:sz w:val="28"/>
          <w:szCs w:val="28"/>
        </w:rPr>
      </w:pPr>
      <w:r w:rsidRPr="00B8633E">
        <w:rPr>
          <w:b/>
          <w:sz w:val="28"/>
          <w:szCs w:val="28"/>
        </w:rPr>
        <w:t>Образовательная программа</w:t>
      </w:r>
      <w:r w:rsidRPr="00837FD9">
        <w:rPr>
          <w:sz w:val="28"/>
          <w:szCs w:val="28"/>
        </w:rPr>
        <w:t xml:space="preserve"> школы конкретизирует основные образовательные программы и положения Федерального государственного образовательного стандарта общего образования применительно к особенностям школы, состава учащихся, места расположения школы и её педагогических возможностей.</w:t>
      </w:r>
    </w:p>
    <w:p w:rsidR="003D6136" w:rsidRPr="00837FD9" w:rsidRDefault="00D737DD" w:rsidP="00837FD9">
      <w:pPr>
        <w:ind w:firstLine="426"/>
        <w:jc w:val="both"/>
        <w:rPr>
          <w:sz w:val="28"/>
          <w:szCs w:val="28"/>
        </w:rPr>
      </w:pPr>
      <w:r w:rsidRPr="00837FD9">
        <w:rPr>
          <w:sz w:val="28"/>
          <w:szCs w:val="28"/>
        </w:rPr>
        <w:t xml:space="preserve">Программа разработана в соответствии </w:t>
      </w:r>
      <w:r w:rsidR="00791A24">
        <w:rPr>
          <w:sz w:val="28"/>
          <w:szCs w:val="28"/>
        </w:rPr>
        <w:t>ФЗ № 273</w:t>
      </w:r>
      <w:r w:rsidRPr="00837FD9">
        <w:rPr>
          <w:sz w:val="28"/>
          <w:szCs w:val="28"/>
        </w:rPr>
        <w:t xml:space="preserve"> «Об образовании Р</w:t>
      </w:r>
      <w:r w:rsidR="00791A24">
        <w:rPr>
          <w:sz w:val="28"/>
          <w:szCs w:val="28"/>
        </w:rPr>
        <w:t xml:space="preserve">оссийской </w:t>
      </w:r>
      <w:r w:rsidRPr="00837FD9">
        <w:rPr>
          <w:sz w:val="28"/>
          <w:szCs w:val="28"/>
        </w:rPr>
        <w:t>Ф</w:t>
      </w:r>
      <w:r w:rsidR="00791A24">
        <w:rPr>
          <w:sz w:val="28"/>
          <w:szCs w:val="28"/>
        </w:rPr>
        <w:t>едерации</w:t>
      </w:r>
      <w:r w:rsidRPr="00837FD9">
        <w:rPr>
          <w:sz w:val="28"/>
          <w:szCs w:val="28"/>
        </w:rPr>
        <w:t>», нормативными документами по образованию, методическими рекомендациями по разработке образовательных программ образовательных учреждений, Уставом М</w:t>
      </w:r>
      <w:r w:rsidR="00B25633" w:rsidRPr="00837FD9">
        <w:rPr>
          <w:sz w:val="28"/>
          <w:szCs w:val="28"/>
        </w:rPr>
        <w:t>Б</w:t>
      </w:r>
      <w:r w:rsidR="00A214CE" w:rsidRPr="00837FD9">
        <w:rPr>
          <w:sz w:val="28"/>
          <w:szCs w:val="28"/>
        </w:rPr>
        <w:t>ОУ СОШ № 8</w:t>
      </w:r>
      <w:r w:rsidRPr="00837FD9">
        <w:rPr>
          <w:sz w:val="28"/>
          <w:szCs w:val="28"/>
        </w:rPr>
        <w:t xml:space="preserve">. </w:t>
      </w:r>
    </w:p>
    <w:p w:rsidR="005B18C4" w:rsidRDefault="005B18C4" w:rsidP="00837FD9">
      <w:pPr>
        <w:jc w:val="center"/>
        <w:rPr>
          <w:b/>
          <w:sz w:val="28"/>
          <w:szCs w:val="28"/>
        </w:rPr>
      </w:pPr>
      <w:r w:rsidRPr="00837FD9">
        <w:rPr>
          <w:b/>
          <w:sz w:val="28"/>
          <w:szCs w:val="28"/>
        </w:rPr>
        <w:t>Структура  образовательной программы:</w:t>
      </w:r>
    </w:p>
    <w:p w:rsidR="00837FD9" w:rsidRPr="00837FD9" w:rsidRDefault="00837FD9" w:rsidP="00837FD9">
      <w:pPr>
        <w:jc w:val="center"/>
        <w:rPr>
          <w:b/>
          <w:sz w:val="28"/>
          <w:szCs w:val="28"/>
        </w:rPr>
      </w:pPr>
    </w:p>
    <w:p w:rsidR="005B18C4" w:rsidRPr="00837FD9" w:rsidRDefault="005B18C4" w:rsidP="001960CF">
      <w:pPr>
        <w:numPr>
          <w:ilvl w:val="0"/>
          <w:numId w:val="114"/>
        </w:numPr>
        <w:ind w:firstLine="426"/>
        <w:rPr>
          <w:b/>
          <w:sz w:val="28"/>
          <w:szCs w:val="28"/>
        </w:rPr>
      </w:pPr>
      <w:r w:rsidRPr="00837FD9">
        <w:rPr>
          <w:b/>
          <w:sz w:val="28"/>
          <w:szCs w:val="28"/>
        </w:rPr>
        <w:t>Формирование педагогической системы;</w:t>
      </w:r>
    </w:p>
    <w:p w:rsidR="00B25633" w:rsidRPr="00837FD9" w:rsidRDefault="00B25633" w:rsidP="001960CF">
      <w:pPr>
        <w:numPr>
          <w:ilvl w:val="0"/>
          <w:numId w:val="114"/>
        </w:numPr>
        <w:ind w:firstLine="426"/>
        <w:rPr>
          <w:rStyle w:val="a4"/>
          <w:bCs w:val="0"/>
          <w:sz w:val="28"/>
          <w:szCs w:val="28"/>
        </w:rPr>
      </w:pPr>
      <w:r w:rsidRPr="00837FD9">
        <w:rPr>
          <w:rStyle w:val="a4"/>
          <w:bCs w:val="0"/>
          <w:sz w:val="28"/>
          <w:szCs w:val="28"/>
        </w:rPr>
        <w:t>Предназначение образовательной программы  и средства ее реализации.</w:t>
      </w:r>
    </w:p>
    <w:p w:rsidR="003D6136" w:rsidRPr="00837FD9" w:rsidRDefault="003D6136" w:rsidP="001960CF">
      <w:pPr>
        <w:pStyle w:val="3"/>
        <w:numPr>
          <w:ilvl w:val="1"/>
          <w:numId w:val="114"/>
        </w:numPr>
        <w:spacing w:before="0" w:beforeAutospacing="0" w:after="0" w:afterAutospacing="0"/>
        <w:ind w:left="0" w:firstLine="426"/>
        <w:rPr>
          <w:rStyle w:val="a5"/>
          <w:b w:val="0"/>
          <w:i w:val="0"/>
          <w:color w:val="000000"/>
          <w:sz w:val="28"/>
          <w:szCs w:val="28"/>
        </w:rPr>
      </w:pPr>
      <w:r w:rsidRPr="00837FD9">
        <w:rPr>
          <w:rStyle w:val="a5"/>
          <w:b w:val="0"/>
          <w:i w:val="0"/>
          <w:color w:val="000000"/>
          <w:sz w:val="28"/>
          <w:szCs w:val="28"/>
        </w:rPr>
        <w:t>Назначение образовательной программы</w:t>
      </w:r>
    </w:p>
    <w:p w:rsidR="003D6136" w:rsidRPr="00837FD9" w:rsidRDefault="003D6136" w:rsidP="00837FD9">
      <w:pPr>
        <w:pStyle w:val="a3"/>
        <w:spacing w:before="0" w:beforeAutospacing="0" w:after="0" w:afterAutospacing="0"/>
        <w:ind w:firstLine="426"/>
        <w:rPr>
          <w:rFonts w:ascii="Times New Roman" w:hAnsi="Times New Roman" w:cs="Times New Roman"/>
          <w:i/>
          <w:sz w:val="28"/>
          <w:szCs w:val="28"/>
        </w:rPr>
      </w:pPr>
      <w:r w:rsidRPr="00837FD9">
        <w:rPr>
          <w:rStyle w:val="a5"/>
          <w:rFonts w:ascii="Times New Roman" w:hAnsi="Times New Roman" w:cs="Times New Roman"/>
          <w:bCs/>
          <w:i w:val="0"/>
          <w:sz w:val="28"/>
          <w:szCs w:val="28"/>
        </w:rPr>
        <w:t>2.2.       Информационная справка о школе</w:t>
      </w:r>
    </w:p>
    <w:p w:rsidR="003D6136" w:rsidRPr="00837FD9" w:rsidRDefault="003D6136" w:rsidP="00837FD9">
      <w:pPr>
        <w:pStyle w:val="a3"/>
        <w:spacing w:before="0" w:beforeAutospacing="0" w:after="0" w:afterAutospacing="0"/>
        <w:ind w:firstLine="426"/>
        <w:rPr>
          <w:rStyle w:val="a5"/>
          <w:rFonts w:ascii="Times New Roman" w:hAnsi="Times New Roman" w:cs="Times New Roman"/>
          <w:bCs/>
          <w:i w:val="0"/>
          <w:sz w:val="28"/>
          <w:szCs w:val="28"/>
        </w:rPr>
      </w:pPr>
      <w:r w:rsidRPr="00837FD9">
        <w:rPr>
          <w:rStyle w:val="a5"/>
          <w:rFonts w:ascii="Times New Roman" w:hAnsi="Times New Roman" w:cs="Times New Roman"/>
          <w:bCs/>
          <w:i w:val="0"/>
          <w:sz w:val="28"/>
          <w:szCs w:val="28"/>
        </w:rPr>
        <w:t>2.3.       Образовательная миссия школы.</w:t>
      </w:r>
    </w:p>
    <w:p w:rsidR="003D6136" w:rsidRPr="00837FD9" w:rsidRDefault="003D6136" w:rsidP="00837FD9">
      <w:pPr>
        <w:pStyle w:val="a3"/>
        <w:spacing w:before="0" w:beforeAutospacing="0" w:after="0" w:afterAutospacing="0"/>
        <w:ind w:firstLine="426"/>
        <w:rPr>
          <w:rStyle w:val="a4"/>
          <w:rFonts w:ascii="Times New Roman" w:hAnsi="Times New Roman" w:cs="Times New Roman"/>
          <w:b w:val="0"/>
          <w:sz w:val="28"/>
          <w:szCs w:val="28"/>
        </w:rPr>
      </w:pPr>
      <w:r w:rsidRPr="00837FD9">
        <w:rPr>
          <w:rStyle w:val="a4"/>
          <w:rFonts w:ascii="Times New Roman" w:hAnsi="Times New Roman" w:cs="Times New Roman"/>
          <w:b w:val="0"/>
          <w:bCs w:val="0"/>
          <w:sz w:val="28"/>
          <w:szCs w:val="28"/>
        </w:rPr>
        <w:t xml:space="preserve">2.4.       </w:t>
      </w:r>
      <w:r w:rsidRPr="00837FD9">
        <w:rPr>
          <w:rStyle w:val="a4"/>
          <w:rFonts w:ascii="Times New Roman" w:hAnsi="Times New Roman" w:cs="Times New Roman"/>
          <w:b w:val="0"/>
          <w:sz w:val="28"/>
          <w:szCs w:val="28"/>
        </w:rPr>
        <w:t>Цели и задачи образовательного процесса</w:t>
      </w:r>
    </w:p>
    <w:p w:rsidR="003D6136" w:rsidRPr="00837FD9" w:rsidRDefault="003D6136" w:rsidP="001960CF">
      <w:pPr>
        <w:pStyle w:val="a9"/>
        <w:numPr>
          <w:ilvl w:val="1"/>
          <w:numId w:val="111"/>
        </w:numPr>
        <w:autoSpaceDE w:val="0"/>
        <w:autoSpaceDN w:val="0"/>
        <w:adjustRightInd w:val="0"/>
        <w:ind w:left="0" w:firstLine="426"/>
        <w:rPr>
          <w:sz w:val="28"/>
          <w:szCs w:val="28"/>
        </w:rPr>
      </w:pPr>
      <w:r w:rsidRPr="00837FD9">
        <w:rPr>
          <w:sz w:val="28"/>
          <w:szCs w:val="28"/>
        </w:rPr>
        <w:t>Методическое сопровождение образовательного процесса и системы воспитания.</w:t>
      </w:r>
    </w:p>
    <w:p w:rsidR="003D6136" w:rsidRPr="00837FD9" w:rsidRDefault="003D6136" w:rsidP="001960CF">
      <w:pPr>
        <w:pStyle w:val="a9"/>
        <w:numPr>
          <w:ilvl w:val="1"/>
          <w:numId w:val="111"/>
        </w:numPr>
        <w:autoSpaceDE w:val="0"/>
        <w:autoSpaceDN w:val="0"/>
        <w:adjustRightInd w:val="0"/>
        <w:ind w:left="0" w:firstLine="426"/>
        <w:rPr>
          <w:sz w:val="28"/>
          <w:szCs w:val="28"/>
        </w:rPr>
      </w:pPr>
      <w:r w:rsidRPr="00837FD9">
        <w:rPr>
          <w:sz w:val="28"/>
          <w:szCs w:val="28"/>
        </w:rPr>
        <w:t>Методическое сопровождение образовательного процесса и системы воспитания.</w:t>
      </w:r>
    </w:p>
    <w:p w:rsidR="003D6136" w:rsidRPr="00837FD9" w:rsidRDefault="003D6136" w:rsidP="001960CF">
      <w:pPr>
        <w:pStyle w:val="a9"/>
        <w:numPr>
          <w:ilvl w:val="1"/>
          <w:numId w:val="111"/>
        </w:numPr>
        <w:autoSpaceDE w:val="0"/>
        <w:autoSpaceDN w:val="0"/>
        <w:adjustRightInd w:val="0"/>
        <w:ind w:left="0" w:firstLine="426"/>
        <w:rPr>
          <w:sz w:val="28"/>
          <w:szCs w:val="28"/>
        </w:rPr>
      </w:pPr>
      <w:r w:rsidRPr="00837FD9">
        <w:rPr>
          <w:rStyle w:val="a4"/>
          <w:b w:val="0"/>
          <w:sz w:val="28"/>
          <w:szCs w:val="28"/>
        </w:rPr>
        <w:t>Описание модели выпускника.</w:t>
      </w:r>
    </w:p>
    <w:p w:rsidR="003D6136" w:rsidRPr="00837FD9" w:rsidRDefault="003D6136" w:rsidP="001960CF">
      <w:pPr>
        <w:numPr>
          <w:ilvl w:val="0"/>
          <w:numId w:val="114"/>
        </w:numPr>
        <w:ind w:firstLine="426"/>
        <w:rPr>
          <w:b/>
          <w:sz w:val="28"/>
          <w:szCs w:val="28"/>
        </w:rPr>
      </w:pPr>
      <w:r w:rsidRPr="00837FD9">
        <w:rPr>
          <w:b/>
          <w:sz w:val="28"/>
          <w:szCs w:val="28"/>
        </w:rPr>
        <w:t>Мониторинговая карта школы. Анализ результативности.</w:t>
      </w:r>
    </w:p>
    <w:p w:rsidR="003D6136" w:rsidRPr="00837FD9" w:rsidRDefault="003D6136" w:rsidP="001960CF">
      <w:pPr>
        <w:numPr>
          <w:ilvl w:val="0"/>
          <w:numId w:val="114"/>
        </w:numPr>
        <w:ind w:firstLine="426"/>
        <w:rPr>
          <w:b/>
          <w:sz w:val="28"/>
          <w:szCs w:val="28"/>
        </w:rPr>
      </w:pPr>
      <w:r w:rsidRPr="00837FD9">
        <w:rPr>
          <w:rStyle w:val="a4"/>
          <w:sz w:val="28"/>
          <w:szCs w:val="28"/>
        </w:rPr>
        <w:t>Учебный план и его обоснование</w:t>
      </w:r>
    </w:p>
    <w:p w:rsidR="003D6136" w:rsidRPr="00837FD9" w:rsidRDefault="003D6136" w:rsidP="001960CF">
      <w:pPr>
        <w:numPr>
          <w:ilvl w:val="0"/>
          <w:numId w:val="114"/>
        </w:numPr>
        <w:ind w:firstLine="426"/>
        <w:rPr>
          <w:b/>
          <w:sz w:val="28"/>
          <w:szCs w:val="28"/>
        </w:rPr>
      </w:pPr>
      <w:r w:rsidRPr="00837FD9">
        <w:rPr>
          <w:rStyle w:val="a4"/>
          <w:sz w:val="28"/>
          <w:szCs w:val="28"/>
        </w:rPr>
        <w:t>Особенности образовательного процесса и применяемые в нем технологии</w:t>
      </w:r>
    </w:p>
    <w:p w:rsidR="003D6136" w:rsidRPr="00837FD9" w:rsidRDefault="003D6136" w:rsidP="001960CF">
      <w:pPr>
        <w:numPr>
          <w:ilvl w:val="0"/>
          <w:numId w:val="114"/>
        </w:numPr>
        <w:ind w:firstLine="426"/>
        <w:rPr>
          <w:b/>
          <w:sz w:val="28"/>
          <w:szCs w:val="28"/>
        </w:rPr>
      </w:pPr>
      <w:r w:rsidRPr="00837FD9">
        <w:rPr>
          <w:rStyle w:val="a4"/>
          <w:sz w:val="28"/>
          <w:szCs w:val="28"/>
        </w:rPr>
        <w:t>Показатели (измерители) реализации образовательной программы</w:t>
      </w:r>
    </w:p>
    <w:p w:rsidR="00BE3260" w:rsidRPr="00837FD9" w:rsidRDefault="00BE3260" w:rsidP="001960CF">
      <w:pPr>
        <w:pStyle w:val="a9"/>
        <w:numPr>
          <w:ilvl w:val="1"/>
          <w:numId w:val="114"/>
        </w:numPr>
        <w:ind w:left="0" w:firstLine="284"/>
        <w:jc w:val="both"/>
        <w:rPr>
          <w:sz w:val="28"/>
          <w:szCs w:val="28"/>
        </w:rPr>
      </w:pPr>
      <w:r w:rsidRPr="00837FD9">
        <w:rPr>
          <w:sz w:val="28"/>
          <w:szCs w:val="28"/>
        </w:rPr>
        <w:t>Оце</w:t>
      </w:r>
      <w:r w:rsidR="00B8633E">
        <w:rPr>
          <w:sz w:val="28"/>
          <w:szCs w:val="28"/>
        </w:rPr>
        <w:t>нивание деятельности учащихся</w:t>
      </w:r>
    </w:p>
    <w:p w:rsidR="00BE3260" w:rsidRPr="00837FD9" w:rsidRDefault="00BE3260" w:rsidP="001960CF">
      <w:pPr>
        <w:pStyle w:val="a9"/>
        <w:numPr>
          <w:ilvl w:val="1"/>
          <w:numId w:val="114"/>
        </w:numPr>
        <w:ind w:left="0" w:firstLine="284"/>
        <w:rPr>
          <w:sz w:val="28"/>
          <w:szCs w:val="28"/>
        </w:rPr>
      </w:pPr>
      <w:r w:rsidRPr="00837FD9">
        <w:rPr>
          <w:sz w:val="28"/>
          <w:szCs w:val="28"/>
        </w:rPr>
        <w:t xml:space="preserve">Мониторинг учебного процесса </w:t>
      </w:r>
    </w:p>
    <w:p w:rsidR="00BE3260" w:rsidRPr="00837FD9" w:rsidRDefault="00BE3260" w:rsidP="001960CF">
      <w:pPr>
        <w:pStyle w:val="a3"/>
        <w:numPr>
          <w:ilvl w:val="1"/>
          <w:numId w:val="114"/>
        </w:numPr>
        <w:spacing w:before="0" w:beforeAutospacing="0" w:after="0" w:afterAutospacing="0"/>
        <w:ind w:left="0" w:firstLine="284"/>
        <w:rPr>
          <w:rFonts w:ascii="Times New Roman" w:hAnsi="Times New Roman" w:cs="Times New Roman"/>
          <w:sz w:val="28"/>
          <w:szCs w:val="28"/>
        </w:rPr>
      </w:pPr>
      <w:r w:rsidRPr="00837FD9">
        <w:rPr>
          <w:rFonts w:ascii="Times New Roman" w:hAnsi="Times New Roman" w:cs="Times New Roman"/>
          <w:sz w:val="28"/>
          <w:szCs w:val="28"/>
        </w:rPr>
        <w:t>Система показателей реализации образовательной программы</w:t>
      </w:r>
    </w:p>
    <w:p w:rsidR="00BE3260" w:rsidRPr="00837FD9" w:rsidRDefault="00BE3260" w:rsidP="001960CF">
      <w:pPr>
        <w:numPr>
          <w:ilvl w:val="0"/>
          <w:numId w:val="114"/>
        </w:numPr>
        <w:ind w:firstLine="426"/>
        <w:rPr>
          <w:b/>
          <w:sz w:val="28"/>
          <w:szCs w:val="28"/>
        </w:rPr>
      </w:pPr>
      <w:r w:rsidRPr="00837FD9">
        <w:rPr>
          <w:b/>
          <w:bCs/>
          <w:sz w:val="28"/>
          <w:szCs w:val="28"/>
        </w:rPr>
        <w:t>Образовательные программы ступеней образования</w:t>
      </w:r>
    </w:p>
    <w:p w:rsidR="00BE3260" w:rsidRPr="00837FD9" w:rsidRDefault="00BE3260" w:rsidP="00837FD9">
      <w:pPr>
        <w:ind w:firstLine="426"/>
        <w:rPr>
          <w:bCs/>
          <w:sz w:val="28"/>
          <w:szCs w:val="28"/>
        </w:rPr>
      </w:pPr>
      <w:r w:rsidRPr="00837FD9">
        <w:rPr>
          <w:bCs/>
          <w:sz w:val="28"/>
          <w:szCs w:val="28"/>
        </w:rPr>
        <w:t>7.1. Обра</w:t>
      </w:r>
      <w:r w:rsidR="00CD6001">
        <w:rPr>
          <w:bCs/>
          <w:sz w:val="28"/>
          <w:szCs w:val="28"/>
        </w:rPr>
        <w:t>зовательная программа начального общего образования</w:t>
      </w:r>
    </w:p>
    <w:p w:rsidR="00BE3260" w:rsidRPr="00837FD9" w:rsidRDefault="00BE3260" w:rsidP="00837FD9">
      <w:pPr>
        <w:ind w:firstLine="426"/>
        <w:rPr>
          <w:sz w:val="28"/>
          <w:szCs w:val="28"/>
        </w:rPr>
      </w:pPr>
      <w:r w:rsidRPr="00837FD9">
        <w:rPr>
          <w:bCs/>
          <w:sz w:val="28"/>
          <w:szCs w:val="28"/>
        </w:rPr>
        <w:t>7.2. Об</w:t>
      </w:r>
      <w:r w:rsidR="00CD6001">
        <w:rPr>
          <w:bCs/>
          <w:sz w:val="28"/>
          <w:szCs w:val="28"/>
        </w:rPr>
        <w:t xml:space="preserve">разовательная программа основного общего образования </w:t>
      </w:r>
    </w:p>
    <w:p w:rsidR="00BE3260" w:rsidRPr="00837FD9" w:rsidRDefault="0068349F" w:rsidP="00837FD9">
      <w:pPr>
        <w:ind w:firstLine="426"/>
        <w:rPr>
          <w:sz w:val="28"/>
          <w:szCs w:val="28"/>
        </w:rPr>
      </w:pPr>
      <w:r w:rsidRPr="00837FD9">
        <w:rPr>
          <w:bCs/>
          <w:sz w:val="28"/>
          <w:szCs w:val="28"/>
        </w:rPr>
        <w:t>7.3. О</w:t>
      </w:r>
      <w:r w:rsidR="0038371E">
        <w:rPr>
          <w:bCs/>
          <w:sz w:val="28"/>
          <w:szCs w:val="28"/>
        </w:rPr>
        <w:t xml:space="preserve">бразовательная программа среднего общего образования </w:t>
      </w:r>
    </w:p>
    <w:p w:rsidR="0068349F" w:rsidRPr="00837FD9" w:rsidRDefault="0068349F" w:rsidP="00837FD9">
      <w:pPr>
        <w:ind w:firstLine="426"/>
        <w:rPr>
          <w:b/>
          <w:sz w:val="28"/>
          <w:szCs w:val="28"/>
        </w:rPr>
      </w:pPr>
      <w:r w:rsidRPr="00837FD9">
        <w:rPr>
          <w:b/>
          <w:bCs/>
          <w:sz w:val="28"/>
          <w:szCs w:val="28"/>
        </w:rPr>
        <w:t>8.  Образовательные программы д</w:t>
      </w:r>
      <w:r w:rsidR="0038371E">
        <w:rPr>
          <w:b/>
          <w:bCs/>
          <w:sz w:val="28"/>
          <w:szCs w:val="28"/>
        </w:rPr>
        <w:t>етских объединений</w:t>
      </w:r>
      <w:r w:rsidRPr="00837FD9">
        <w:rPr>
          <w:b/>
          <w:bCs/>
          <w:sz w:val="28"/>
          <w:szCs w:val="28"/>
        </w:rPr>
        <w:t xml:space="preserve"> традиционные акции</w:t>
      </w:r>
    </w:p>
    <w:p w:rsidR="005B18C4" w:rsidRPr="00837FD9" w:rsidRDefault="0068349F" w:rsidP="00837FD9">
      <w:pPr>
        <w:ind w:firstLine="426"/>
        <w:rPr>
          <w:b/>
          <w:sz w:val="28"/>
          <w:szCs w:val="28"/>
        </w:rPr>
      </w:pPr>
      <w:r w:rsidRPr="00837FD9">
        <w:rPr>
          <w:b/>
          <w:sz w:val="28"/>
          <w:szCs w:val="28"/>
        </w:rPr>
        <w:t xml:space="preserve"> 9.  </w:t>
      </w:r>
      <w:r w:rsidR="005B18C4" w:rsidRPr="00837FD9">
        <w:rPr>
          <w:b/>
          <w:sz w:val="28"/>
          <w:szCs w:val="28"/>
        </w:rPr>
        <w:t xml:space="preserve">Психолого-педагогическое и </w:t>
      </w:r>
      <w:proofErr w:type="gramStart"/>
      <w:r w:rsidR="005B18C4" w:rsidRPr="00837FD9">
        <w:rPr>
          <w:b/>
          <w:sz w:val="28"/>
          <w:szCs w:val="28"/>
        </w:rPr>
        <w:t>медико-социальное</w:t>
      </w:r>
      <w:proofErr w:type="gramEnd"/>
      <w:r w:rsidR="005B18C4" w:rsidRPr="00837FD9">
        <w:rPr>
          <w:b/>
          <w:sz w:val="28"/>
          <w:szCs w:val="28"/>
        </w:rPr>
        <w:t xml:space="preserve"> сопровож</w:t>
      </w:r>
      <w:r w:rsidRPr="00837FD9">
        <w:rPr>
          <w:b/>
          <w:sz w:val="28"/>
          <w:szCs w:val="28"/>
        </w:rPr>
        <w:t>дение образовательного процесса</w:t>
      </w:r>
    </w:p>
    <w:p w:rsidR="005B18C4" w:rsidRPr="00837FD9" w:rsidRDefault="0068349F" w:rsidP="00837FD9">
      <w:pPr>
        <w:ind w:firstLine="426"/>
        <w:rPr>
          <w:b/>
          <w:sz w:val="28"/>
          <w:szCs w:val="28"/>
        </w:rPr>
      </w:pPr>
      <w:r w:rsidRPr="00837FD9">
        <w:rPr>
          <w:b/>
          <w:sz w:val="28"/>
          <w:szCs w:val="28"/>
        </w:rPr>
        <w:t xml:space="preserve">10. </w:t>
      </w:r>
      <w:r w:rsidR="005B18C4" w:rsidRPr="00837FD9">
        <w:rPr>
          <w:b/>
          <w:sz w:val="28"/>
          <w:szCs w:val="28"/>
        </w:rPr>
        <w:t>Ожидаемые результаты осуществления программы.</w:t>
      </w:r>
    </w:p>
    <w:p w:rsidR="005B18C4" w:rsidRPr="00837FD9" w:rsidRDefault="005B18C4" w:rsidP="00837FD9">
      <w:pPr>
        <w:ind w:firstLine="426"/>
        <w:rPr>
          <w:b/>
          <w:sz w:val="28"/>
          <w:szCs w:val="28"/>
        </w:rPr>
      </w:pPr>
    </w:p>
    <w:p w:rsidR="005B18C4" w:rsidRPr="00837FD9" w:rsidRDefault="005B18C4" w:rsidP="00837FD9">
      <w:pPr>
        <w:ind w:firstLine="426"/>
        <w:jc w:val="both"/>
        <w:rPr>
          <w:sz w:val="28"/>
          <w:szCs w:val="28"/>
        </w:rPr>
      </w:pPr>
      <w:r w:rsidRPr="00837FD9">
        <w:rPr>
          <w:sz w:val="28"/>
          <w:szCs w:val="28"/>
        </w:rPr>
        <w:lastRenderedPageBreak/>
        <w:t xml:space="preserve">Педагогическая система ОУ спроектирована как открытая система. Как </w:t>
      </w:r>
      <w:proofErr w:type="gramStart"/>
      <w:r w:rsidRPr="00837FD9">
        <w:rPr>
          <w:sz w:val="28"/>
          <w:szCs w:val="28"/>
        </w:rPr>
        <w:t>отдельное</w:t>
      </w:r>
      <w:proofErr w:type="gramEnd"/>
      <w:r w:rsidRPr="00837FD9">
        <w:rPr>
          <w:sz w:val="28"/>
          <w:szCs w:val="28"/>
        </w:rPr>
        <w:t xml:space="preserve"> ОУ, школа входит в более широкие образовательные системы, являясь частью муниципального, регионального и федерального образовательного пространства.</w:t>
      </w:r>
    </w:p>
    <w:p w:rsidR="005B18C4" w:rsidRPr="00837FD9" w:rsidRDefault="005B18C4" w:rsidP="001960CF">
      <w:pPr>
        <w:pStyle w:val="3"/>
        <w:numPr>
          <w:ilvl w:val="0"/>
          <w:numId w:val="110"/>
        </w:numPr>
        <w:spacing w:before="0" w:beforeAutospacing="0" w:after="0" w:afterAutospacing="0"/>
        <w:ind w:left="0" w:firstLine="426"/>
        <w:rPr>
          <w:sz w:val="28"/>
          <w:szCs w:val="28"/>
        </w:rPr>
      </w:pPr>
      <w:r w:rsidRPr="00837FD9">
        <w:rPr>
          <w:sz w:val="28"/>
          <w:szCs w:val="28"/>
        </w:rPr>
        <w:t>Формирование педагогической системы</w:t>
      </w:r>
    </w:p>
    <w:p w:rsidR="005B18C4" w:rsidRPr="00837FD9" w:rsidRDefault="005B18C4" w:rsidP="00837FD9">
      <w:pPr>
        <w:ind w:firstLine="426"/>
        <w:jc w:val="center"/>
        <w:rPr>
          <w:sz w:val="28"/>
          <w:szCs w:val="28"/>
        </w:rPr>
      </w:pPr>
    </w:p>
    <w:tbl>
      <w:tblPr>
        <w:tblW w:w="0" w:type="auto"/>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5B18C4" w:rsidRPr="00837FD9" w:rsidTr="00837FD9">
        <w:trPr>
          <w:trHeight w:val="540"/>
        </w:trPr>
        <w:tc>
          <w:tcPr>
            <w:tcW w:w="5400" w:type="dxa"/>
          </w:tcPr>
          <w:p w:rsidR="005B18C4" w:rsidRPr="00837FD9" w:rsidRDefault="005B18C4" w:rsidP="00837FD9">
            <w:pPr>
              <w:ind w:firstLine="426"/>
              <w:jc w:val="center"/>
              <w:rPr>
                <w:sz w:val="28"/>
                <w:szCs w:val="28"/>
              </w:rPr>
            </w:pPr>
          </w:p>
          <w:p w:rsidR="005B18C4" w:rsidRPr="00837FD9" w:rsidRDefault="005B18C4" w:rsidP="00837FD9">
            <w:pPr>
              <w:ind w:firstLine="426"/>
              <w:jc w:val="center"/>
              <w:rPr>
                <w:sz w:val="28"/>
                <w:szCs w:val="28"/>
              </w:rPr>
            </w:pPr>
            <w:r w:rsidRPr="00837FD9">
              <w:rPr>
                <w:sz w:val="28"/>
                <w:szCs w:val="28"/>
              </w:rPr>
              <w:t>Диагностика образовательной деятельности</w:t>
            </w:r>
          </w:p>
          <w:p w:rsidR="005B18C4" w:rsidRPr="00837FD9" w:rsidRDefault="00AA3354" w:rsidP="00837FD9">
            <w:pPr>
              <w:ind w:firstLine="426"/>
              <w:jc w:val="center"/>
              <w:rPr>
                <w:sz w:val="28"/>
                <w:szCs w:val="28"/>
              </w:rPr>
            </w:pPr>
            <w:r>
              <w:rPr>
                <w:noProof/>
                <w:sz w:val="28"/>
                <w:szCs w:val="28"/>
              </w:rPr>
              <mc:AlternateContent>
                <mc:Choice Requires="wps">
                  <w:drawing>
                    <wp:anchor distT="0" distB="0" distL="114299" distR="114299" simplePos="0" relativeHeight="251660288" behindDoc="0" locked="0" layoutInCell="1" allowOverlap="1">
                      <wp:simplePos x="0" y="0"/>
                      <wp:positionH relativeFrom="column">
                        <wp:posOffset>1645919</wp:posOffset>
                      </wp:positionH>
                      <wp:positionV relativeFrom="paragraph">
                        <wp:posOffset>133985</wp:posOffset>
                      </wp:positionV>
                      <wp:extent cx="0" cy="228600"/>
                      <wp:effectExtent l="76200" t="0" r="57150" b="571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6pt,10.55pt" to="129.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OG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">
                      <v:stroke endarrow="block"/>
                    </v:line>
                  </w:pict>
                </mc:Fallback>
              </mc:AlternateContent>
            </w:r>
          </w:p>
        </w:tc>
      </w:tr>
    </w:tbl>
    <w:p w:rsidR="005B18C4" w:rsidRPr="00837FD9" w:rsidRDefault="005B18C4" w:rsidP="00837FD9">
      <w:pPr>
        <w:ind w:firstLine="426"/>
        <w:jc w:val="center"/>
        <w:rPr>
          <w:sz w:val="28"/>
          <w:szCs w:val="28"/>
        </w:rPr>
      </w:pPr>
    </w:p>
    <w:tbl>
      <w:tblPr>
        <w:tblW w:w="0" w:type="auto"/>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5B18C4" w:rsidRPr="00837FD9" w:rsidTr="00837FD9">
        <w:trPr>
          <w:trHeight w:val="540"/>
        </w:trPr>
        <w:tc>
          <w:tcPr>
            <w:tcW w:w="5400" w:type="dxa"/>
          </w:tcPr>
          <w:p w:rsidR="005B18C4" w:rsidRPr="00837FD9" w:rsidRDefault="00AA3354" w:rsidP="00837FD9">
            <w:pPr>
              <w:ind w:firstLine="426"/>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338455</wp:posOffset>
                      </wp:positionV>
                      <wp:extent cx="117475" cy="174625"/>
                      <wp:effectExtent l="38100" t="0" r="34925" b="53975"/>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7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6.65pt" to="30.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1877695</wp:posOffset>
                      </wp:positionH>
                      <wp:positionV relativeFrom="paragraph">
                        <wp:posOffset>338455</wp:posOffset>
                      </wp:positionV>
                      <wp:extent cx="225425" cy="174625"/>
                      <wp:effectExtent l="0" t="0" r="60325" b="5397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26.65pt" to="165.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3131820</wp:posOffset>
                      </wp:positionH>
                      <wp:positionV relativeFrom="paragraph">
                        <wp:posOffset>335280</wp:posOffset>
                      </wp:positionV>
                      <wp:extent cx="685800" cy="177800"/>
                      <wp:effectExtent l="0" t="0" r="76200" b="698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26.4pt" to="300.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eKgIAAE8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">
                      <v:stroke endarrow="block"/>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338455</wp:posOffset>
                      </wp:positionV>
                      <wp:extent cx="1083310" cy="174625"/>
                      <wp:effectExtent l="38100" t="0" r="21590" b="92075"/>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331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26.65pt" to="-5.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">
                      <v:stroke endarrow="block"/>
                    </v:line>
                  </w:pict>
                </mc:Fallback>
              </mc:AlternateContent>
            </w:r>
            <w:r w:rsidR="005B18C4" w:rsidRPr="00837FD9">
              <w:rPr>
                <w:sz w:val="28"/>
                <w:szCs w:val="28"/>
              </w:rPr>
              <w:t>Цели и задачи ОУ</w:t>
            </w:r>
          </w:p>
        </w:tc>
      </w:tr>
    </w:tbl>
    <w:p w:rsidR="005B18C4" w:rsidRPr="00837FD9" w:rsidRDefault="005B18C4" w:rsidP="00837FD9">
      <w:pPr>
        <w:tabs>
          <w:tab w:val="left" w:pos="2595"/>
        </w:tabs>
        <w:ind w:firstLine="426"/>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720"/>
        <w:gridCol w:w="1980"/>
        <w:gridCol w:w="720"/>
        <w:gridCol w:w="1800"/>
        <w:gridCol w:w="540"/>
        <w:gridCol w:w="2160"/>
      </w:tblGrid>
      <w:tr w:rsidR="005B18C4" w:rsidRPr="00837FD9" w:rsidTr="00837FD9">
        <w:trPr>
          <w:trHeight w:val="697"/>
        </w:trPr>
        <w:tc>
          <w:tcPr>
            <w:tcW w:w="1620" w:type="dxa"/>
          </w:tcPr>
          <w:p w:rsidR="005B18C4" w:rsidRPr="00837FD9" w:rsidRDefault="005B18C4" w:rsidP="00837FD9">
            <w:pPr>
              <w:ind w:firstLine="426"/>
              <w:jc w:val="center"/>
              <w:rPr>
                <w:sz w:val="28"/>
                <w:szCs w:val="28"/>
              </w:rPr>
            </w:pPr>
            <w:r w:rsidRPr="00837FD9">
              <w:rPr>
                <w:sz w:val="28"/>
                <w:szCs w:val="28"/>
              </w:rPr>
              <w:t>содержание</w:t>
            </w:r>
          </w:p>
        </w:tc>
        <w:tc>
          <w:tcPr>
            <w:tcW w:w="720" w:type="dxa"/>
            <w:tcBorders>
              <w:top w:val="nil"/>
              <w:bottom w:val="nil"/>
            </w:tcBorders>
            <w:shd w:val="clear" w:color="auto" w:fill="auto"/>
          </w:tcPr>
          <w:p w:rsidR="005B18C4" w:rsidRPr="00837FD9" w:rsidRDefault="005B18C4" w:rsidP="00837FD9">
            <w:pPr>
              <w:ind w:firstLine="426"/>
              <w:jc w:val="center"/>
              <w:rPr>
                <w:sz w:val="28"/>
                <w:szCs w:val="28"/>
              </w:rPr>
            </w:pPr>
          </w:p>
        </w:tc>
        <w:tc>
          <w:tcPr>
            <w:tcW w:w="1980" w:type="dxa"/>
            <w:shd w:val="clear" w:color="auto" w:fill="auto"/>
          </w:tcPr>
          <w:p w:rsidR="005B18C4" w:rsidRPr="00837FD9" w:rsidRDefault="005B18C4" w:rsidP="00837FD9">
            <w:pPr>
              <w:ind w:firstLine="426"/>
              <w:jc w:val="center"/>
              <w:rPr>
                <w:sz w:val="28"/>
                <w:szCs w:val="28"/>
              </w:rPr>
            </w:pPr>
            <w:r w:rsidRPr="00837FD9">
              <w:rPr>
                <w:sz w:val="28"/>
                <w:szCs w:val="28"/>
              </w:rPr>
              <w:t>методическая система</w:t>
            </w:r>
          </w:p>
        </w:tc>
        <w:tc>
          <w:tcPr>
            <w:tcW w:w="720" w:type="dxa"/>
            <w:tcBorders>
              <w:top w:val="nil"/>
              <w:bottom w:val="nil"/>
            </w:tcBorders>
            <w:shd w:val="clear" w:color="auto" w:fill="auto"/>
          </w:tcPr>
          <w:p w:rsidR="005B18C4" w:rsidRPr="00837FD9" w:rsidRDefault="005B18C4" w:rsidP="00837FD9">
            <w:pPr>
              <w:ind w:firstLine="426"/>
              <w:jc w:val="center"/>
              <w:rPr>
                <w:sz w:val="28"/>
                <w:szCs w:val="28"/>
              </w:rPr>
            </w:pPr>
          </w:p>
        </w:tc>
        <w:tc>
          <w:tcPr>
            <w:tcW w:w="1800" w:type="dxa"/>
            <w:shd w:val="clear" w:color="auto" w:fill="auto"/>
          </w:tcPr>
          <w:p w:rsidR="005B18C4" w:rsidRPr="00837FD9" w:rsidRDefault="005B18C4" w:rsidP="00837FD9">
            <w:pPr>
              <w:ind w:firstLine="426"/>
              <w:jc w:val="center"/>
              <w:rPr>
                <w:sz w:val="28"/>
                <w:szCs w:val="28"/>
              </w:rPr>
            </w:pPr>
            <w:r w:rsidRPr="00837FD9">
              <w:rPr>
                <w:sz w:val="28"/>
                <w:szCs w:val="28"/>
              </w:rPr>
              <w:t>средства обучения</w:t>
            </w:r>
          </w:p>
        </w:tc>
        <w:tc>
          <w:tcPr>
            <w:tcW w:w="540" w:type="dxa"/>
            <w:tcBorders>
              <w:top w:val="nil"/>
              <w:bottom w:val="nil"/>
            </w:tcBorders>
            <w:shd w:val="clear" w:color="auto" w:fill="auto"/>
          </w:tcPr>
          <w:p w:rsidR="005B18C4" w:rsidRPr="00837FD9" w:rsidRDefault="005B18C4" w:rsidP="00837FD9">
            <w:pPr>
              <w:ind w:firstLine="426"/>
              <w:jc w:val="center"/>
              <w:rPr>
                <w:sz w:val="28"/>
                <w:szCs w:val="28"/>
              </w:rPr>
            </w:pPr>
          </w:p>
        </w:tc>
        <w:tc>
          <w:tcPr>
            <w:tcW w:w="2160" w:type="dxa"/>
            <w:shd w:val="clear" w:color="auto" w:fill="auto"/>
          </w:tcPr>
          <w:p w:rsidR="005B18C4" w:rsidRPr="00837FD9" w:rsidRDefault="005B18C4" w:rsidP="00837FD9">
            <w:pPr>
              <w:ind w:firstLine="426"/>
              <w:jc w:val="center"/>
              <w:rPr>
                <w:sz w:val="28"/>
                <w:szCs w:val="28"/>
              </w:rPr>
            </w:pPr>
            <w:r w:rsidRPr="00837FD9">
              <w:rPr>
                <w:sz w:val="28"/>
                <w:szCs w:val="28"/>
              </w:rPr>
              <w:t>Организация и управление</w:t>
            </w:r>
          </w:p>
        </w:tc>
      </w:tr>
    </w:tbl>
    <w:p w:rsidR="005B18C4" w:rsidRPr="00837FD9" w:rsidRDefault="00AA3354" w:rsidP="00837FD9">
      <w:pPr>
        <w:ind w:firstLine="426"/>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4777740</wp:posOffset>
                </wp:positionH>
                <wp:positionV relativeFrom="paragraph">
                  <wp:posOffset>0</wp:posOffset>
                </wp:positionV>
                <wp:extent cx="619125" cy="371475"/>
                <wp:effectExtent l="38100" t="0" r="28575" b="4762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0" to="424.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3263265</wp:posOffset>
                </wp:positionH>
                <wp:positionV relativeFrom="paragraph">
                  <wp:posOffset>0</wp:posOffset>
                </wp:positionV>
                <wp:extent cx="165735" cy="180975"/>
                <wp:effectExtent l="38100" t="0" r="24765" b="4762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0" to="27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396240</wp:posOffset>
                </wp:positionH>
                <wp:positionV relativeFrom="paragraph">
                  <wp:posOffset>0</wp:posOffset>
                </wp:positionV>
                <wp:extent cx="975360" cy="304800"/>
                <wp:effectExtent l="0" t="0" r="72390" b="762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0" to="1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naLwIAAFA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&#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0</wp:posOffset>
                </wp:positionV>
                <wp:extent cx="396240" cy="180975"/>
                <wp:effectExtent l="0" t="0" r="80010" b="6667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7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">
                <v:stroke endarrow="block"/>
              </v:line>
            </w:pict>
          </mc:Fallback>
        </mc:AlternateConten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5B18C4" w:rsidRPr="00837FD9" w:rsidTr="005B18C4">
        <w:trPr>
          <w:trHeight w:val="720"/>
        </w:trPr>
        <w:tc>
          <w:tcPr>
            <w:tcW w:w="5400" w:type="dxa"/>
          </w:tcPr>
          <w:p w:rsidR="005B18C4" w:rsidRPr="00837FD9" w:rsidRDefault="005B18C4" w:rsidP="00837FD9">
            <w:pPr>
              <w:ind w:firstLine="426"/>
              <w:jc w:val="center"/>
              <w:rPr>
                <w:sz w:val="28"/>
                <w:szCs w:val="28"/>
              </w:rPr>
            </w:pPr>
            <w:r w:rsidRPr="00837FD9">
              <w:rPr>
                <w:sz w:val="28"/>
                <w:szCs w:val="28"/>
              </w:rPr>
              <w:t>эффективность</w:t>
            </w:r>
          </w:p>
        </w:tc>
      </w:tr>
    </w:tbl>
    <w:p w:rsidR="005B18C4" w:rsidRPr="00837FD9" w:rsidRDefault="00AA3354" w:rsidP="00837FD9">
      <w:pPr>
        <w:ind w:firstLine="426"/>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4460875</wp:posOffset>
                </wp:positionH>
                <wp:positionV relativeFrom="paragraph">
                  <wp:posOffset>9525</wp:posOffset>
                </wp:positionV>
                <wp:extent cx="745490" cy="173990"/>
                <wp:effectExtent l="0" t="0" r="73660" b="7366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75pt" to="40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">
                <v:stroke endarrow="block"/>
              </v:lin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3317875</wp:posOffset>
                </wp:positionH>
                <wp:positionV relativeFrom="paragraph">
                  <wp:posOffset>9525</wp:posOffset>
                </wp:positionV>
                <wp:extent cx="288290" cy="173990"/>
                <wp:effectExtent l="0" t="0" r="73660" b="5461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75pt" to="28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2015490</wp:posOffset>
                </wp:positionH>
                <wp:positionV relativeFrom="paragraph">
                  <wp:posOffset>9525</wp:posOffset>
                </wp:positionV>
                <wp:extent cx="273685" cy="226060"/>
                <wp:effectExtent l="38100" t="0" r="31115" b="5969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75pt" to="180.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">
                <v:stroke endarrow="block"/>
              </v:lin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291465</wp:posOffset>
                </wp:positionH>
                <wp:positionV relativeFrom="paragraph">
                  <wp:posOffset>9525</wp:posOffset>
                </wp:positionV>
                <wp:extent cx="1311910" cy="173990"/>
                <wp:effectExtent l="38100" t="0" r="21590" b="9271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191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12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0"/>
        <w:gridCol w:w="1980"/>
        <w:gridCol w:w="720"/>
        <w:gridCol w:w="2243"/>
        <w:gridCol w:w="540"/>
        <w:gridCol w:w="2216"/>
      </w:tblGrid>
      <w:tr w:rsidR="005B18C4" w:rsidRPr="00837FD9" w:rsidTr="00837FD9">
        <w:trPr>
          <w:trHeight w:val="531"/>
        </w:trPr>
        <w:tc>
          <w:tcPr>
            <w:tcW w:w="1620" w:type="dxa"/>
          </w:tcPr>
          <w:p w:rsidR="005B18C4" w:rsidRPr="00837FD9" w:rsidRDefault="005B18C4" w:rsidP="00837FD9">
            <w:pPr>
              <w:ind w:firstLine="426"/>
              <w:jc w:val="center"/>
              <w:rPr>
                <w:sz w:val="28"/>
                <w:szCs w:val="28"/>
              </w:rPr>
            </w:pPr>
            <w:r w:rsidRPr="00837FD9">
              <w:rPr>
                <w:sz w:val="28"/>
                <w:szCs w:val="28"/>
              </w:rPr>
              <w:t>целевая</w:t>
            </w:r>
          </w:p>
        </w:tc>
        <w:tc>
          <w:tcPr>
            <w:tcW w:w="720" w:type="dxa"/>
            <w:tcBorders>
              <w:top w:val="nil"/>
              <w:bottom w:val="nil"/>
            </w:tcBorders>
            <w:shd w:val="clear" w:color="auto" w:fill="auto"/>
          </w:tcPr>
          <w:p w:rsidR="005B18C4" w:rsidRPr="00837FD9" w:rsidRDefault="005B18C4" w:rsidP="00837FD9">
            <w:pPr>
              <w:ind w:firstLine="426"/>
              <w:jc w:val="center"/>
              <w:rPr>
                <w:sz w:val="28"/>
                <w:szCs w:val="28"/>
              </w:rPr>
            </w:pPr>
          </w:p>
        </w:tc>
        <w:tc>
          <w:tcPr>
            <w:tcW w:w="1980" w:type="dxa"/>
            <w:shd w:val="clear" w:color="auto" w:fill="auto"/>
          </w:tcPr>
          <w:p w:rsidR="005B18C4" w:rsidRPr="00837FD9" w:rsidRDefault="005B18C4" w:rsidP="00837FD9">
            <w:pPr>
              <w:ind w:firstLine="426"/>
              <w:jc w:val="center"/>
              <w:rPr>
                <w:sz w:val="28"/>
                <w:szCs w:val="28"/>
              </w:rPr>
            </w:pPr>
            <w:r w:rsidRPr="00837FD9">
              <w:rPr>
                <w:sz w:val="28"/>
                <w:szCs w:val="28"/>
              </w:rPr>
              <w:t>ресурсная</w:t>
            </w:r>
          </w:p>
        </w:tc>
        <w:tc>
          <w:tcPr>
            <w:tcW w:w="720" w:type="dxa"/>
            <w:tcBorders>
              <w:top w:val="nil"/>
              <w:bottom w:val="nil"/>
            </w:tcBorders>
            <w:shd w:val="clear" w:color="auto" w:fill="auto"/>
          </w:tcPr>
          <w:p w:rsidR="005B18C4" w:rsidRPr="00837FD9" w:rsidRDefault="005B18C4" w:rsidP="00837FD9">
            <w:pPr>
              <w:ind w:firstLine="426"/>
              <w:jc w:val="center"/>
              <w:rPr>
                <w:sz w:val="28"/>
                <w:szCs w:val="28"/>
              </w:rPr>
            </w:pPr>
          </w:p>
        </w:tc>
        <w:tc>
          <w:tcPr>
            <w:tcW w:w="1954" w:type="dxa"/>
            <w:shd w:val="clear" w:color="auto" w:fill="auto"/>
          </w:tcPr>
          <w:p w:rsidR="005B18C4" w:rsidRPr="00837FD9" w:rsidRDefault="005B18C4" w:rsidP="00837FD9">
            <w:pPr>
              <w:ind w:firstLine="426"/>
              <w:jc w:val="center"/>
              <w:rPr>
                <w:sz w:val="28"/>
                <w:szCs w:val="28"/>
              </w:rPr>
            </w:pPr>
            <w:r w:rsidRPr="00837FD9">
              <w:rPr>
                <w:sz w:val="28"/>
                <w:szCs w:val="28"/>
              </w:rPr>
              <w:t>социально-психологическая</w:t>
            </w:r>
          </w:p>
        </w:tc>
        <w:tc>
          <w:tcPr>
            <w:tcW w:w="540" w:type="dxa"/>
            <w:tcBorders>
              <w:top w:val="nil"/>
              <w:bottom w:val="nil"/>
            </w:tcBorders>
            <w:shd w:val="clear" w:color="auto" w:fill="auto"/>
          </w:tcPr>
          <w:p w:rsidR="005B18C4" w:rsidRPr="00837FD9" w:rsidRDefault="005B18C4" w:rsidP="00837FD9">
            <w:pPr>
              <w:ind w:firstLine="426"/>
              <w:jc w:val="center"/>
              <w:rPr>
                <w:sz w:val="28"/>
                <w:szCs w:val="28"/>
              </w:rPr>
            </w:pPr>
          </w:p>
        </w:tc>
        <w:tc>
          <w:tcPr>
            <w:tcW w:w="2160" w:type="dxa"/>
            <w:shd w:val="clear" w:color="auto" w:fill="auto"/>
          </w:tcPr>
          <w:p w:rsidR="005B18C4" w:rsidRPr="00837FD9" w:rsidRDefault="005B18C4" w:rsidP="00837FD9">
            <w:pPr>
              <w:ind w:firstLine="426"/>
              <w:jc w:val="center"/>
              <w:rPr>
                <w:sz w:val="28"/>
                <w:szCs w:val="28"/>
              </w:rPr>
            </w:pPr>
            <w:r w:rsidRPr="00837FD9">
              <w:rPr>
                <w:sz w:val="28"/>
                <w:szCs w:val="28"/>
              </w:rPr>
              <w:t>технологическая</w:t>
            </w:r>
          </w:p>
        </w:tc>
      </w:tr>
    </w:tbl>
    <w:p w:rsidR="005B18C4" w:rsidRPr="00837FD9" w:rsidRDefault="00AA3354" w:rsidP="00837FD9">
      <w:pPr>
        <w:ind w:firstLine="426"/>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3263265</wp:posOffset>
                </wp:positionH>
                <wp:positionV relativeFrom="paragraph">
                  <wp:posOffset>12700</wp:posOffset>
                </wp:positionV>
                <wp:extent cx="394335" cy="165735"/>
                <wp:effectExtent l="38100" t="0" r="24765" b="6286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1pt" to="4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">
                <v:stroke endarrow="block"/>
              </v:lin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12700</wp:posOffset>
                </wp:positionV>
                <wp:extent cx="342900" cy="165735"/>
                <wp:effectExtent l="0" t="0" r="76200" b="6286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pt" to="1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nE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12700</wp:posOffset>
                </wp:positionV>
                <wp:extent cx="685800" cy="346710"/>
                <wp:effectExtent l="0" t="0" r="57150" b="5334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0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&#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4777740</wp:posOffset>
                </wp:positionH>
                <wp:positionV relativeFrom="paragraph">
                  <wp:posOffset>12700</wp:posOffset>
                </wp:positionV>
                <wp:extent cx="480060" cy="346710"/>
                <wp:effectExtent l="38100" t="0" r="15240" b="5334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1pt" to="41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VANQIAAFkEAAAOAAAAZHJzL2Uyb0RvYy54bWysVMFu2zAMvQ/YPwi6p7ZTN02MOsUQJ9sh&#10;2wq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">
                <v:stroke endarrow="block"/>
              </v:line>
            </w:pict>
          </mc:Fallback>
        </mc:AlternateContent>
      </w:r>
    </w:p>
    <w:tbl>
      <w:tblPr>
        <w:tblW w:w="0" w:type="auto"/>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5B18C4" w:rsidRPr="00837FD9" w:rsidTr="00837FD9">
        <w:trPr>
          <w:trHeight w:val="540"/>
        </w:trPr>
        <w:tc>
          <w:tcPr>
            <w:tcW w:w="5400" w:type="dxa"/>
          </w:tcPr>
          <w:p w:rsidR="005B18C4" w:rsidRPr="00837FD9" w:rsidRDefault="005B18C4" w:rsidP="00837FD9">
            <w:pPr>
              <w:ind w:firstLine="426"/>
              <w:jc w:val="center"/>
              <w:rPr>
                <w:sz w:val="28"/>
                <w:szCs w:val="28"/>
              </w:rPr>
            </w:pPr>
            <w:r w:rsidRPr="00837FD9">
              <w:rPr>
                <w:sz w:val="28"/>
                <w:szCs w:val="28"/>
              </w:rPr>
              <w:t>результативность</w:t>
            </w:r>
          </w:p>
        </w:tc>
      </w:tr>
    </w:tbl>
    <w:p w:rsidR="005B18C4" w:rsidRPr="00837FD9" w:rsidRDefault="00AA3354" w:rsidP="00837FD9">
      <w:pPr>
        <w:ind w:firstLine="426"/>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4640580</wp:posOffset>
                </wp:positionH>
                <wp:positionV relativeFrom="paragraph">
                  <wp:posOffset>35560</wp:posOffset>
                </wp:positionV>
                <wp:extent cx="565785" cy="135890"/>
                <wp:effectExtent l="0" t="0" r="62865" b="736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135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pt,2.8pt" to="40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3383280</wp:posOffset>
                </wp:positionH>
                <wp:positionV relativeFrom="paragraph">
                  <wp:posOffset>35560</wp:posOffset>
                </wp:positionV>
                <wp:extent cx="441960" cy="135890"/>
                <wp:effectExtent l="0" t="0" r="72390" b="7366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135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8pt" to="30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BfLgIAAE8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27305</wp:posOffset>
                </wp:positionV>
                <wp:extent cx="571500" cy="144145"/>
                <wp:effectExtent l="38100" t="0" r="19050" b="844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0gNAIAAFk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">
                <v:stroke endarrow="block"/>
              </v:lin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396240</wp:posOffset>
                </wp:positionH>
                <wp:positionV relativeFrom="paragraph">
                  <wp:posOffset>27305</wp:posOffset>
                </wp:positionV>
                <wp:extent cx="1203960" cy="144145"/>
                <wp:effectExtent l="38100" t="0" r="15240" b="8445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396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5pt" to="1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9JNAIAAFoEAAAOAAAAZHJzL2Uyb0RvYy54bWysVE2P2jAQvVfqf7B8h3xso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0"/>
        <w:gridCol w:w="1980"/>
        <w:gridCol w:w="720"/>
        <w:gridCol w:w="1800"/>
        <w:gridCol w:w="540"/>
        <w:gridCol w:w="2160"/>
      </w:tblGrid>
      <w:tr w:rsidR="005B18C4" w:rsidRPr="00837FD9" w:rsidTr="00791A24">
        <w:trPr>
          <w:trHeight w:val="900"/>
        </w:trPr>
        <w:tc>
          <w:tcPr>
            <w:tcW w:w="1620" w:type="dxa"/>
          </w:tcPr>
          <w:p w:rsidR="005B18C4" w:rsidRPr="00837FD9" w:rsidRDefault="005B18C4" w:rsidP="00837FD9">
            <w:pPr>
              <w:ind w:firstLine="426"/>
              <w:jc w:val="center"/>
              <w:rPr>
                <w:sz w:val="28"/>
                <w:szCs w:val="28"/>
              </w:rPr>
            </w:pPr>
            <w:r w:rsidRPr="00837FD9">
              <w:rPr>
                <w:sz w:val="28"/>
                <w:szCs w:val="28"/>
              </w:rPr>
              <w:t>Реализация программ, уровень их усвоения</w:t>
            </w:r>
          </w:p>
        </w:tc>
        <w:tc>
          <w:tcPr>
            <w:tcW w:w="720" w:type="dxa"/>
            <w:tcBorders>
              <w:top w:val="nil"/>
              <w:bottom w:val="nil"/>
            </w:tcBorders>
            <w:shd w:val="clear" w:color="auto" w:fill="auto"/>
          </w:tcPr>
          <w:p w:rsidR="005B18C4" w:rsidRPr="00837FD9" w:rsidRDefault="005B18C4" w:rsidP="00837FD9">
            <w:pPr>
              <w:ind w:firstLine="426"/>
              <w:jc w:val="center"/>
              <w:rPr>
                <w:sz w:val="28"/>
                <w:szCs w:val="28"/>
              </w:rPr>
            </w:pPr>
          </w:p>
        </w:tc>
        <w:tc>
          <w:tcPr>
            <w:tcW w:w="1980" w:type="dxa"/>
            <w:shd w:val="clear" w:color="auto" w:fill="auto"/>
          </w:tcPr>
          <w:p w:rsidR="005B18C4" w:rsidRPr="00837FD9" w:rsidRDefault="005B18C4" w:rsidP="00837FD9">
            <w:pPr>
              <w:ind w:firstLine="426"/>
              <w:jc w:val="center"/>
              <w:rPr>
                <w:sz w:val="28"/>
                <w:szCs w:val="28"/>
              </w:rPr>
            </w:pPr>
            <w:r w:rsidRPr="00837FD9">
              <w:rPr>
                <w:sz w:val="28"/>
                <w:szCs w:val="28"/>
              </w:rPr>
              <w:t>Состояние здоровья</w:t>
            </w:r>
          </w:p>
        </w:tc>
        <w:tc>
          <w:tcPr>
            <w:tcW w:w="720" w:type="dxa"/>
            <w:tcBorders>
              <w:top w:val="nil"/>
              <w:bottom w:val="nil"/>
            </w:tcBorders>
            <w:shd w:val="clear" w:color="auto" w:fill="auto"/>
          </w:tcPr>
          <w:p w:rsidR="005B18C4" w:rsidRPr="00837FD9" w:rsidRDefault="005B18C4" w:rsidP="00837FD9">
            <w:pPr>
              <w:ind w:firstLine="426"/>
              <w:jc w:val="center"/>
              <w:rPr>
                <w:sz w:val="28"/>
                <w:szCs w:val="28"/>
              </w:rPr>
            </w:pPr>
          </w:p>
        </w:tc>
        <w:tc>
          <w:tcPr>
            <w:tcW w:w="1800" w:type="dxa"/>
            <w:shd w:val="clear" w:color="auto" w:fill="auto"/>
          </w:tcPr>
          <w:p w:rsidR="005B18C4" w:rsidRPr="00837FD9" w:rsidRDefault="005B18C4" w:rsidP="00837FD9">
            <w:pPr>
              <w:ind w:firstLine="426"/>
              <w:jc w:val="center"/>
              <w:rPr>
                <w:sz w:val="28"/>
                <w:szCs w:val="28"/>
              </w:rPr>
            </w:pPr>
            <w:r w:rsidRPr="00837FD9">
              <w:rPr>
                <w:sz w:val="28"/>
                <w:szCs w:val="28"/>
              </w:rPr>
              <w:t>Успехи, достижения</w:t>
            </w:r>
          </w:p>
        </w:tc>
        <w:tc>
          <w:tcPr>
            <w:tcW w:w="540" w:type="dxa"/>
            <w:tcBorders>
              <w:top w:val="nil"/>
              <w:bottom w:val="nil"/>
            </w:tcBorders>
            <w:shd w:val="clear" w:color="auto" w:fill="auto"/>
          </w:tcPr>
          <w:p w:rsidR="005B18C4" w:rsidRPr="00837FD9" w:rsidRDefault="005B18C4" w:rsidP="00837FD9">
            <w:pPr>
              <w:ind w:firstLine="426"/>
              <w:jc w:val="center"/>
              <w:rPr>
                <w:sz w:val="28"/>
                <w:szCs w:val="28"/>
              </w:rPr>
            </w:pPr>
          </w:p>
        </w:tc>
        <w:tc>
          <w:tcPr>
            <w:tcW w:w="2160" w:type="dxa"/>
            <w:shd w:val="clear" w:color="auto" w:fill="auto"/>
          </w:tcPr>
          <w:p w:rsidR="005B18C4" w:rsidRPr="00837FD9" w:rsidRDefault="005B18C4" w:rsidP="00837FD9">
            <w:pPr>
              <w:ind w:firstLine="426"/>
              <w:jc w:val="center"/>
              <w:rPr>
                <w:sz w:val="28"/>
                <w:szCs w:val="28"/>
              </w:rPr>
            </w:pPr>
            <w:r w:rsidRPr="00837FD9">
              <w:rPr>
                <w:sz w:val="28"/>
                <w:szCs w:val="28"/>
              </w:rPr>
              <w:t>Уровень воспитанности и образованности</w:t>
            </w:r>
          </w:p>
        </w:tc>
      </w:tr>
    </w:tbl>
    <w:p w:rsidR="000050A6" w:rsidRPr="00837FD9" w:rsidRDefault="000050A6" w:rsidP="00837FD9">
      <w:pPr>
        <w:ind w:firstLine="426"/>
        <w:jc w:val="both"/>
        <w:rPr>
          <w:sz w:val="28"/>
          <w:szCs w:val="28"/>
        </w:rPr>
      </w:pPr>
    </w:p>
    <w:p w:rsidR="000050A6" w:rsidRPr="00837FD9" w:rsidRDefault="00D737DD" w:rsidP="00837FD9">
      <w:pPr>
        <w:pStyle w:val="3"/>
        <w:spacing w:before="0" w:beforeAutospacing="0" w:after="0" w:afterAutospacing="0"/>
        <w:ind w:firstLine="426"/>
        <w:rPr>
          <w:sz w:val="28"/>
          <w:szCs w:val="28"/>
        </w:rPr>
      </w:pPr>
      <w:r w:rsidRPr="00837FD9">
        <w:rPr>
          <w:rStyle w:val="a4"/>
          <w:b/>
          <w:bCs/>
          <w:sz w:val="28"/>
          <w:szCs w:val="28"/>
        </w:rPr>
        <w:t>2</w:t>
      </w:r>
      <w:r w:rsidR="000050A6" w:rsidRPr="00837FD9">
        <w:rPr>
          <w:rStyle w:val="a4"/>
          <w:b/>
          <w:bCs/>
          <w:sz w:val="28"/>
          <w:szCs w:val="28"/>
        </w:rPr>
        <w:t>. Предназначение образовательной программы  и средства ее реализации.</w:t>
      </w:r>
    </w:p>
    <w:p w:rsidR="000050A6" w:rsidRPr="00837FD9" w:rsidRDefault="00B25633" w:rsidP="00837FD9">
      <w:pPr>
        <w:pStyle w:val="3"/>
        <w:spacing w:before="0" w:beforeAutospacing="0" w:after="0" w:afterAutospacing="0"/>
        <w:ind w:firstLine="426"/>
        <w:rPr>
          <w:i/>
          <w:color w:val="000000"/>
          <w:sz w:val="28"/>
          <w:szCs w:val="28"/>
        </w:rPr>
      </w:pPr>
      <w:r w:rsidRPr="00837FD9">
        <w:rPr>
          <w:rStyle w:val="a5"/>
          <w:i w:val="0"/>
          <w:color w:val="000000"/>
          <w:sz w:val="28"/>
          <w:szCs w:val="28"/>
        </w:rPr>
        <w:t xml:space="preserve">2.1. </w:t>
      </w:r>
      <w:r w:rsidR="000050A6" w:rsidRPr="00837FD9">
        <w:rPr>
          <w:rStyle w:val="a5"/>
          <w:i w:val="0"/>
          <w:color w:val="000000"/>
          <w:sz w:val="28"/>
          <w:szCs w:val="28"/>
        </w:rPr>
        <w:t xml:space="preserve"> Назначение образовательной программы</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Образов</w:t>
      </w:r>
      <w:r w:rsidR="00A214CE" w:rsidRPr="00837FD9">
        <w:rPr>
          <w:rFonts w:ascii="Times New Roman" w:hAnsi="Times New Roman" w:cs="Times New Roman"/>
          <w:sz w:val="28"/>
          <w:szCs w:val="28"/>
        </w:rPr>
        <w:t>ательная программа МБОУ СОШ № 8</w:t>
      </w:r>
    </w:p>
    <w:p w:rsidR="000050A6" w:rsidRPr="00837FD9" w:rsidRDefault="0038371E" w:rsidP="00837FD9">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-является</w:t>
      </w:r>
      <w:r>
        <w:rPr>
          <w:rFonts w:ascii="Times New Roman" w:hAnsi="Times New Roman" w:cs="Times New Roman"/>
          <w:sz w:val="28"/>
          <w:szCs w:val="28"/>
        </w:rPr>
        <w:t xml:space="preserve"> </w:t>
      </w:r>
      <w:r w:rsidR="000050A6" w:rsidRPr="00837FD9">
        <w:rPr>
          <w:rFonts w:ascii="Times New Roman" w:hAnsi="Times New Roman" w:cs="Times New Roman"/>
          <w:sz w:val="28"/>
          <w:szCs w:val="28"/>
        </w:rPr>
        <w:t>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разрабатывается</w:t>
      </w:r>
      <w:r w:rsidRPr="00837FD9">
        <w:rPr>
          <w:rFonts w:ascii="Times New Roman" w:hAnsi="Times New Roman" w:cs="Times New Roman"/>
          <w:sz w:val="28"/>
          <w:szCs w:val="28"/>
        </w:rPr>
        <w:t xml:space="preserve">, принимается и реализуется школой самостоятельно на основе государственных образовательных стандартов, </w:t>
      </w:r>
      <w:r w:rsidR="00791A24" w:rsidRPr="00791A24">
        <w:rPr>
          <w:rFonts w:ascii="Times New Roman" w:hAnsi="Times New Roman" w:cs="Times New Roman"/>
          <w:sz w:val="28"/>
          <w:szCs w:val="28"/>
        </w:rPr>
        <w:t>ФЗ № 273 «Об образовании Российской Федерации»</w:t>
      </w:r>
      <w:r w:rsidRPr="00837FD9">
        <w:rPr>
          <w:rFonts w:ascii="Times New Roman" w:hAnsi="Times New Roman" w:cs="Times New Roman"/>
          <w:sz w:val="28"/>
          <w:szCs w:val="28"/>
        </w:rPr>
        <w:t>, нормативно-правовых документов, регламентирующих деятельность школы.</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является</w:t>
      </w:r>
      <w:r w:rsidRPr="00837FD9">
        <w:rPr>
          <w:rFonts w:ascii="Times New Roman" w:hAnsi="Times New Roman" w:cs="Times New Roman"/>
          <w:sz w:val="28"/>
          <w:szCs w:val="28"/>
        </w:rPr>
        <w:t xml:space="preserve"> внутренним образовательным стандартом, обусловленным региональной, муниципальной образовательной политикой, развитием районной системы образования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учитывает</w:t>
      </w:r>
      <w:r w:rsidRPr="00837FD9">
        <w:rPr>
          <w:rFonts w:ascii="Times New Roman" w:hAnsi="Times New Roman" w:cs="Times New Roman"/>
          <w:sz w:val="28"/>
          <w:szCs w:val="28"/>
        </w:rPr>
        <w:t xml:space="preserve">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lastRenderedPageBreak/>
        <w:t>- является</w:t>
      </w:r>
      <w:r w:rsidRPr="00837FD9">
        <w:rPr>
          <w:rFonts w:ascii="Times New Roman" w:hAnsi="Times New Roman" w:cs="Times New Roman"/>
          <w:sz w:val="28"/>
          <w:szCs w:val="28"/>
        </w:rPr>
        <w:t xml:space="preserve"> основанием для определения качества реализации школой федеральных </w:t>
      </w:r>
      <w:r w:rsidR="00791A24">
        <w:rPr>
          <w:rFonts w:ascii="Times New Roman" w:hAnsi="Times New Roman" w:cs="Times New Roman"/>
          <w:sz w:val="28"/>
          <w:szCs w:val="28"/>
        </w:rPr>
        <w:t xml:space="preserve">образовательных </w:t>
      </w:r>
      <w:r w:rsidRPr="00837FD9">
        <w:rPr>
          <w:rFonts w:ascii="Times New Roman" w:hAnsi="Times New Roman" w:cs="Times New Roman"/>
          <w:sz w:val="28"/>
          <w:szCs w:val="28"/>
        </w:rPr>
        <w:t>стандартов;</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t>- определяет</w:t>
      </w:r>
      <w:r w:rsidRPr="00837FD9">
        <w:rPr>
          <w:rFonts w:ascii="Times New Roman" w:hAnsi="Times New Roman" w:cs="Times New Roman"/>
          <w:sz w:val="28"/>
          <w:szCs w:val="28"/>
        </w:rPr>
        <w:t xml:space="preserve"> цели, задачи, направления развития образования, координирует деятельность всего педагогического коллек</w:t>
      </w:r>
      <w:r w:rsidR="00A214CE" w:rsidRPr="00837FD9">
        <w:rPr>
          <w:rFonts w:ascii="Times New Roman" w:hAnsi="Times New Roman" w:cs="Times New Roman"/>
          <w:sz w:val="28"/>
          <w:szCs w:val="28"/>
        </w:rPr>
        <w:t>тива в школе на период 201</w:t>
      </w:r>
      <w:r w:rsidR="00EF3ED9">
        <w:rPr>
          <w:rFonts w:ascii="Times New Roman" w:hAnsi="Times New Roman" w:cs="Times New Roman"/>
          <w:sz w:val="28"/>
          <w:szCs w:val="28"/>
        </w:rPr>
        <w:t>7</w:t>
      </w:r>
      <w:r w:rsidR="00A214CE" w:rsidRPr="00837FD9">
        <w:rPr>
          <w:rFonts w:ascii="Times New Roman" w:hAnsi="Times New Roman" w:cs="Times New Roman"/>
          <w:sz w:val="28"/>
          <w:szCs w:val="28"/>
        </w:rPr>
        <w:t>-201</w:t>
      </w:r>
      <w:r w:rsidR="00EF3ED9">
        <w:rPr>
          <w:rFonts w:ascii="Times New Roman" w:hAnsi="Times New Roman" w:cs="Times New Roman"/>
          <w:sz w:val="28"/>
          <w:szCs w:val="28"/>
        </w:rPr>
        <w:t>8</w:t>
      </w:r>
      <w:r w:rsidRPr="00837FD9">
        <w:rPr>
          <w:rFonts w:ascii="Times New Roman" w:hAnsi="Times New Roman" w:cs="Times New Roman"/>
          <w:sz w:val="28"/>
          <w:szCs w:val="28"/>
        </w:rPr>
        <w:t xml:space="preserve"> учебного года.</w:t>
      </w:r>
    </w:p>
    <w:p w:rsidR="000050A6" w:rsidRPr="00837FD9" w:rsidRDefault="00B25633" w:rsidP="00791A24">
      <w:pPr>
        <w:pStyle w:val="a3"/>
        <w:spacing w:before="0" w:beforeAutospacing="0" w:after="0" w:afterAutospacing="0"/>
        <w:ind w:firstLine="426"/>
        <w:jc w:val="center"/>
        <w:rPr>
          <w:rFonts w:ascii="Times New Roman" w:hAnsi="Times New Roman" w:cs="Times New Roman"/>
          <w:i/>
          <w:sz w:val="28"/>
          <w:szCs w:val="28"/>
        </w:rPr>
      </w:pPr>
      <w:r w:rsidRPr="00837FD9">
        <w:rPr>
          <w:rStyle w:val="a5"/>
          <w:rFonts w:ascii="Times New Roman" w:hAnsi="Times New Roman" w:cs="Times New Roman"/>
          <w:b/>
          <w:bCs/>
          <w:i w:val="0"/>
          <w:sz w:val="28"/>
          <w:szCs w:val="28"/>
        </w:rPr>
        <w:t>2</w:t>
      </w:r>
      <w:r w:rsidR="000050A6" w:rsidRPr="00837FD9">
        <w:rPr>
          <w:rStyle w:val="a5"/>
          <w:rFonts w:ascii="Times New Roman" w:hAnsi="Times New Roman" w:cs="Times New Roman"/>
          <w:b/>
          <w:bCs/>
          <w:i w:val="0"/>
          <w:sz w:val="28"/>
          <w:szCs w:val="28"/>
        </w:rPr>
        <w:t>.2.Информационная справка о школе</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Муниципальное бюджетное общеобразовательное учреждение  средня</w:t>
      </w:r>
      <w:r w:rsidR="00A214CE" w:rsidRPr="00837FD9">
        <w:rPr>
          <w:rFonts w:ascii="Times New Roman" w:hAnsi="Times New Roman" w:cs="Times New Roman"/>
          <w:sz w:val="28"/>
          <w:szCs w:val="28"/>
        </w:rPr>
        <w:t>я общеобразовательная школа № 8функционирует   с   сентября1975</w:t>
      </w:r>
      <w:r w:rsidRPr="00837FD9">
        <w:rPr>
          <w:rFonts w:ascii="Times New Roman" w:hAnsi="Times New Roman" w:cs="Times New Roman"/>
          <w:sz w:val="28"/>
          <w:szCs w:val="28"/>
        </w:rPr>
        <w:t xml:space="preserve"> года.</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Школа  расположена</w:t>
      </w:r>
      <w:r w:rsidR="00A214CE" w:rsidRPr="00837FD9">
        <w:rPr>
          <w:rFonts w:ascii="Times New Roman" w:hAnsi="Times New Roman" w:cs="Times New Roman"/>
          <w:sz w:val="28"/>
          <w:szCs w:val="28"/>
        </w:rPr>
        <w:t xml:space="preserve"> в отдалении от других  школ  города </w:t>
      </w:r>
      <w:r w:rsidRPr="00837FD9">
        <w:rPr>
          <w:rFonts w:ascii="Times New Roman" w:hAnsi="Times New Roman" w:cs="Times New Roman"/>
          <w:sz w:val="28"/>
          <w:szCs w:val="28"/>
        </w:rPr>
        <w:t xml:space="preserve"> и является единственным в микрорайоне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Вблизи школы нет  учреждений различных  сфер жизнедеятельности </w:t>
      </w:r>
      <w:r w:rsidR="00A214CE" w:rsidRPr="00837FD9">
        <w:rPr>
          <w:rFonts w:ascii="Times New Roman" w:hAnsi="Times New Roman" w:cs="Times New Roman"/>
          <w:sz w:val="28"/>
          <w:szCs w:val="28"/>
        </w:rPr>
        <w:t>–</w:t>
      </w:r>
      <w:r w:rsidRPr="00837FD9">
        <w:rPr>
          <w:rFonts w:ascii="Times New Roman" w:hAnsi="Times New Roman" w:cs="Times New Roman"/>
          <w:sz w:val="28"/>
          <w:szCs w:val="28"/>
        </w:rPr>
        <w:t xml:space="preserve"> образования</w:t>
      </w:r>
      <w:r w:rsidR="00A214CE" w:rsidRPr="00837FD9">
        <w:rPr>
          <w:rFonts w:ascii="Times New Roman" w:hAnsi="Times New Roman" w:cs="Times New Roman"/>
          <w:sz w:val="28"/>
          <w:szCs w:val="28"/>
        </w:rPr>
        <w:t xml:space="preserve"> кроме </w:t>
      </w:r>
      <w:r w:rsidR="00791A24">
        <w:rPr>
          <w:rFonts w:ascii="Times New Roman" w:hAnsi="Times New Roman" w:cs="Times New Roman"/>
          <w:sz w:val="28"/>
          <w:szCs w:val="28"/>
        </w:rPr>
        <w:t xml:space="preserve">МБ </w:t>
      </w:r>
      <w:r w:rsidR="00A214CE" w:rsidRPr="00837FD9">
        <w:rPr>
          <w:rFonts w:ascii="Times New Roman" w:hAnsi="Times New Roman" w:cs="Times New Roman"/>
          <w:sz w:val="28"/>
          <w:szCs w:val="28"/>
        </w:rPr>
        <w:t>ДОУ</w:t>
      </w:r>
      <w:r w:rsidR="00791A24">
        <w:rPr>
          <w:rFonts w:ascii="Times New Roman" w:hAnsi="Times New Roman" w:cs="Times New Roman"/>
          <w:sz w:val="28"/>
          <w:szCs w:val="28"/>
        </w:rPr>
        <w:t xml:space="preserve"> №</w:t>
      </w:r>
      <w:r w:rsidR="00A214CE" w:rsidRPr="00837FD9">
        <w:rPr>
          <w:rFonts w:ascii="Times New Roman" w:hAnsi="Times New Roman" w:cs="Times New Roman"/>
          <w:sz w:val="28"/>
          <w:szCs w:val="28"/>
        </w:rPr>
        <w:t xml:space="preserve"> 71</w:t>
      </w:r>
      <w:r w:rsidRPr="00837FD9">
        <w:rPr>
          <w:rFonts w:ascii="Times New Roman" w:hAnsi="Times New Roman" w:cs="Times New Roman"/>
          <w:sz w:val="28"/>
          <w:szCs w:val="28"/>
        </w:rPr>
        <w:t xml:space="preserve">, здравоохранения, культуры, правоохранительных структур, социальной защиты.  </w:t>
      </w:r>
    </w:p>
    <w:p w:rsidR="000050A6" w:rsidRPr="00837FD9" w:rsidRDefault="000050A6" w:rsidP="00837FD9">
      <w:pPr>
        <w:ind w:firstLine="426"/>
        <w:rPr>
          <w:sz w:val="28"/>
          <w:szCs w:val="28"/>
        </w:rPr>
      </w:pPr>
      <w:r w:rsidRPr="00837FD9">
        <w:rPr>
          <w:sz w:val="28"/>
          <w:szCs w:val="28"/>
        </w:rPr>
        <w:t>Реквизиты школы:</w:t>
      </w:r>
    </w:p>
    <w:tbl>
      <w:tblPr>
        <w:tblW w:w="11058" w:type="dxa"/>
        <w:tblInd w:w="-318" w:type="dxa"/>
        <w:tblLayout w:type="fixed"/>
        <w:tblLook w:val="04A0" w:firstRow="1" w:lastRow="0" w:firstColumn="1" w:lastColumn="0" w:noHBand="0" w:noVBand="1"/>
      </w:tblPr>
      <w:tblGrid>
        <w:gridCol w:w="2268"/>
        <w:gridCol w:w="1842"/>
        <w:gridCol w:w="1261"/>
        <w:gridCol w:w="1859"/>
        <w:gridCol w:w="1843"/>
        <w:gridCol w:w="1985"/>
      </w:tblGrid>
      <w:tr w:rsidR="000050A6" w:rsidRPr="00837FD9" w:rsidTr="00E22B05">
        <w:trPr>
          <w:trHeight w:val="69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0A6" w:rsidRPr="00837FD9" w:rsidRDefault="000050A6" w:rsidP="00837FD9">
            <w:pPr>
              <w:ind w:firstLine="426"/>
              <w:jc w:val="center"/>
              <w:rPr>
                <w:sz w:val="28"/>
                <w:szCs w:val="28"/>
              </w:rPr>
            </w:pPr>
            <w:r w:rsidRPr="00837FD9">
              <w:rPr>
                <w:sz w:val="28"/>
                <w:szCs w:val="28"/>
              </w:rPr>
              <w:t>Адрес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050A6" w:rsidRPr="00837FD9" w:rsidRDefault="000050A6" w:rsidP="00791A24">
            <w:pPr>
              <w:ind w:firstLine="33"/>
              <w:jc w:val="center"/>
              <w:rPr>
                <w:sz w:val="28"/>
                <w:szCs w:val="28"/>
              </w:rPr>
            </w:pPr>
            <w:proofErr w:type="spellStart"/>
            <w:r w:rsidRPr="00837FD9">
              <w:rPr>
                <w:sz w:val="28"/>
                <w:szCs w:val="28"/>
              </w:rPr>
              <w:t>Юрид</w:t>
            </w:r>
            <w:proofErr w:type="gramStart"/>
            <w:r w:rsidRPr="00837FD9">
              <w:rPr>
                <w:sz w:val="28"/>
                <w:szCs w:val="28"/>
              </w:rPr>
              <w:t>.а</w:t>
            </w:r>
            <w:proofErr w:type="gramEnd"/>
            <w:r w:rsidRPr="00837FD9">
              <w:rPr>
                <w:sz w:val="28"/>
                <w:szCs w:val="28"/>
              </w:rPr>
              <w:t>дрес</w:t>
            </w:r>
            <w:proofErr w:type="spellEnd"/>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0050A6" w:rsidRPr="00837FD9" w:rsidRDefault="000050A6" w:rsidP="00791A24">
            <w:pPr>
              <w:jc w:val="center"/>
              <w:rPr>
                <w:sz w:val="28"/>
                <w:szCs w:val="28"/>
              </w:rPr>
            </w:pPr>
            <w:r w:rsidRPr="00837FD9">
              <w:rPr>
                <w:sz w:val="28"/>
                <w:szCs w:val="28"/>
              </w:rPr>
              <w:t>Телефоны</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0050A6" w:rsidRPr="00837FD9" w:rsidRDefault="000050A6" w:rsidP="00791A24">
            <w:pPr>
              <w:jc w:val="center"/>
              <w:rPr>
                <w:sz w:val="28"/>
                <w:szCs w:val="28"/>
              </w:rPr>
            </w:pPr>
            <w:proofErr w:type="spellStart"/>
            <w:r w:rsidRPr="00837FD9">
              <w:rPr>
                <w:sz w:val="28"/>
                <w:szCs w:val="28"/>
              </w:rPr>
              <w:t>Электрон</w:t>
            </w:r>
            <w:proofErr w:type="gramStart"/>
            <w:r w:rsidRPr="00837FD9">
              <w:rPr>
                <w:sz w:val="28"/>
                <w:szCs w:val="28"/>
              </w:rPr>
              <w:t>.п</w:t>
            </w:r>
            <w:proofErr w:type="gramEnd"/>
            <w:r w:rsidRPr="00837FD9">
              <w:rPr>
                <w:sz w:val="28"/>
                <w:szCs w:val="28"/>
              </w:rPr>
              <w:t>очта</w:t>
            </w:r>
            <w:proofErr w:type="spellEnd"/>
            <w:r w:rsidRPr="00837FD9">
              <w:rPr>
                <w:sz w:val="28"/>
                <w:szCs w:val="28"/>
              </w:rPr>
              <w:t xml:space="preserve"> WWW/</w:t>
            </w:r>
          </w:p>
          <w:p w:rsidR="000050A6" w:rsidRPr="00837FD9" w:rsidRDefault="000050A6" w:rsidP="00837FD9">
            <w:pPr>
              <w:ind w:firstLine="426"/>
              <w:jc w:val="center"/>
              <w:rPr>
                <w:sz w:val="28"/>
                <w:szCs w:val="28"/>
              </w:rPr>
            </w:pPr>
            <w:r w:rsidRPr="00837FD9">
              <w:rPr>
                <w:sz w:val="28"/>
                <w:szCs w:val="28"/>
              </w:rPr>
              <w:t>сайт школы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50A6" w:rsidRPr="00837FD9" w:rsidRDefault="000050A6" w:rsidP="00D9324A">
            <w:pPr>
              <w:jc w:val="center"/>
              <w:rPr>
                <w:sz w:val="28"/>
                <w:szCs w:val="28"/>
              </w:rPr>
            </w:pPr>
            <w:r w:rsidRPr="00837FD9">
              <w:rPr>
                <w:sz w:val="28"/>
                <w:szCs w:val="28"/>
              </w:rPr>
              <w:t>Руководитель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050A6" w:rsidRPr="00837FD9" w:rsidRDefault="000050A6" w:rsidP="00D9324A">
            <w:pPr>
              <w:jc w:val="center"/>
              <w:rPr>
                <w:sz w:val="28"/>
                <w:szCs w:val="28"/>
              </w:rPr>
            </w:pPr>
            <w:r w:rsidRPr="00837FD9">
              <w:rPr>
                <w:sz w:val="28"/>
                <w:szCs w:val="28"/>
              </w:rPr>
              <w:t>Ф.И.О</w:t>
            </w:r>
          </w:p>
        </w:tc>
      </w:tr>
      <w:tr w:rsidR="000050A6" w:rsidRPr="00837FD9" w:rsidTr="00E22B05">
        <w:trPr>
          <w:trHeight w:val="439"/>
        </w:trPr>
        <w:tc>
          <w:tcPr>
            <w:tcW w:w="2268" w:type="dxa"/>
            <w:vMerge w:val="restart"/>
            <w:tcBorders>
              <w:top w:val="single" w:sz="4" w:space="0" w:color="auto"/>
              <w:left w:val="single" w:sz="4" w:space="0" w:color="auto"/>
              <w:right w:val="single" w:sz="4" w:space="0" w:color="auto"/>
            </w:tcBorders>
            <w:shd w:val="clear" w:color="auto" w:fill="auto"/>
            <w:vAlign w:val="center"/>
            <w:hideMark/>
          </w:tcPr>
          <w:p w:rsidR="00791A24" w:rsidRDefault="00A214CE" w:rsidP="00791A24">
            <w:pPr>
              <w:ind w:firstLine="33"/>
              <w:rPr>
                <w:sz w:val="28"/>
                <w:szCs w:val="28"/>
              </w:rPr>
            </w:pPr>
            <w:r w:rsidRPr="00837FD9">
              <w:rPr>
                <w:sz w:val="28"/>
                <w:szCs w:val="28"/>
              </w:rPr>
              <w:t>362026</w:t>
            </w:r>
            <w:r w:rsidR="000050A6" w:rsidRPr="00837FD9">
              <w:rPr>
                <w:sz w:val="28"/>
                <w:szCs w:val="28"/>
              </w:rPr>
              <w:t xml:space="preserve"> </w:t>
            </w:r>
          </w:p>
          <w:p w:rsidR="00791A24" w:rsidRDefault="000050A6" w:rsidP="00791A24">
            <w:pPr>
              <w:ind w:firstLine="33"/>
              <w:rPr>
                <w:sz w:val="28"/>
                <w:szCs w:val="28"/>
              </w:rPr>
            </w:pPr>
            <w:r w:rsidRPr="00837FD9">
              <w:rPr>
                <w:sz w:val="28"/>
                <w:szCs w:val="28"/>
              </w:rPr>
              <w:t>РСО-Алания</w:t>
            </w:r>
            <w:r w:rsidR="00A214CE" w:rsidRPr="00837FD9">
              <w:rPr>
                <w:sz w:val="28"/>
                <w:szCs w:val="28"/>
              </w:rPr>
              <w:t>,</w:t>
            </w:r>
          </w:p>
          <w:p w:rsidR="000050A6" w:rsidRPr="00837FD9" w:rsidRDefault="00A214CE" w:rsidP="00791A24">
            <w:pPr>
              <w:ind w:firstLine="33"/>
              <w:rPr>
                <w:sz w:val="28"/>
                <w:szCs w:val="28"/>
              </w:rPr>
            </w:pPr>
            <w:r w:rsidRPr="00837FD9">
              <w:rPr>
                <w:sz w:val="28"/>
                <w:szCs w:val="28"/>
              </w:rPr>
              <w:t xml:space="preserve"> г. Владикавказ, ул</w:t>
            </w:r>
            <w:proofErr w:type="gramStart"/>
            <w:r w:rsidRPr="00837FD9">
              <w:rPr>
                <w:sz w:val="28"/>
                <w:szCs w:val="28"/>
              </w:rPr>
              <w:t>.</w:t>
            </w:r>
            <w:r w:rsidR="001F613D" w:rsidRPr="00837FD9">
              <w:rPr>
                <w:sz w:val="28"/>
                <w:szCs w:val="28"/>
              </w:rPr>
              <w:t>Г</w:t>
            </w:r>
            <w:proofErr w:type="gramEnd"/>
            <w:r w:rsidR="001F613D" w:rsidRPr="00837FD9">
              <w:rPr>
                <w:sz w:val="28"/>
                <w:szCs w:val="28"/>
              </w:rPr>
              <w:t>эсовская,3</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0050A6" w:rsidRPr="00837FD9" w:rsidRDefault="001F613D" w:rsidP="00837FD9">
            <w:pPr>
              <w:ind w:firstLine="426"/>
              <w:rPr>
                <w:sz w:val="28"/>
                <w:szCs w:val="28"/>
              </w:rPr>
            </w:pPr>
            <w:r w:rsidRPr="00837FD9">
              <w:rPr>
                <w:sz w:val="28"/>
                <w:szCs w:val="28"/>
              </w:rPr>
              <w:t>362026</w:t>
            </w:r>
            <w:r w:rsidR="000050A6" w:rsidRPr="00837FD9">
              <w:rPr>
                <w:sz w:val="28"/>
                <w:szCs w:val="28"/>
              </w:rPr>
              <w:t xml:space="preserve"> РСО-Алания</w:t>
            </w:r>
            <w:r w:rsidRPr="00837FD9">
              <w:rPr>
                <w:sz w:val="28"/>
                <w:szCs w:val="28"/>
              </w:rPr>
              <w:t xml:space="preserve">, г. Владикавказ, ул. </w:t>
            </w:r>
            <w:proofErr w:type="spellStart"/>
            <w:r w:rsidRPr="00837FD9">
              <w:rPr>
                <w:sz w:val="28"/>
                <w:szCs w:val="28"/>
              </w:rPr>
              <w:t>Гэсовская</w:t>
            </w:r>
            <w:proofErr w:type="spellEnd"/>
            <w:r w:rsidRPr="00837FD9">
              <w:rPr>
                <w:sz w:val="28"/>
                <w:szCs w:val="28"/>
              </w:rPr>
              <w:t>, 3</w:t>
            </w:r>
          </w:p>
        </w:tc>
        <w:tc>
          <w:tcPr>
            <w:tcW w:w="1261" w:type="dxa"/>
            <w:vMerge w:val="restart"/>
            <w:tcBorders>
              <w:top w:val="single" w:sz="4" w:space="0" w:color="auto"/>
              <w:left w:val="single" w:sz="4" w:space="0" w:color="auto"/>
              <w:right w:val="single" w:sz="4" w:space="0" w:color="auto"/>
            </w:tcBorders>
            <w:shd w:val="clear" w:color="auto" w:fill="auto"/>
            <w:vAlign w:val="center"/>
            <w:hideMark/>
          </w:tcPr>
          <w:p w:rsidR="000050A6" w:rsidRPr="00837FD9" w:rsidRDefault="000050A6" w:rsidP="00D9324A">
            <w:pPr>
              <w:ind w:firstLine="34"/>
              <w:rPr>
                <w:sz w:val="28"/>
                <w:szCs w:val="28"/>
              </w:rPr>
            </w:pPr>
            <w:r w:rsidRPr="00837FD9">
              <w:rPr>
                <w:sz w:val="28"/>
                <w:szCs w:val="28"/>
              </w:rPr>
              <w:t>8(8672)</w:t>
            </w:r>
          </w:p>
          <w:p w:rsidR="000050A6" w:rsidRPr="00837FD9" w:rsidRDefault="001F613D" w:rsidP="00D9324A">
            <w:pPr>
              <w:rPr>
                <w:sz w:val="28"/>
                <w:szCs w:val="28"/>
              </w:rPr>
            </w:pPr>
            <w:r w:rsidRPr="00837FD9">
              <w:rPr>
                <w:sz w:val="28"/>
                <w:szCs w:val="28"/>
              </w:rPr>
              <w:t>56-07-12</w:t>
            </w:r>
            <w:r w:rsidRPr="00837FD9">
              <w:rPr>
                <w:sz w:val="28"/>
                <w:szCs w:val="28"/>
              </w:rPr>
              <w:br/>
              <w:t>56-07-13</w:t>
            </w:r>
          </w:p>
        </w:tc>
        <w:tc>
          <w:tcPr>
            <w:tcW w:w="1859" w:type="dxa"/>
            <w:vMerge w:val="restart"/>
            <w:tcBorders>
              <w:top w:val="single" w:sz="4" w:space="0" w:color="auto"/>
              <w:left w:val="single" w:sz="4" w:space="0" w:color="auto"/>
              <w:right w:val="single" w:sz="4" w:space="0" w:color="auto"/>
            </w:tcBorders>
            <w:shd w:val="clear" w:color="auto" w:fill="auto"/>
            <w:vAlign w:val="center"/>
            <w:hideMark/>
          </w:tcPr>
          <w:p w:rsidR="000050A6" w:rsidRPr="00791A24" w:rsidRDefault="00440E09" w:rsidP="00D9324A">
            <w:pPr>
              <w:rPr>
                <w:color w:val="0000FF"/>
                <w:u w:val="single"/>
              </w:rPr>
            </w:pPr>
            <w:hyperlink r:id="rId12" w:history="1">
              <w:r w:rsidR="00016261" w:rsidRPr="0080448A">
                <w:rPr>
                  <w:rStyle w:val="a6"/>
                  <w:sz w:val="24"/>
                  <w:szCs w:val="24"/>
                </w:rPr>
                <w:t>www.vladikavkaz-8@list.ru</w:t>
              </w:r>
            </w:hyperlink>
          </w:p>
          <w:p w:rsidR="000050A6" w:rsidRPr="00837FD9" w:rsidRDefault="000050A6" w:rsidP="00837FD9">
            <w:pPr>
              <w:ind w:firstLine="426"/>
              <w:rPr>
                <w:color w:val="0000FF"/>
                <w:sz w:val="28"/>
                <w:szCs w:val="28"/>
                <w:u w:val="single"/>
              </w:rPr>
            </w:pPr>
          </w:p>
          <w:p w:rsidR="000050A6" w:rsidRPr="00837FD9" w:rsidRDefault="000050A6" w:rsidP="00837FD9">
            <w:pPr>
              <w:ind w:firstLine="426"/>
              <w:rPr>
                <w:color w:val="0000FF"/>
                <w:sz w:val="28"/>
                <w:szCs w:val="28"/>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0A6" w:rsidRPr="00837FD9" w:rsidRDefault="000050A6" w:rsidP="00D9324A">
            <w:pPr>
              <w:jc w:val="center"/>
              <w:rPr>
                <w:sz w:val="28"/>
                <w:szCs w:val="28"/>
              </w:rPr>
            </w:pPr>
            <w:r w:rsidRPr="00837F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0A6" w:rsidRPr="00837FD9" w:rsidRDefault="001F613D" w:rsidP="00D9324A">
            <w:pPr>
              <w:rPr>
                <w:sz w:val="28"/>
                <w:szCs w:val="28"/>
              </w:rPr>
            </w:pPr>
            <w:proofErr w:type="spellStart"/>
            <w:r w:rsidRPr="00837FD9">
              <w:rPr>
                <w:sz w:val="28"/>
                <w:szCs w:val="28"/>
              </w:rPr>
              <w:t>Гусова</w:t>
            </w:r>
            <w:proofErr w:type="spellEnd"/>
            <w:r w:rsidRPr="00837FD9">
              <w:rPr>
                <w:sz w:val="28"/>
                <w:szCs w:val="28"/>
              </w:rPr>
              <w:t xml:space="preserve"> Лариса </w:t>
            </w:r>
            <w:proofErr w:type="spellStart"/>
            <w:r w:rsidRPr="00837FD9">
              <w:rPr>
                <w:sz w:val="28"/>
                <w:szCs w:val="28"/>
              </w:rPr>
              <w:t>Хаджимуратовна</w:t>
            </w:r>
            <w:proofErr w:type="spellEnd"/>
          </w:p>
        </w:tc>
      </w:tr>
      <w:tr w:rsidR="000050A6" w:rsidRPr="00837FD9" w:rsidTr="00E22B05">
        <w:trPr>
          <w:trHeight w:val="750"/>
        </w:trPr>
        <w:tc>
          <w:tcPr>
            <w:tcW w:w="2268" w:type="dxa"/>
            <w:vMerge/>
            <w:tcBorders>
              <w:left w:val="single" w:sz="4" w:space="0" w:color="auto"/>
              <w:right w:val="single" w:sz="4" w:space="0" w:color="auto"/>
            </w:tcBorders>
            <w:vAlign w:val="center"/>
            <w:hideMark/>
          </w:tcPr>
          <w:p w:rsidR="000050A6" w:rsidRPr="00837FD9" w:rsidRDefault="000050A6" w:rsidP="00837FD9">
            <w:pPr>
              <w:ind w:firstLine="426"/>
              <w:rPr>
                <w:sz w:val="28"/>
                <w:szCs w:val="28"/>
              </w:rPr>
            </w:pPr>
          </w:p>
        </w:tc>
        <w:tc>
          <w:tcPr>
            <w:tcW w:w="1842" w:type="dxa"/>
            <w:vMerge/>
            <w:tcBorders>
              <w:left w:val="single" w:sz="4" w:space="0" w:color="auto"/>
              <w:right w:val="single" w:sz="4" w:space="0" w:color="auto"/>
            </w:tcBorders>
            <w:vAlign w:val="center"/>
            <w:hideMark/>
          </w:tcPr>
          <w:p w:rsidR="000050A6" w:rsidRPr="00837FD9" w:rsidRDefault="000050A6" w:rsidP="00837FD9">
            <w:pPr>
              <w:ind w:firstLine="426"/>
              <w:rPr>
                <w:sz w:val="28"/>
                <w:szCs w:val="28"/>
              </w:rPr>
            </w:pPr>
          </w:p>
        </w:tc>
        <w:tc>
          <w:tcPr>
            <w:tcW w:w="1261" w:type="dxa"/>
            <w:vMerge/>
            <w:tcBorders>
              <w:left w:val="single" w:sz="4" w:space="0" w:color="auto"/>
              <w:right w:val="single" w:sz="4" w:space="0" w:color="auto"/>
            </w:tcBorders>
            <w:vAlign w:val="center"/>
            <w:hideMark/>
          </w:tcPr>
          <w:p w:rsidR="000050A6" w:rsidRPr="00837FD9" w:rsidRDefault="000050A6" w:rsidP="00837FD9">
            <w:pPr>
              <w:ind w:firstLine="426"/>
              <w:rPr>
                <w:sz w:val="28"/>
                <w:szCs w:val="28"/>
              </w:rPr>
            </w:pPr>
          </w:p>
        </w:tc>
        <w:tc>
          <w:tcPr>
            <w:tcW w:w="1859" w:type="dxa"/>
            <w:vMerge/>
            <w:tcBorders>
              <w:left w:val="single" w:sz="4" w:space="0" w:color="auto"/>
              <w:right w:val="single" w:sz="4" w:space="0" w:color="auto"/>
            </w:tcBorders>
            <w:vAlign w:val="center"/>
            <w:hideMark/>
          </w:tcPr>
          <w:p w:rsidR="000050A6" w:rsidRPr="00837FD9" w:rsidRDefault="000050A6" w:rsidP="00837FD9">
            <w:pPr>
              <w:ind w:firstLine="426"/>
              <w:rPr>
                <w:color w:val="0000FF"/>
                <w:sz w:val="28"/>
                <w:szCs w:val="28"/>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0A6" w:rsidRPr="00837FD9" w:rsidRDefault="000050A6" w:rsidP="00D9324A">
            <w:pPr>
              <w:jc w:val="center"/>
              <w:rPr>
                <w:sz w:val="28"/>
                <w:szCs w:val="28"/>
              </w:rPr>
            </w:pPr>
            <w:r w:rsidRPr="00837FD9">
              <w:rPr>
                <w:sz w:val="28"/>
                <w:szCs w:val="28"/>
              </w:rPr>
              <w:t>Зам. директора по УВР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0A6" w:rsidRPr="00837FD9" w:rsidRDefault="00016261" w:rsidP="00D9324A">
            <w:pPr>
              <w:rPr>
                <w:sz w:val="28"/>
                <w:szCs w:val="28"/>
              </w:rPr>
            </w:pPr>
            <w:r>
              <w:rPr>
                <w:sz w:val="28"/>
                <w:szCs w:val="28"/>
              </w:rPr>
              <w:t>Туаева Ольга Михайловна.</w:t>
            </w:r>
          </w:p>
        </w:tc>
      </w:tr>
      <w:tr w:rsidR="000050A6" w:rsidRPr="00837FD9" w:rsidTr="00E22B05">
        <w:trPr>
          <w:trHeight w:val="750"/>
        </w:trPr>
        <w:tc>
          <w:tcPr>
            <w:tcW w:w="2268" w:type="dxa"/>
            <w:vMerge/>
            <w:tcBorders>
              <w:left w:val="single" w:sz="4" w:space="0" w:color="auto"/>
              <w:bottom w:val="single" w:sz="4" w:space="0" w:color="auto"/>
              <w:right w:val="single" w:sz="4" w:space="0" w:color="auto"/>
            </w:tcBorders>
            <w:vAlign w:val="center"/>
            <w:hideMark/>
          </w:tcPr>
          <w:p w:rsidR="000050A6" w:rsidRPr="00837FD9" w:rsidRDefault="000050A6" w:rsidP="00837FD9">
            <w:pPr>
              <w:ind w:firstLine="426"/>
              <w:rPr>
                <w:sz w:val="28"/>
                <w:szCs w:val="28"/>
              </w:rPr>
            </w:pPr>
          </w:p>
        </w:tc>
        <w:tc>
          <w:tcPr>
            <w:tcW w:w="1842" w:type="dxa"/>
            <w:vMerge/>
            <w:tcBorders>
              <w:left w:val="single" w:sz="4" w:space="0" w:color="auto"/>
              <w:bottom w:val="single" w:sz="4" w:space="0" w:color="auto"/>
              <w:right w:val="single" w:sz="4" w:space="0" w:color="auto"/>
            </w:tcBorders>
            <w:vAlign w:val="center"/>
            <w:hideMark/>
          </w:tcPr>
          <w:p w:rsidR="000050A6" w:rsidRPr="00837FD9" w:rsidRDefault="000050A6" w:rsidP="00837FD9">
            <w:pPr>
              <w:ind w:firstLine="426"/>
              <w:rPr>
                <w:sz w:val="28"/>
                <w:szCs w:val="28"/>
              </w:rPr>
            </w:pPr>
          </w:p>
        </w:tc>
        <w:tc>
          <w:tcPr>
            <w:tcW w:w="1261" w:type="dxa"/>
            <w:vMerge/>
            <w:tcBorders>
              <w:left w:val="single" w:sz="4" w:space="0" w:color="auto"/>
              <w:bottom w:val="single" w:sz="4" w:space="0" w:color="auto"/>
              <w:right w:val="single" w:sz="4" w:space="0" w:color="auto"/>
            </w:tcBorders>
            <w:vAlign w:val="center"/>
            <w:hideMark/>
          </w:tcPr>
          <w:p w:rsidR="000050A6" w:rsidRPr="00837FD9" w:rsidRDefault="000050A6" w:rsidP="00837FD9">
            <w:pPr>
              <w:ind w:firstLine="426"/>
              <w:rPr>
                <w:sz w:val="28"/>
                <w:szCs w:val="28"/>
              </w:rPr>
            </w:pPr>
          </w:p>
        </w:tc>
        <w:tc>
          <w:tcPr>
            <w:tcW w:w="1859" w:type="dxa"/>
            <w:vMerge/>
            <w:tcBorders>
              <w:left w:val="single" w:sz="4" w:space="0" w:color="auto"/>
              <w:bottom w:val="single" w:sz="4" w:space="0" w:color="auto"/>
              <w:right w:val="single" w:sz="4" w:space="0" w:color="auto"/>
            </w:tcBorders>
            <w:vAlign w:val="center"/>
            <w:hideMark/>
          </w:tcPr>
          <w:p w:rsidR="000050A6" w:rsidRPr="00837FD9" w:rsidRDefault="000050A6" w:rsidP="00837FD9">
            <w:pPr>
              <w:ind w:firstLine="426"/>
              <w:rPr>
                <w:color w:val="0000FF"/>
                <w:sz w:val="28"/>
                <w:szCs w:val="28"/>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0A6" w:rsidRPr="00837FD9" w:rsidRDefault="000050A6" w:rsidP="00837FD9">
            <w:pPr>
              <w:ind w:firstLine="426"/>
              <w:jc w:val="center"/>
              <w:rPr>
                <w:sz w:val="28"/>
                <w:szCs w:val="28"/>
              </w:rPr>
            </w:pPr>
            <w:r w:rsidRPr="00837FD9">
              <w:rPr>
                <w:sz w:val="28"/>
                <w:szCs w:val="28"/>
              </w:rPr>
              <w:t>Зам. директора по ВР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0A6" w:rsidRPr="00837FD9" w:rsidRDefault="0025321A" w:rsidP="00D9324A">
            <w:pPr>
              <w:ind w:hanging="23"/>
              <w:rPr>
                <w:sz w:val="28"/>
                <w:szCs w:val="28"/>
              </w:rPr>
            </w:pPr>
            <w:proofErr w:type="spellStart"/>
            <w:r w:rsidRPr="00837FD9">
              <w:rPr>
                <w:sz w:val="28"/>
                <w:szCs w:val="28"/>
              </w:rPr>
              <w:t>Галазова</w:t>
            </w:r>
            <w:proofErr w:type="spellEnd"/>
          </w:p>
          <w:p w:rsidR="000050A6" w:rsidRPr="00837FD9" w:rsidRDefault="0025321A" w:rsidP="00D9324A">
            <w:pPr>
              <w:rPr>
                <w:sz w:val="28"/>
                <w:szCs w:val="28"/>
              </w:rPr>
            </w:pPr>
            <w:proofErr w:type="spellStart"/>
            <w:r w:rsidRPr="00837FD9">
              <w:rPr>
                <w:sz w:val="28"/>
                <w:szCs w:val="28"/>
              </w:rPr>
              <w:t>Залина</w:t>
            </w:r>
            <w:proofErr w:type="spellEnd"/>
          </w:p>
          <w:p w:rsidR="000050A6" w:rsidRPr="00837FD9" w:rsidRDefault="0025321A" w:rsidP="00D9324A">
            <w:pPr>
              <w:rPr>
                <w:sz w:val="28"/>
                <w:szCs w:val="28"/>
              </w:rPr>
            </w:pPr>
            <w:proofErr w:type="spellStart"/>
            <w:r w:rsidRPr="00837FD9">
              <w:rPr>
                <w:sz w:val="28"/>
                <w:szCs w:val="28"/>
              </w:rPr>
              <w:t>Эриковна</w:t>
            </w:r>
            <w:proofErr w:type="spellEnd"/>
          </w:p>
        </w:tc>
      </w:tr>
    </w:tbl>
    <w:p w:rsidR="000050A6" w:rsidRPr="00D9324A" w:rsidRDefault="000050A6" w:rsidP="00D9324A">
      <w:pPr>
        <w:spacing w:line="360" w:lineRule="auto"/>
        <w:ind w:firstLine="426"/>
        <w:rPr>
          <w:b/>
          <w:sz w:val="28"/>
          <w:szCs w:val="28"/>
        </w:rPr>
      </w:pPr>
      <w:r w:rsidRPr="00D9324A">
        <w:rPr>
          <w:b/>
          <w:sz w:val="28"/>
          <w:szCs w:val="28"/>
        </w:rPr>
        <w:t>Полное наименование учреждения по Уставу:</w:t>
      </w:r>
    </w:p>
    <w:p w:rsidR="000050A6" w:rsidRPr="00837FD9" w:rsidRDefault="000050A6" w:rsidP="00D9324A">
      <w:pPr>
        <w:spacing w:line="360" w:lineRule="auto"/>
        <w:ind w:firstLine="426"/>
        <w:rPr>
          <w:sz w:val="28"/>
          <w:szCs w:val="28"/>
        </w:rPr>
      </w:pPr>
      <w:r w:rsidRPr="00837FD9">
        <w:rPr>
          <w:sz w:val="28"/>
          <w:szCs w:val="28"/>
        </w:rPr>
        <w:t>Муниципальное бюджетное общеобразовательное учреждение средн</w:t>
      </w:r>
      <w:r w:rsidR="0025321A" w:rsidRPr="00837FD9">
        <w:rPr>
          <w:sz w:val="28"/>
          <w:szCs w:val="28"/>
        </w:rPr>
        <w:t>яя общеобразовательная школа №8</w:t>
      </w:r>
    </w:p>
    <w:p w:rsidR="000050A6" w:rsidRPr="00837FD9" w:rsidRDefault="003F7266" w:rsidP="00D9324A">
      <w:pPr>
        <w:spacing w:line="360" w:lineRule="auto"/>
        <w:ind w:firstLine="426"/>
        <w:rPr>
          <w:sz w:val="28"/>
          <w:szCs w:val="28"/>
        </w:rPr>
      </w:pPr>
      <w:r w:rsidRPr="00837FD9">
        <w:rPr>
          <w:sz w:val="28"/>
          <w:szCs w:val="28"/>
        </w:rPr>
        <w:t>ИНН 1502023211</w:t>
      </w:r>
    </w:p>
    <w:p w:rsidR="000050A6" w:rsidRPr="00837FD9" w:rsidRDefault="003F7266" w:rsidP="00D9324A">
      <w:pPr>
        <w:spacing w:line="360" w:lineRule="auto"/>
        <w:ind w:firstLine="426"/>
        <w:rPr>
          <w:sz w:val="28"/>
          <w:szCs w:val="28"/>
        </w:rPr>
      </w:pPr>
      <w:r w:rsidRPr="00837FD9">
        <w:rPr>
          <w:sz w:val="28"/>
          <w:szCs w:val="28"/>
        </w:rPr>
        <w:t>КПП 150501001</w:t>
      </w:r>
    </w:p>
    <w:p w:rsidR="000050A6" w:rsidRPr="00837FD9" w:rsidRDefault="003F7266" w:rsidP="00D9324A">
      <w:pPr>
        <w:spacing w:line="360" w:lineRule="auto"/>
        <w:ind w:firstLine="426"/>
        <w:rPr>
          <w:sz w:val="28"/>
          <w:szCs w:val="28"/>
        </w:rPr>
      </w:pPr>
      <w:r w:rsidRPr="00837FD9">
        <w:rPr>
          <w:sz w:val="28"/>
          <w:szCs w:val="28"/>
        </w:rPr>
        <w:t>ОГРН 1021500582267</w:t>
      </w:r>
    </w:p>
    <w:p w:rsidR="000050A6" w:rsidRPr="00837FD9" w:rsidRDefault="003F7266" w:rsidP="00D9324A">
      <w:pPr>
        <w:spacing w:line="360" w:lineRule="auto"/>
        <w:ind w:firstLine="426"/>
        <w:rPr>
          <w:sz w:val="28"/>
          <w:szCs w:val="28"/>
        </w:rPr>
      </w:pPr>
      <w:r w:rsidRPr="00837FD9">
        <w:rPr>
          <w:sz w:val="28"/>
          <w:szCs w:val="28"/>
        </w:rPr>
        <w:t>ОКПО 326998350</w:t>
      </w:r>
    </w:p>
    <w:p w:rsidR="000050A6" w:rsidRPr="00837FD9" w:rsidRDefault="000050A6" w:rsidP="00D9324A">
      <w:pPr>
        <w:spacing w:line="360" w:lineRule="auto"/>
        <w:ind w:firstLine="426"/>
        <w:rPr>
          <w:sz w:val="28"/>
          <w:szCs w:val="28"/>
        </w:rPr>
      </w:pPr>
      <w:r w:rsidRPr="00837FD9">
        <w:rPr>
          <w:sz w:val="28"/>
          <w:szCs w:val="28"/>
        </w:rPr>
        <w:t>ОКАТО 90401000000</w:t>
      </w:r>
    </w:p>
    <w:p w:rsidR="000050A6" w:rsidRPr="00837FD9" w:rsidRDefault="000050A6" w:rsidP="00D9324A">
      <w:pPr>
        <w:tabs>
          <w:tab w:val="left" w:pos="2760"/>
        </w:tabs>
        <w:spacing w:line="360" w:lineRule="auto"/>
        <w:ind w:firstLine="426"/>
        <w:rPr>
          <w:sz w:val="28"/>
          <w:szCs w:val="28"/>
        </w:rPr>
      </w:pPr>
      <w:r w:rsidRPr="00837FD9">
        <w:rPr>
          <w:sz w:val="28"/>
          <w:szCs w:val="28"/>
        </w:rPr>
        <w:t>ОКФС 14</w:t>
      </w:r>
      <w:r w:rsidR="00D9324A">
        <w:rPr>
          <w:sz w:val="28"/>
          <w:szCs w:val="28"/>
        </w:rPr>
        <w:tab/>
      </w:r>
    </w:p>
    <w:p w:rsidR="000050A6" w:rsidRPr="00837FD9" w:rsidRDefault="000050A6" w:rsidP="00D9324A">
      <w:pPr>
        <w:spacing w:line="360" w:lineRule="auto"/>
        <w:ind w:firstLine="426"/>
        <w:rPr>
          <w:sz w:val="28"/>
          <w:szCs w:val="28"/>
        </w:rPr>
      </w:pPr>
      <w:r w:rsidRPr="00837FD9">
        <w:rPr>
          <w:sz w:val="28"/>
          <w:szCs w:val="28"/>
        </w:rPr>
        <w:t>ОКОПФ 81</w:t>
      </w:r>
    </w:p>
    <w:p w:rsidR="000050A6" w:rsidRPr="00837FD9" w:rsidRDefault="000050A6" w:rsidP="00D9324A">
      <w:pPr>
        <w:spacing w:line="360" w:lineRule="auto"/>
        <w:ind w:firstLine="426"/>
        <w:rPr>
          <w:sz w:val="28"/>
          <w:szCs w:val="28"/>
        </w:rPr>
      </w:pPr>
      <w:r w:rsidRPr="00837FD9">
        <w:rPr>
          <w:sz w:val="28"/>
          <w:szCs w:val="28"/>
        </w:rPr>
        <w:t>БИК 049033001</w:t>
      </w:r>
    </w:p>
    <w:p w:rsidR="000050A6" w:rsidRPr="00837FD9" w:rsidRDefault="003F7266" w:rsidP="00D9324A">
      <w:pPr>
        <w:spacing w:line="360" w:lineRule="auto"/>
        <w:ind w:firstLine="426"/>
        <w:rPr>
          <w:sz w:val="28"/>
          <w:szCs w:val="28"/>
        </w:rPr>
      </w:pPr>
      <w:proofErr w:type="gramStart"/>
      <w:r w:rsidRPr="00837FD9">
        <w:rPr>
          <w:sz w:val="28"/>
          <w:szCs w:val="28"/>
        </w:rPr>
        <w:t>р</w:t>
      </w:r>
      <w:proofErr w:type="gramEnd"/>
      <w:r w:rsidRPr="00837FD9">
        <w:rPr>
          <w:sz w:val="28"/>
          <w:szCs w:val="28"/>
        </w:rPr>
        <w:t>/с 40703810890330000134</w:t>
      </w:r>
    </w:p>
    <w:p w:rsidR="000050A6" w:rsidRPr="00837FD9" w:rsidRDefault="000050A6" w:rsidP="00837FD9">
      <w:pPr>
        <w:ind w:firstLine="426"/>
        <w:rPr>
          <w:sz w:val="28"/>
          <w:szCs w:val="28"/>
        </w:rPr>
      </w:pPr>
      <w:r w:rsidRPr="00837FD9">
        <w:rPr>
          <w:sz w:val="28"/>
          <w:szCs w:val="28"/>
        </w:rPr>
        <w:t>ГРКЦ НБ Республики Северная Осетия Алания Банка России г. Владикавказ</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38371E">
        <w:rPr>
          <w:rFonts w:ascii="Times New Roman" w:hAnsi="Times New Roman" w:cs="Times New Roman"/>
          <w:b/>
          <w:sz w:val="28"/>
          <w:szCs w:val="28"/>
        </w:rPr>
        <w:lastRenderedPageBreak/>
        <w:t>Главная задача педагогического коллектива  школы</w:t>
      </w:r>
      <w:r w:rsidRPr="00837FD9">
        <w:rPr>
          <w:rFonts w:ascii="Times New Roman" w:hAnsi="Times New Roman" w:cs="Times New Roman"/>
          <w:sz w:val="28"/>
          <w:szCs w:val="28"/>
        </w:rPr>
        <w:t xml:space="preserve"> – создание образовательного пространства  для  максимальной  с</w:t>
      </w:r>
      <w:r w:rsidR="003F7266" w:rsidRPr="00837FD9">
        <w:rPr>
          <w:rFonts w:ascii="Times New Roman" w:hAnsi="Times New Roman" w:cs="Times New Roman"/>
          <w:sz w:val="28"/>
          <w:szCs w:val="28"/>
        </w:rPr>
        <w:t>амореализации   каждого  обучающего</w:t>
      </w:r>
      <w:r w:rsidRPr="00837FD9">
        <w:rPr>
          <w:rFonts w:ascii="Times New Roman" w:hAnsi="Times New Roman" w:cs="Times New Roman"/>
          <w:sz w:val="28"/>
          <w:szCs w:val="28"/>
        </w:rPr>
        <w:t>.</w:t>
      </w:r>
    </w:p>
    <w:p w:rsidR="000050A6" w:rsidRPr="00D9324A"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Школа</w:t>
      </w:r>
      <w:r w:rsidR="00D9324A">
        <w:rPr>
          <w:rFonts w:ascii="Times New Roman" w:hAnsi="Times New Roman" w:cs="Times New Roman"/>
          <w:sz w:val="28"/>
          <w:szCs w:val="28"/>
        </w:rPr>
        <w:t xml:space="preserve"> </w:t>
      </w:r>
      <w:r w:rsidRPr="00837FD9">
        <w:rPr>
          <w:rFonts w:ascii="Times New Roman" w:hAnsi="Times New Roman" w:cs="Times New Roman"/>
          <w:sz w:val="28"/>
          <w:szCs w:val="28"/>
        </w:rPr>
        <w:t xml:space="preserve">располагается в 3-х этажном здании общей площадью     </w:t>
      </w:r>
      <w:r w:rsidRPr="00D9324A">
        <w:rPr>
          <w:rFonts w:ascii="Times New Roman" w:hAnsi="Times New Roman" w:cs="Times New Roman"/>
          <w:b/>
          <w:sz w:val="28"/>
          <w:szCs w:val="28"/>
        </w:rPr>
        <w:t xml:space="preserve"> </w:t>
      </w:r>
      <w:r w:rsidR="003F7266" w:rsidRPr="00D9324A">
        <w:rPr>
          <w:rFonts w:ascii="Times New Roman" w:hAnsi="Times New Roman" w:cs="Times New Roman"/>
          <w:sz w:val="28"/>
          <w:szCs w:val="28"/>
        </w:rPr>
        <w:t>4</w:t>
      </w:r>
      <w:r w:rsidR="00AD06BF" w:rsidRPr="00D9324A">
        <w:rPr>
          <w:rFonts w:ascii="Times New Roman" w:hAnsi="Times New Roman" w:cs="Times New Roman"/>
          <w:sz w:val="28"/>
          <w:szCs w:val="28"/>
        </w:rPr>
        <w:t>605</w:t>
      </w:r>
      <w:r w:rsidR="003F7266" w:rsidRPr="00D9324A">
        <w:rPr>
          <w:rFonts w:ascii="Times New Roman" w:hAnsi="Times New Roman" w:cs="Times New Roman"/>
          <w:sz w:val="28"/>
          <w:szCs w:val="28"/>
        </w:rPr>
        <w:t>,5</w:t>
      </w:r>
      <w:r w:rsidRPr="00D9324A">
        <w:rPr>
          <w:rFonts w:ascii="Times New Roman" w:hAnsi="Times New Roman" w:cs="Times New Roman"/>
          <w:sz w:val="28"/>
          <w:szCs w:val="28"/>
        </w:rPr>
        <w:t>кв.м.</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В здании </w:t>
      </w:r>
      <w:r w:rsidR="00B25633" w:rsidRPr="00837FD9">
        <w:rPr>
          <w:rFonts w:ascii="Times New Roman" w:hAnsi="Times New Roman" w:cs="Times New Roman"/>
          <w:sz w:val="28"/>
          <w:szCs w:val="28"/>
        </w:rPr>
        <w:t>имеются</w:t>
      </w:r>
      <w:r w:rsidR="00A127BA" w:rsidRPr="00837FD9">
        <w:rPr>
          <w:rFonts w:ascii="Times New Roman" w:hAnsi="Times New Roman" w:cs="Times New Roman"/>
          <w:sz w:val="28"/>
          <w:szCs w:val="28"/>
        </w:rPr>
        <w:t>: 27</w:t>
      </w:r>
      <w:r w:rsidRPr="00837FD9">
        <w:rPr>
          <w:rFonts w:ascii="Times New Roman" w:hAnsi="Times New Roman" w:cs="Times New Roman"/>
          <w:sz w:val="28"/>
          <w:szCs w:val="28"/>
        </w:rPr>
        <w:t xml:space="preserve"> предметных </w:t>
      </w:r>
      <w:r w:rsidR="00A127BA" w:rsidRPr="00837FD9">
        <w:rPr>
          <w:rFonts w:ascii="Times New Roman" w:hAnsi="Times New Roman" w:cs="Times New Roman"/>
          <w:sz w:val="28"/>
          <w:szCs w:val="28"/>
        </w:rPr>
        <w:t>кабинета,</w:t>
      </w:r>
      <w:r w:rsidR="00D9324A">
        <w:rPr>
          <w:rFonts w:ascii="Times New Roman" w:hAnsi="Times New Roman" w:cs="Times New Roman"/>
          <w:sz w:val="28"/>
          <w:szCs w:val="28"/>
        </w:rPr>
        <w:t>1</w:t>
      </w:r>
      <w:r w:rsidR="00A127BA" w:rsidRPr="00837FD9">
        <w:rPr>
          <w:rFonts w:ascii="Times New Roman" w:hAnsi="Times New Roman" w:cs="Times New Roman"/>
          <w:sz w:val="28"/>
          <w:szCs w:val="28"/>
        </w:rPr>
        <w:t xml:space="preserve">  кабинет </w:t>
      </w:r>
      <w:r w:rsidR="00D9324A">
        <w:rPr>
          <w:rFonts w:ascii="Times New Roman" w:hAnsi="Times New Roman" w:cs="Times New Roman"/>
          <w:sz w:val="28"/>
          <w:szCs w:val="28"/>
        </w:rPr>
        <w:t xml:space="preserve">информатики </w:t>
      </w:r>
      <w:r w:rsidR="00A127BA" w:rsidRPr="00837FD9">
        <w:rPr>
          <w:rFonts w:ascii="Times New Roman" w:hAnsi="Times New Roman" w:cs="Times New Roman"/>
          <w:sz w:val="28"/>
          <w:szCs w:val="28"/>
        </w:rPr>
        <w:t>(67</w:t>
      </w:r>
      <w:r w:rsidRPr="00837FD9">
        <w:rPr>
          <w:rFonts w:ascii="Times New Roman" w:hAnsi="Times New Roman" w:cs="Times New Roman"/>
          <w:sz w:val="28"/>
          <w:szCs w:val="28"/>
        </w:rPr>
        <w:t xml:space="preserve"> компьютеров),  библиотека. </w:t>
      </w:r>
      <w:r w:rsidR="00A127BA" w:rsidRPr="00837FD9">
        <w:rPr>
          <w:rFonts w:ascii="Times New Roman" w:hAnsi="Times New Roman" w:cs="Times New Roman"/>
          <w:sz w:val="28"/>
          <w:szCs w:val="28"/>
        </w:rPr>
        <w:t>Школа имеет спортивный зал (283,4  кв. м), актовый зал (259кв.м.), столовую на 100 мест,  кабинет врача</w:t>
      </w:r>
      <w:r w:rsidR="00B25633" w:rsidRPr="00837FD9">
        <w:rPr>
          <w:rFonts w:ascii="Times New Roman" w:hAnsi="Times New Roman" w:cs="Times New Roman"/>
          <w:sz w:val="28"/>
          <w:szCs w:val="28"/>
        </w:rPr>
        <w:t>.</w:t>
      </w:r>
      <w:r w:rsidRPr="00837FD9">
        <w:rPr>
          <w:rFonts w:ascii="Times New Roman" w:hAnsi="Times New Roman" w:cs="Times New Roman"/>
          <w:sz w:val="28"/>
          <w:szCs w:val="28"/>
        </w:rPr>
        <w:t xml:space="preserve"> Состояние учебных и других помещений хорошее. </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На территории школы расположен стадион, волейбольная и баскетболь</w:t>
      </w:r>
      <w:r w:rsidR="00A127BA" w:rsidRPr="00837FD9">
        <w:rPr>
          <w:rFonts w:ascii="Times New Roman" w:hAnsi="Times New Roman" w:cs="Times New Roman"/>
          <w:sz w:val="28"/>
          <w:szCs w:val="28"/>
        </w:rPr>
        <w:t>ная площадки,  беговая  дорожка</w:t>
      </w:r>
      <w:proofErr w:type="gramStart"/>
      <w:r w:rsidR="00A127BA" w:rsidRPr="00837FD9">
        <w:rPr>
          <w:rFonts w:ascii="Times New Roman" w:hAnsi="Times New Roman" w:cs="Times New Roman"/>
          <w:sz w:val="28"/>
          <w:szCs w:val="28"/>
        </w:rPr>
        <w:t xml:space="preserve"> ,</w:t>
      </w:r>
      <w:proofErr w:type="gramEnd"/>
      <w:r w:rsidR="00A127BA" w:rsidRPr="00837FD9">
        <w:rPr>
          <w:rFonts w:ascii="Times New Roman" w:hAnsi="Times New Roman" w:cs="Times New Roman"/>
          <w:sz w:val="28"/>
          <w:szCs w:val="28"/>
        </w:rPr>
        <w:t xml:space="preserve"> футбольное поле</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Во всех учебных кабинетах рабочее место учителя оборудовано компьютером, имеется методическая литература и учебно-наглядные пособия  и технические средства обучения.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Кабинеты оборудованы в соответствии с требованиями охраны труда и  правил техники безопасности. Оборудование учебных помещений обеспечивает возможность реализации всех заявленных в лицензии образовательных программ.</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Проектная числе</w:t>
      </w:r>
      <w:r w:rsidR="0012578F" w:rsidRPr="00837FD9">
        <w:rPr>
          <w:rFonts w:ascii="Times New Roman" w:hAnsi="Times New Roman" w:cs="Times New Roman"/>
          <w:sz w:val="28"/>
          <w:szCs w:val="28"/>
        </w:rPr>
        <w:t>нность  обучающихся составляет 3</w:t>
      </w:r>
      <w:r w:rsidRPr="00837FD9">
        <w:rPr>
          <w:rFonts w:ascii="Times New Roman" w:hAnsi="Times New Roman" w:cs="Times New Roman"/>
          <w:sz w:val="28"/>
          <w:szCs w:val="28"/>
        </w:rPr>
        <w:t xml:space="preserve">40 человек. </w:t>
      </w:r>
    </w:p>
    <w:p w:rsidR="000050A6" w:rsidRPr="00837FD9" w:rsidRDefault="00B25633" w:rsidP="00837FD9">
      <w:pPr>
        <w:pStyle w:val="a3"/>
        <w:spacing w:before="0" w:beforeAutospacing="0" w:after="0" w:afterAutospacing="0"/>
        <w:ind w:firstLine="426"/>
        <w:rPr>
          <w:rFonts w:ascii="Times New Roman" w:hAnsi="Times New Roman" w:cs="Times New Roman"/>
          <w:i/>
          <w:sz w:val="28"/>
          <w:szCs w:val="28"/>
        </w:rPr>
      </w:pPr>
      <w:r w:rsidRPr="00837FD9">
        <w:rPr>
          <w:rStyle w:val="a5"/>
          <w:rFonts w:ascii="Times New Roman" w:hAnsi="Times New Roman" w:cs="Times New Roman"/>
          <w:b/>
          <w:bCs/>
          <w:i w:val="0"/>
          <w:sz w:val="28"/>
          <w:szCs w:val="28"/>
        </w:rPr>
        <w:t xml:space="preserve">2.3. </w:t>
      </w:r>
      <w:r w:rsidR="000050A6" w:rsidRPr="00837FD9">
        <w:rPr>
          <w:rStyle w:val="a5"/>
          <w:rFonts w:ascii="Times New Roman" w:hAnsi="Times New Roman" w:cs="Times New Roman"/>
          <w:b/>
          <w:bCs/>
          <w:i w:val="0"/>
          <w:sz w:val="28"/>
          <w:szCs w:val="28"/>
        </w:rPr>
        <w:t>Образовательная миссия школы.</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proofErr w:type="gramStart"/>
      <w:r w:rsidRPr="00837FD9">
        <w:rPr>
          <w:rFonts w:ascii="Times New Roman" w:hAnsi="Times New Roman" w:cs="Times New Roman"/>
          <w:sz w:val="28"/>
          <w:szCs w:val="28"/>
        </w:rPr>
        <w:t>Муниципальное бюджетное общеобразовательное учреждение средняя</w:t>
      </w:r>
      <w:r w:rsidR="0012578F" w:rsidRPr="00837FD9">
        <w:rPr>
          <w:rFonts w:ascii="Times New Roman" w:hAnsi="Times New Roman" w:cs="Times New Roman"/>
          <w:sz w:val="28"/>
          <w:szCs w:val="28"/>
        </w:rPr>
        <w:t xml:space="preserve"> общеобразовательная школа  №8</w:t>
      </w:r>
      <w:r w:rsidRPr="00837FD9">
        <w:rPr>
          <w:rFonts w:ascii="Times New Roman" w:hAnsi="Times New Roman" w:cs="Times New Roman"/>
          <w:sz w:val="28"/>
          <w:szCs w:val="28"/>
        </w:rPr>
        <w:t>  является общеобразовательным учреждением, созданным для реал</w:t>
      </w:r>
      <w:r w:rsidR="0012578F" w:rsidRPr="00837FD9">
        <w:rPr>
          <w:rFonts w:ascii="Times New Roman" w:hAnsi="Times New Roman" w:cs="Times New Roman"/>
          <w:sz w:val="28"/>
          <w:szCs w:val="28"/>
        </w:rPr>
        <w:t>изации гражданами РФ начального</w:t>
      </w:r>
      <w:r w:rsidRPr="00837FD9">
        <w:rPr>
          <w:rFonts w:ascii="Times New Roman" w:hAnsi="Times New Roman" w:cs="Times New Roman"/>
          <w:sz w:val="28"/>
          <w:szCs w:val="28"/>
        </w:rPr>
        <w:t xml:space="preserve"> общего, основного общего и среднего (полного) общего образования в пределах его государственного образовательного стандарта, если образование данного уровня гражданин получает впервые.</w:t>
      </w:r>
      <w:proofErr w:type="gramEnd"/>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Style w:val="a5"/>
          <w:rFonts w:ascii="Times New Roman" w:hAnsi="Times New Roman" w:cs="Times New Roman"/>
          <w:b/>
          <w:bCs/>
          <w:sz w:val="28"/>
          <w:szCs w:val="28"/>
        </w:rPr>
        <w:t xml:space="preserve">       Философия образования. </w:t>
      </w:r>
      <w:r w:rsidRPr="00837FD9">
        <w:rPr>
          <w:rFonts w:ascii="Times New Roman" w:hAnsi="Times New Roman" w:cs="Times New Roman"/>
          <w:sz w:val="28"/>
          <w:szCs w:val="28"/>
        </w:rPr>
        <w:t>Образование в нашей школе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w:t>
      </w:r>
      <w:proofErr w:type="spellStart"/>
      <w:r w:rsidRPr="00837FD9">
        <w:rPr>
          <w:rFonts w:ascii="Times New Roman" w:hAnsi="Times New Roman" w:cs="Times New Roman"/>
          <w:sz w:val="28"/>
          <w:szCs w:val="28"/>
        </w:rPr>
        <w:t>об</w:t>
      </w:r>
      <w:r w:rsidR="00D9324A">
        <w:rPr>
          <w:rFonts w:ascii="Times New Roman" w:hAnsi="Times New Roman" w:cs="Times New Roman"/>
          <w:sz w:val="28"/>
          <w:szCs w:val="28"/>
        </w:rPr>
        <w:t>щ</w:t>
      </w:r>
      <w:r w:rsidRPr="00837FD9">
        <w:rPr>
          <w:rFonts w:ascii="Times New Roman" w:hAnsi="Times New Roman" w:cs="Times New Roman"/>
          <w:sz w:val="28"/>
          <w:szCs w:val="28"/>
        </w:rPr>
        <w:t>еучебных</w:t>
      </w:r>
      <w:proofErr w:type="spellEnd"/>
      <w:r w:rsidRPr="00837FD9">
        <w:rPr>
          <w:rFonts w:ascii="Times New Roman" w:hAnsi="Times New Roman" w:cs="Times New Roman"/>
          <w:sz w:val="28"/>
          <w:szCs w:val="28"/>
        </w:rPr>
        <w:t xml:space="preserve">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0050A6" w:rsidRPr="00837FD9" w:rsidRDefault="000050A6" w:rsidP="00837FD9">
      <w:pPr>
        <w:pStyle w:val="a3"/>
        <w:spacing w:before="0" w:beforeAutospacing="0" w:after="0" w:afterAutospacing="0"/>
        <w:ind w:firstLine="426"/>
        <w:rPr>
          <w:rFonts w:ascii="Times New Roman" w:hAnsi="Times New Roman" w:cs="Times New Roman"/>
          <w:b/>
          <w:bCs/>
          <w:i/>
          <w:iCs/>
          <w:sz w:val="28"/>
          <w:szCs w:val="28"/>
        </w:rPr>
      </w:pPr>
      <w:r w:rsidRPr="00837FD9">
        <w:rPr>
          <w:rStyle w:val="a5"/>
          <w:rFonts w:ascii="Times New Roman" w:hAnsi="Times New Roman" w:cs="Times New Roman"/>
          <w:b/>
          <w:bCs/>
          <w:sz w:val="28"/>
          <w:szCs w:val="28"/>
        </w:rPr>
        <w:t>Педагогический коллектив школы</w:t>
      </w:r>
      <w:r w:rsidRPr="00837FD9">
        <w:rPr>
          <w:rStyle w:val="a4"/>
          <w:rFonts w:ascii="Times New Roman" w:hAnsi="Times New Roman" w:cs="Times New Roman"/>
          <w:sz w:val="28"/>
          <w:szCs w:val="28"/>
        </w:rPr>
        <w:t>:</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 xml:space="preserve"> на перво</w:t>
      </w:r>
      <w:r w:rsidR="00D9324A">
        <w:rPr>
          <w:rFonts w:ascii="Times New Roman" w:hAnsi="Times New Roman" w:cs="Times New Roman"/>
          <w:sz w:val="28"/>
          <w:szCs w:val="28"/>
          <w:u w:val="single"/>
        </w:rPr>
        <w:t>м</w:t>
      </w:r>
      <w:r w:rsidRPr="00837FD9">
        <w:rPr>
          <w:rFonts w:ascii="Times New Roman" w:hAnsi="Times New Roman" w:cs="Times New Roman"/>
          <w:sz w:val="28"/>
          <w:szCs w:val="28"/>
          <w:u w:val="single"/>
        </w:rPr>
        <w:t xml:space="preserve"> </w:t>
      </w:r>
      <w:r w:rsidR="00D9324A">
        <w:rPr>
          <w:rFonts w:ascii="Times New Roman" w:hAnsi="Times New Roman" w:cs="Times New Roman"/>
          <w:sz w:val="28"/>
          <w:szCs w:val="28"/>
          <w:u w:val="single"/>
        </w:rPr>
        <w:t xml:space="preserve">уровне </w:t>
      </w:r>
      <w:r w:rsidRPr="00837FD9">
        <w:rPr>
          <w:rFonts w:ascii="Times New Roman" w:hAnsi="Times New Roman" w:cs="Times New Roman"/>
          <w:sz w:val="28"/>
          <w:szCs w:val="28"/>
          <w:u w:val="single"/>
        </w:rPr>
        <w:t xml:space="preserve"> об</w:t>
      </w:r>
      <w:r w:rsidR="00D9324A">
        <w:rPr>
          <w:rFonts w:ascii="Times New Roman" w:hAnsi="Times New Roman" w:cs="Times New Roman"/>
          <w:sz w:val="28"/>
          <w:szCs w:val="28"/>
          <w:u w:val="single"/>
        </w:rPr>
        <w:t>разования</w:t>
      </w:r>
      <w:r w:rsidRPr="00837FD9">
        <w:rPr>
          <w:rFonts w:ascii="Times New Roman" w:hAnsi="Times New Roman" w:cs="Times New Roman"/>
          <w:sz w:val="28"/>
          <w:szCs w:val="28"/>
          <w:u w:val="single"/>
        </w:rPr>
        <w:t xml:space="preserve"> </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w:t>
      </w:r>
      <w:r w:rsidRPr="0057511E">
        <w:rPr>
          <w:rFonts w:ascii="Times New Roman" w:hAnsi="Times New Roman" w:cs="Times New Roman"/>
          <w:b/>
          <w:sz w:val="28"/>
          <w:szCs w:val="28"/>
        </w:rPr>
        <w:t>создает условия</w:t>
      </w:r>
      <w:r w:rsidRPr="00837FD9">
        <w:rPr>
          <w:rFonts w:ascii="Times New Roman" w:hAnsi="Times New Roman" w:cs="Times New Roman"/>
          <w:sz w:val="28"/>
          <w:szCs w:val="28"/>
        </w:rPr>
        <w:t xml:space="preserve"> для проявления и развития способностей и интересов ребёнка;</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формирует</w:t>
      </w:r>
      <w:r w:rsidRPr="00837FD9">
        <w:rPr>
          <w:rFonts w:ascii="Times New Roman" w:hAnsi="Times New Roman" w:cs="Times New Roman"/>
          <w:sz w:val="28"/>
          <w:szCs w:val="28"/>
        </w:rPr>
        <w:t xml:space="preserve"> желание и умение учиться, обеспечивает развитие у ребенка чувства собственной компетентности;</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мотивирует</w:t>
      </w:r>
      <w:r w:rsidRPr="00837FD9">
        <w:rPr>
          <w:rFonts w:ascii="Times New Roman" w:hAnsi="Times New Roman" w:cs="Times New Roman"/>
          <w:sz w:val="28"/>
          <w:szCs w:val="28"/>
        </w:rPr>
        <w:t xml:space="preserve"> интерес к знаниям и самопознанию;</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lastRenderedPageBreak/>
        <w:t>-  оказывает</w:t>
      </w:r>
      <w:r w:rsidRPr="00837FD9">
        <w:rPr>
          <w:rFonts w:ascii="Times New Roman" w:hAnsi="Times New Roman" w:cs="Times New Roman"/>
          <w:sz w:val="28"/>
          <w:szCs w:val="28"/>
        </w:rPr>
        <w:t xml:space="preserve"> помощь в приобретении опыта общения и сотрудничества, формирует первые навыки творчества;</w:t>
      </w:r>
    </w:p>
    <w:p w:rsidR="00D9324A"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обеспечивает</w:t>
      </w:r>
      <w:r w:rsidRPr="00837FD9">
        <w:rPr>
          <w:rFonts w:ascii="Times New Roman" w:hAnsi="Times New Roman" w:cs="Times New Roman"/>
          <w:sz w:val="28"/>
          <w:szCs w:val="28"/>
        </w:rPr>
        <w:t xml:space="preserve"> достаточно прочную базовую общеобразовательную подготовку, которая дает выпускнику начальной школы эффективно продвигаться в   условиях </w:t>
      </w:r>
      <w:proofErr w:type="spellStart"/>
      <w:r w:rsidRPr="00837FD9">
        <w:rPr>
          <w:rFonts w:ascii="Times New Roman" w:hAnsi="Times New Roman" w:cs="Times New Roman"/>
          <w:sz w:val="28"/>
          <w:szCs w:val="28"/>
        </w:rPr>
        <w:t>разноуровневого</w:t>
      </w:r>
      <w:proofErr w:type="spellEnd"/>
      <w:r w:rsidRPr="00837FD9">
        <w:rPr>
          <w:rFonts w:ascii="Times New Roman" w:hAnsi="Times New Roman" w:cs="Times New Roman"/>
          <w:sz w:val="28"/>
          <w:szCs w:val="28"/>
        </w:rPr>
        <w:t xml:space="preserve"> обучения к следующе</w:t>
      </w:r>
      <w:r w:rsidR="00D9324A">
        <w:rPr>
          <w:rFonts w:ascii="Times New Roman" w:hAnsi="Times New Roman" w:cs="Times New Roman"/>
          <w:sz w:val="28"/>
          <w:szCs w:val="28"/>
        </w:rPr>
        <w:t>му уровню образования;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proofErr w:type="gramStart"/>
      <w:r w:rsidRPr="00837FD9">
        <w:rPr>
          <w:rFonts w:ascii="Times New Roman" w:hAnsi="Times New Roman" w:cs="Times New Roman"/>
          <w:sz w:val="28"/>
          <w:szCs w:val="28"/>
        </w:rPr>
        <w:t>Важнейшим приоритет</w:t>
      </w:r>
      <w:r w:rsidR="00D9324A">
        <w:rPr>
          <w:rFonts w:ascii="Times New Roman" w:hAnsi="Times New Roman" w:cs="Times New Roman"/>
          <w:sz w:val="28"/>
          <w:szCs w:val="28"/>
        </w:rPr>
        <w:t xml:space="preserve">ом начального образования первом уровне </w:t>
      </w:r>
      <w:r w:rsidRPr="00837FD9">
        <w:rPr>
          <w:rFonts w:ascii="Times New Roman" w:hAnsi="Times New Roman" w:cs="Times New Roman"/>
          <w:sz w:val="28"/>
          <w:szCs w:val="28"/>
        </w:rPr>
        <w:t xml:space="preserve">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w:t>
      </w:r>
      <w:r w:rsidR="00D9324A">
        <w:rPr>
          <w:rFonts w:ascii="Times New Roman" w:hAnsi="Times New Roman" w:cs="Times New Roman"/>
          <w:sz w:val="28"/>
          <w:szCs w:val="28"/>
        </w:rPr>
        <w:t xml:space="preserve">уровнях </w:t>
      </w:r>
      <w:r w:rsidRPr="00837FD9">
        <w:rPr>
          <w:rFonts w:ascii="Times New Roman" w:hAnsi="Times New Roman" w:cs="Times New Roman"/>
          <w:sz w:val="28"/>
          <w:szCs w:val="28"/>
        </w:rPr>
        <w:t xml:space="preserve"> непрерывного образования.</w:t>
      </w:r>
      <w:proofErr w:type="gramEnd"/>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на второ</w:t>
      </w:r>
      <w:r w:rsidR="00D9324A">
        <w:rPr>
          <w:rFonts w:ascii="Times New Roman" w:hAnsi="Times New Roman" w:cs="Times New Roman"/>
          <w:sz w:val="28"/>
          <w:szCs w:val="28"/>
          <w:u w:val="single"/>
        </w:rPr>
        <w:t>м уровне образования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Style w:val="a4"/>
          <w:rFonts w:ascii="Times New Roman" w:hAnsi="Times New Roman" w:cs="Times New Roman"/>
          <w:b w:val="0"/>
          <w:sz w:val="28"/>
          <w:szCs w:val="28"/>
        </w:rPr>
        <w:t>-</w:t>
      </w:r>
      <w:r w:rsidRPr="0057511E">
        <w:rPr>
          <w:rFonts w:ascii="Times New Roman" w:hAnsi="Times New Roman" w:cs="Times New Roman"/>
          <w:b/>
          <w:sz w:val="28"/>
          <w:szCs w:val="28"/>
        </w:rPr>
        <w:t>  продолжает</w:t>
      </w:r>
      <w:r w:rsidRPr="00837FD9">
        <w:rPr>
          <w:rFonts w:ascii="Times New Roman" w:hAnsi="Times New Roman" w:cs="Times New Roman"/>
          <w:sz w:val="28"/>
          <w:szCs w:val="28"/>
        </w:rPr>
        <w:t xml:space="preserve"> формирование и развитие познавательных интересов обучающихся и самостоятельных навыков;</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закладывает</w:t>
      </w:r>
      <w:r w:rsidRPr="00837FD9">
        <w:rPr>
          <w:rFonts w:ascii="Times New Roman" w:hAnsi="Times New Roman" w:cs="Times New Roman"/>
          <w:sz w:val="28"/>
          <w:szCs w:val="28"/>
        </w:rPr>
        <w:t xml:space="preserve"> фундамент общеобразовательной подготовки в соответствии с современными требованиями  на базе основного содержания образования;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развивает</w:t>
      </w:r>
      <w:r w:rsidRPr="00837FD9">
        <w:rPr>
          <w:rFonts w:ascii="Times New Roman" w:hAnsi="Times New Roman" w:cs="Times New Roman"/>
          <w:sz w:val="28"/>
          <w:szCs w:val="28"/>
        </w:rPr>
        <w:t xml:space="preserve"> у </w:t>
      </w:r>
      <w:proofErr w:type="gramStart"/>
      <w:r w:rsidRPr="00837FD9">
        <w:rPr>
          <w:rFonts w:ascii="Times New Roman" w:hAnsi="Times New Roman" w:cs="Times New Roman"/>
          <w:sz w:val="28"/>
          <w:szCs w:val="28"/>
        </w:rPr>
        <w:t>обучающихся</w:t>
      </w:r>
      <w:proofErr w:type="gramEnd"/>
      <w:r w:rsidRPr="00837FD9">
        <w:rPr>
          <w:rFonts w:ascii="Times New Roman" w:hAnsi="Times New Roman" w:cs="Times New Roman"/>
          <w:sz w:val="28"/>
          <w:szCs w:val="28"/>
        </w:rPr>
        <w:t xml:space="preserve"> самостоятельность и критичность мышления, творческие способности, способности к</w:t>
      </w:r>
      <w:r w:rsidR="00D9324A">
        <w:rPr>
          <w:rFonts w:ascii="Times New Roman" w:hAnsi="Times New Roman" w:cs="Times New Roman"/>
          <w:sz w:val="28"/>
          <w:szCs w:val="28"/>
        </w:rPr>
        <w:t xml:space="preserve"> </w:t>
      </w:r>
      <w:r w:rsidRPr="00837FD9">
        <w:rPr>
          <w:rFonts w:ascii="Times New Roman" w:hAnsi="Times New Roman" w:cs="Times New Roman"/>
          <w:sz w:val="28"/>
          <w:szCs w:val="28"/>
        </w:rPr>
        <w:t>самоопределению;</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обеспечивает</w:t>
      </w:r>
      <w:r w:rsidRPr="00837FD9">
        <w:rPr>
          <w:rFonts w:ascii="Times New Roman" w:hAnsi="Times New Roman" w:cs="Times New Roman"/>
          <w:sz w:val="28"/>
          <w:szCs w:val="28"/>
        </w:rPr>
        <w:t xml:space="preserve"> условия, учитывающие индивидуально-личностные особенности обучающихся, для  комплектования классов различной направленности,</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 xml:space="preserve">на третьей </w:t>
      </w:r>
      <w:r w:rsidR="00D9324A">
        <w:rPr>
          <w:rFonts w:ascii="Times New Roman" w:hAnsi="Times New Roman" w:cs="Times New Roman"/>
          <w:sz w:val="28"/>
          <w:szCs w:val="28"/>
          <w:u w:val="single"/>
        </w:rPr>
        <w:t>уровне образования</w:t>
      </w:r>
      <w:r w:rsidRPr="00837FD9">
        <w:rPr>
          <w:rFonts w:ascii="Times New Roman" w:hAnsi="Times New Roman" w:cs="Times New Roman"/>
          <w:sz w:val="28"/>
          <w:szCs w:val="28"/>
          <w:u w:val="single"/>
        </w:rPr>
        <w:t xml:space="preserve"> </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завершает</w:t>
      </w:r>
      <w:r w:rsidRPr="00837FD9">
        <w:rPr>
          <w:rFonts w:ascii="Times New Roman" w:hAnsi="Times New Roman" w:cs="Times New Roman"/>
          <w:sz w:val="28"/>
          <w:szCs w:val="28"/>
        </w:rPr>
        <w:t xml:space="preserve"> развитие интеллектуального потенциала, самообразовательных навыков, и привития навыков самоорганизации и самовоспитания;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формирует</w:t>
      </w:r>
      <w:r w:rsidRPr="00837FD9">
        <w:rPr>
          <w:rFonts w:ascii="Times New Roman" w:hAnsi="Times New Roman" w:cs="Times New Roman"/>
          <w:sz w:val="28"/>
          <w:szCs w:val="28"/>
        </w:rPr>
        <w:t xml:space="preserve">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rPr>
        <w:t>-  завершает</w:t>
      </w:r>
      <w:r w:rsidRPr="00837FD9">
        <w:rPr>
          <w:rFonts w:ascii="Times New Roman" w:hAnsi="Times New Roman" w:cs="Times New Roman"/>
          <w:sz w:val="28"/>
          <w:szCs w:val="28"/>
        </w:rPr>
        <w:t xml:space="preserve"> формирование ключевых компетентностей</w:t>
      </w:r>
      <w:r w:rsidR="00D9324A">
        <w:rPr>
          <w:rFonts w:ascii="Times New Roman" w:hAnsi="Times New Roman" w:cs="Times New Roman"/>
          <w:sz w:val="28"/>
          <w:szCs w:val="28"/>
        </w:rPr>
        <w:t xml:space="preserve">, </w:t>
      </w:r>
      <w:r w:rsidRPr="00837FD9">
        <w:rPr>
          <w:rFonts w:ascii="Times New Roman" w:hAnsi="Times New Roman" w:cs="Times New Roman"/>
          <w:sz w:val="28"/>
          <w:szCs w:val="28"/>
        </w:rPr>
        <w:t>а также</w:t>
      </w:r>
      <w:r w:rsidR="00D9324A">
        <w:rPr>
          <w:rFonts w:ascii="Times New Roman" w:hAnsi="Times New Roman" w:cs="Times New Roman"/>
          <w:sz w:val="28"/>
          <w:szCs w:val="28"/>
        </w:rPr>
        <w:t xml:space="preserve"> </w:t>
      </w:r>
      <w:r w:rsidRPr="00837FD9">
        <w:rPr>
          <w:rFonts w:ascii="Times New Roman" w:hAnsi="Times New Roman" w:cs="Times New Roman"/>
          <w:sz w:val="28"/>
          <w:szCs w:val="28"/>
        </w:rPr>
        <w:t>нравственное, физическое и интеллектуальное становление выпускников.</w:t>
      </w:r>
    </w:p>
    <w:p w:rsidR="000050A6" w:rsidRPr="00837FD9" w:rsidRDefault="000050A6" w:rsidP="00837FD9">
      <w:pPr>
        <w:pStyle w:val="a3"/>
        <w:spacing w:before="0" w:beforeAutospacing="0" w:after="0" w:afterAutospacing="0"/>
        <w:ind w:firstLine="426"/>
        <w:rPr>
          <w:rStyle w:val="a4"/>
          <w:rFonts w:ascii="Times New Roman" w:hAnsi="Times New Roman" w:cs="Times New Roman"/>
          <w:b w:val="0"/>
          <w:bCs w:val="0"/>
          <w:sz w:val="28"/>
          <w:szCs w:val="28"/>
        </w:rPr>
      </w:pPr>
      <w:proofErr w:type="gramStart"/>
      <w:r w:rsidRPr="0057511E">
        <w:rPr>
          <w:rFonts w:ascii="Times New Roman" w:hAnsi="Times New Roman" w:cs="Times New Roman"/>
          <w:b/>
          <w:sz w:val="28"/>
          <w:szCs w:val="28"/>
        </w:rPr>
        <w:t>-  создает</w:t>
      </w:r>
      <w:r w:rsidRPr="00837FD9">
        <w:rPr>
          <w:rFonts w:ascii="Times New Roman" w:hAnsi="Times New Roman" w:cs="Times New Roman"/>
          <w:sz w:val="28"/>
          <w:szCs w:val="28"/>
        </w:rPr>
        <w:t xml:space="preserve"> оптимальные условия для самовыражения,, самореализации обучающихся в различных видах познавательной и творческой деятельности на учебных и </w:t>
      </w:r>
      <w:proofErr w:type="spellStart"/>
      <w:r w:rsidRPr="00837FD9">
        <w:rPr>
          <w:rFonts w:ascii="Times New Roman" w:hAnsi="Times New Roman" w:cs="Times New Roman"/>
          <w:sz w:val="28"/>
          <w:szCs w:val="28"/>
        </w:rPr>
        <w:t>внеучебных</w:t>
      </w:r>
      <w:proofErr w:type="spellEnd"/>
      <w:r w:rsidRPr="00837FD9">
        <w:rPr>
          <w:rFonts w:ascii="Times New Roman" w:hAnsi="Times New Roman" w:cs="Times New Roman"/>
          <w:sz w:val="28"/>
          <w:szCs w:val="28"/>
        </w:rPr>
        <w:t xml:space="preserve"> занятиях в школе и вне </w:t>
      </w:r>
      <w:r w:rsidRPr="00837FD9">
        <w:rPr>
          <w:rStyle w:val="a4"/>
          <w:rFonts w:ascii="Times New Roman" w:hAnsi="Times New Roman" w:cs="Times New Roman"/>
          <w:sz w:val="28"/>
          <w:szCs w:val="28"/>
        </w:rPr>
        <w:t> </w:t>
      </w:r>
      <w:r w:rsidRPr="00837FD9">
        <w:rPr>
          <w:rFonts w:ascii="Times New Roman" w:hAnsi="Times New Roman" w:cs="Times New Roman"/>
          <w:sz w:val="28"/>
          <w:szCs w:val="28"/>
        </w:rPr>
        <w:t>её</w:t>
      </w:r>
      <w:r w:rsidRPr="00837FD9">
        <w:rPr>
          <w:rStyle w:val="a4"/>
          <w:rFonts w:ascii="Times New Roman" w:hAnsi="Times New Roman" w:cs="Times New Roman"/>
          <w:sz w:val="28"/>
          <w:szCs w:val="28"/>
        </w:rPr>
        <w:t>.</w:t>
      </w:r>
      <w:proofErr w:type="gramEnd"/>
    </w:p>
    <w:p w:rsidR="000050A6" w:rsidRPr="00837FD9" w:rsidRDefault="00B25633" w:rsidP="00837FD9">
      <w:pPr>
        <w:pStyle w:val="a3"/>
        <w:spacing w:before="0" w:beforeAutospacing="0" w:after="0" w:afterAutospacing="0"/>
        <w:ind w:firstLine="426"/>
        <w:rPr>
          <w:rFonts w:ascii="Times New Roman" w:hAnsi="Times New Roman" w:cs="Times New Roman"/>
          <w:sz w:val="28"/>
          <w:szCs w:val="28"/>
        </w:rPr>
      </w:pPr>
      <w:r w:rsidRPr="00837FD9">
        <w:rPr>
          <w:rStyle w:val="a4"/>
          <w:rFonts w:ascii="Times New Roman" w:hAnsi="Times New Roman" w:cs="Times New Roman"/>
          <w:bCs w:val="0"/>
          <w:sz w:val="28"/>
          <w:szCs w:val="28"/>
        </w:rPr>
        <w:t>2.4.</w:t>
      </w:r>
      <w:r w:rsidR="000050A6" w:rsidRPr="00837FD9">
        <w:rPr>
          <w:rStyle w:val="a4"/>
          <w:rFonts w:ascii="Times New Roman" w:hAnsi="Times New Roman" w:cs="Times New Roman"/>
          <w:sz w:val="28"/>
          <w:szCs w:val="28"/>
        </w:rPr>
        <w:t>Цели и задачи образовательн</w:t>
      </w:r>
      <w:r w:rsidR="00D9324A">
        <w:rPr>
          <w:rStyle w:val="a4"/>
          <w:rFonts w:ascii="Times New Roman" w:hAnsi="Times New Roman" w:cs="Times New Roman"/>
          <w:sz w:val="28"/>
          <w:szCs w:val="28"/>
        </w:rPr>
        <w:t>ых отношений:</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Основными целями </w:t>
      </w:r>
      <w:r w:rsidR="00D9324A">
        <w:rPr>
          <w:rFonts w:ascii="Times New Roman" w:hAnsi="Times New Roman" w:cs="Times New Roman"/>
          <w:sz w:val="28"/>
          <w:szCs w:val="28"/>
        </w:rPr>
        <w:t xml:space="preserve">образовательных отношений </w:t>
      </w:r>
      <w:r w:rsidRPr="00837FD9">
        <w:rPr>
          <w:rFonts w:ascii="Times New Roman" w:hAnsi="Times New Roman" w:cs="Times New Roman"/>
          <w:sz w:val="28"/>
          <w:szCs w:val="28"/>
        </w:rPr>
        <w:t>школы являются:</w:t>
      </w:r>
    </w:p>
    <w:p w:rsidR="000050A6" w:rsidRPr="00837FD9" w:rsidRDefault="000050A6" w:rsidP="00837FD9">
      <w:pPr>
        <w:numPr>
          <w:ilvl w:val="0"/>
          <w:numId w:val="1"/>
        </w:numPr>
        <w:ind w:left="0" w:right="40" w:firstLine="426"/>
        <w:rPr>
          <w:color w:val="000000"/>
          <w:sz w:val="28"/>
          <w:szCs w:val="28"/>
        </w:rPr>
      </w:pPr>
      <w:r w:rsidRPr="0057511E">
        <w:rPr>
          <w:b/>
          <w:color w:val="000000"/>
          <w:sz w:val="28"/>
          <w:szCs w:val="28"/>
        </w:rPr>
        <w:t xml:space="preserve">формирование </w:t>
      </w:r>
      <w:r w:rsidRPr="00837FD9">
        <w:rPr>
          <w:color w:val="000000"/>
          <w:sz w:val="28"/>
          <w:szCs w:val="28"/>
        </w:rPr>
        <w:t xml:space="preserve">общей культуры личности обучающихся на основе усвоения обязательного минимума содержания общеобразовательных программ, их адаптация к жизни в </w:t>
      </w:r>
      <w:r w:rsidR="00A303F2">
        <w:rPr>
          <w:color w:val="000000"/>
          <w:sz w:val="28"/>
          <w:szCs w:val="28"/>
        </w:rPr>
        <w:t>социуме</w:t>
      </w:r>
      <w:r w:rsidR="00D9324A">
        <w:rPr>
          <w:color w:val="000000"/>
          <w:sz w:val="28"/>
          <w:szCs w:val="28"/>
        </w:rPr>
        <w:t>;</w:t>
      </w:r>
      <w:r w:rsidRPr="00837FD9">
        <w:rPr>
          <w:color w:val="000000"/>
          <w:sz w:val="28"/>
          <w:szCs w:val="28"/>
        </w:rPr>
        <w:t xml:space="preserve"> </w:t>
      </w:r>
    </w:p>
    <w:p w:rsidR="000050A6" w:rsidRPr="00837FD9" w:rsidRDefault="000050A6" w:rsidP="00837FD9">
      <w:pPr>
        <w:numPr>
          <w:ilvl w:val="0"/>
          <w:numId w:val="1"/>
        </w:numPr>
        <w:ind w:left="0" w:right="40" w:firstLine="426"/>
        <w:rPr>
          <w:color w:val="000000"/>
          <w:sz w:val="28"/>
          <w:szCs w:val="28"/>
        </w:rPr>
      </w:pPr>
      <w:r w:rsidRPr="0057511E">
        <w:rPr>
          <w:b/>
          <w:color w:val="000000"/>
          <w:sz w:val="28"/>
          <w:szCs w:val="28"/>
        </w:rPr>
        <w:t>создание о</w:t>
      </w:r>
      <w:r w:rsidRPr="00837FD9">
        <w:rPr>
          <w:color w:val="000000"/>
          <w:sz w:val="28"/>
          <w:szCs w:val="28"/>
        </w:rPr>
        <w:t>сновы для осознанного выбора и последующего освоения профессиональных образовательных программ</w:t>
      </w:r>
      <w:r w:rsidR="00D9324A">
        <w:rPr>
          <w:color w:val="000000"/>
          <w:sz w:val="28"/>
          <w:szCs w:val="28"/>
        </w:rPr>
        <w:t>;</w:t>
      </w:r>
      <w:r w:rsidRPr="00837FD9">
        <w:rPr>
          <w:color w:val="000000"/>
          <w:sz w:val="28"/>
          <w:szCs w:val="28"/>
        </w:rPr>
        <w:t xml:space="preserve"> </w:t>
      </w:r>
    </w:p>
    <w:p w:rsidR="000050A6" w:rsidRPr="00837FD9" w:rsidRDefault="000050A6" w:rsidP="00837FD9">
      <w:pPr>
        <w:numPr>
          <w:ilvl w:val="0"/>
          <w:numId w:val="1"/>
        </w:numPr>
        <w:ind w:left="0" w:right="40" w:firstLine="426"/>
        <w:rPr>
          <w:color w:val="000000"/>
          <w:sz w:val="28"/>
          <w:szCs w:val="28"/>
        </w:rPr>
      </w:pPr>
      <w:r w:rsidRPr="0057511E">
        <w:rPr>
          <w:b/>
          <w:color w:val="000000"/>
          <w:sz w:val="28"/>
          <w:szCs w:val="28"/>
        </w:rPr>
        <w:t>воспитание</w:t>
      </w:r>
      <w:r w:rsidRPr="00837FD9">
        <w:rPr>
          <w:color w:val="000000"/>
          <w:sz w:val="28"/>
          <w:szCs w:val="28"/>
        </w:rPr>
        <w:t xml:space="preserve"> гражданственности, трудолюбия, уважения к правам и свободам человека, любви к окружающей природе, Родине, семье</w:t>
      </w:r>
      <w:r w:rsidR="00D9324A">
        <w:rPr>
          <w:color w:val="000000"/>
          <w:sz w:val="28"/>
          <w:szCs w:val="28"/>
        </w:rPr>
        <w:t>;</w:t>
      </w:r>
      <w:r w:rsidRPr="00837FD9">
        <w:rPr>
          <w:color w:val="000000"/>
          <w:sz w:val="28"/>
          <w:szCs w:val="28"/>
        </w:rPr>
        <w:t xml:space="preserve"> </w:t>
      </w:r>
    </w:p>
    <w:p w:rsidR="000050A6" w:rsidRPr="00837FD9" w:rsidRDefault="000050A6" w:rsidP="00837FD9">
      <w:pPr>
        <w:numPr>
          <w:ilvl w:val="0"/>
          <w:numId w:val="1"/>
        </w:numPr>
        <w:ind w:left="0" w:right="40" w:firstLine="426"/>
        <w:rPr>
          <w:color w:val="000000"/>
          <w:sz w:val="28"/>
          <w:szCs w:val="28"/>
        </w:rPr>
      </w:pPr>
      <w:r w:rsidRPr="0057511E">
        <w:rPr>
          <w:b/>
          <w:color w:val="000000"/>
          <w:sz w:val="28"/>
          <w:szCs w:val="28"/>
        </w:rPr>
        <w:t>формирование</w:t>
      </w:r>
      <w:r w:rsidRPr="00837FD9">
        <w:rPr>
          <w:color w:val="000000"/>
          <w:sz w:val="28"/>
          <w:szCs w:val="28"/>
        </w:rPr>
        <w:t xml:space="preserve"> здорового образа жизни.</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w:t>
      </w:r>
      <w:r w:rsidR="00A303F2" w:rsidRPr="00837FD9">
        <w:rPr>
          <w:rFonts w:ascii="Times New Roman" w:hAnsi="Times New Roman" w:cs="Times New Roman"/>
          <w:sz w:val="28"/>
          <w:szCs w:val="28"/>
        </w:rPr>
        <w:t>О</w:t>
      </w:r>
      <w:r w:rsidRPr="00837FD9">
        <w:rPr>
          <w:rFonts w:ascii="Times New Roman" w:hAnsi="Times New Roman" w:cs="Times New Roman"/>
          <w:sz w:val="28"/>
          <w:szCs w:val="28"/>
        </w:rPr>
        <w:t>бразовательное</w:t>
      </w:r>
      <w:r w:rsidR="00A303F2">
        <w:rPr>
          <w:rFonts w:ascii="Times New Roman" w:hAnsi="Times New Roman" w:cs="Times New Roman"/>
          <w:sz w:val="28"/>
          <w:szCs w:val="28"/>
        </w:rPr>
        <w:t xml:space="preserve"> </w:t>
      </w:r>
      <w:r w:rsidRPr="00837FD9">
        <w:rPr>
          <w:rFonts w:ascii="Times New Roman" w:hAnsi="Times New Roman" w:cs="Times New Roman"/>
          <w:sz w:val="28"/>
          <w:szCs w:val="28"/>
        </w:rPr>
        <w:t xml:space="preserve"> </w:t>
      </w:r>
      <w:r w:rsidR="00A303F2">
        <w:rPr>
          <w:rFonts w:ascii="Times New Roman" w:hAnsi="Times New Roman" w:cs="Times New Roman"/>
          <w:sz w:val="28"/>
          <w:szCs w:val="28"/>
        </w:rPr>
        <w:t xml:space="preserve"> </w:t>
      </w:r>
      <w:r w:rsidRPr="00837FD9">
        <w:rPr>
          <w:rFonts w:ascii="Times New Roman" w:hAnsi="Times New Roman" w:cs="Times New Roman"/>
          <w:sz w:val="28"/>
          <w:szCs w:val="28"/>
        </w:rPr>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Учреждение осуществляет образовательный процесс в соответствии с уровнями общеобразовательных программ 3-х </w:t>
      </w:r>
      <w:r w:rsidR="00A303F2">
        <w:rPr>
          <w:rFonts w:ascii="Times New Roman" w:hAnsi="Times New Roman" w:cs="Times New Roman"/>
          <w:sz w:val="28"/>
          <w:szCs w:val="28"/>
        </w:rPr>
        <w:t>уров</w:t>
      </w:r>
      <w:r w:rsidRPr="00837FD9">
        <w:rPr>
          <w:rFonts w:ascii="Times New Roman" w:hAnsi="Times New Roman" w:cs="Times New Roman"/>
          <w:sz w:val="28"/>
          <w:szCs w:val="28"/>
        </w:rPr>
        <w:t>ней общего образования:</w:t>
      </w:r>
    </w:p>
    <w:p w:rsidR="000050A6" w:rsidRPr="00837FD9" w:rsidRDefault="00A303F2"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u w:val="single"/>
        </w:rPr>
        <w:lastRenderedPageBreak/>
        <w:t>п</w:t>
      </w:r>
      <w:r w:rsidR="000050A6" w:rsidRPr="0057511E">
        <w:rPr>
          <w:rFonts w:ascii="Times New Roman" w:hAnsi="Times New Roman" w:cs="Times New Roman"/>
          <w:b/>
          <w:sz w:val="28"/>
          <w:szCs w:val="28"/>
          <w:u w:val="single"/>
        </w:rPr>
        <w:t>ерв</w:t>
      </w:r>
      <w:r w:rsidRPr="0057511E">
        <w:rPr>
          <w:rFonts w:ascii="Times New Roman" w:hAnsi="Times New Roman" w:cs="Times New Roman"/>
          <w:b/>
          <w:sz w:val="28"/>
          <w:szCs w:val="28"/>
          <w:u w:val="single"/>
        </w:rPr>
        <w:t xml:space="preserve">ый </w:t>
      </w:r>
      <w:r w:rsidR="000050A6" w:rsidRPr="0057511E">
        <w:rPr>
          <w:rFonts w:ascii="Times New Roman" w:hAnsi="Times New Roman" w:cs="Times New Roman"/>
          <w:b/>
          <w:sz w:val="28"/>
          <w:szCs w:val="28"/>
          <w:u w:val="single"/>
        </w:rPr>
        <w:t xml:space="preserve"> </w:t>
      </w:r>
      <w:r w:rsidRPr="0057511E">
        <w:rPr>
          <w:rFonts w:ascii="Times New Roman" w:hAnsi="Times New Roman" w:cs="Times New Roman"/>
          <w:b/>
          <w:sz w:val="28"/>
          <w:szCs w:val="28"/>
          <w:u w:val="single"/>
        </w:rPr>
        <w:t>уровень</w:t>
      </w:r>
      <w:r w:rsidR="000050A6" w:rsidRPr="00837FD9">
        <w:rPr>
          <w:rFonts w:ascii="Times New Roman" w:hAnsi="Times New Roman" w:cs="Times New Roman"/>
          <w:sz w:val="28"/>
          <w:szCs w:val="28"/>
        </w:rPr>
        <w:t xml:space="preserve"> - начальное общее образовани</w:t>
      </w:r>
      <w:proofErr w:type="gramStart"/>
      <w:r w:rsidR="000050A6" w:rsidRPr="00837FD9">
        <w:rPr>
          <w:rFonts w:ascii="Times New Roman" w:hAnsi="Times New Roman" w:cs="Times New Roman"/>
          <w:sz w:val="28"/>
          <w:szCs w:val="28"/>
        </w:rPr>
        <w:t>е(</w:t>
      </w:r>
      <w:proofErr w:type="gramEnd"/>
      <w:r w:rsidR="000050A6" w:rsidRPr="00837FD9">
        <w:rPr>
          <w:rFonts w:ascii="Times New Roman" w:hAnsi="Times New Roman" w:cs="Times New Roman"/>
          <w:sz w:val="28"/>
          <w:szCs w:val="28"/>
        </w:rPr>
        <w:t>нормативный срок освоения 4 года);</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u w:val="single"/>
        </w:rPr>
        <w:t>втор</w:t>
      </w:r>
      <w:r w:rsidR="00A303F2" w:rsidRPr="0057511E">
        <w:rPr>
          <w:rFonts w:ascii="Times New Roman" w:hAnsi="Times New Roman" w:cs="Times New Roman"/>
          <w:b/>
          <w:sz w:val="28"/>
          <w:szCs w:val="28"/>
          <w:u w:val="single"/>
        </w:rPr>
        <w:t>ой уровень</w:t>
      </w:r>
      <w:r w:rsidRPr="00837FD9">
        <w:rPr>
          <w:rFonts w:ascii="Times New Roman" w:hAnsi="Times New Roman" w:cs="Times New Roman"/>
          <w:sz w:val="28"/>
          <w:szCs w:val="28"/>
        </w:rPr>
        <w:t xml:space="preserve"> - основное общее образование</w:t>
      </w:r>
      <w:r w:rsidR="00A303F2">
        <w:rPr>
          <w:rFonts w:ascii="Times New Roman" w:hAnsi="Times New Roman" w:cs="Times New Roman"/>
          <w:sz w:val="28"/>
          <w:szCs w:val="28"/>
        </w:rPr>
        <w:t xml:space="preserve"> </w:t>
      </w:r>
      <w:r w:rsidRPr="00837FD9">
        <w:rPr>
          <w:rFonts w:ascii="Times New Roman" w:hAnsi="Times New Roman" w:cs="Times New Roman"/>
          <w:sz w:val="28"/>
          <w:szCs w:val="28"/>
        </w:rPr>
        <w:t xml:space="preserve">(нормативный срок освоения 5 лет); </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57511E">
        <w:rPr>
          <w:rFonts w:ascii="Times New Roman" w:hAnsi="Times New Roman" w:cs="Times New Roman"/>
          <w:b/>
          <w:sz w:val="28"/>
          <w:szCs w:val="28"/>
          <w:u w:val="single"/>
        </w:rPr>
        <w:t>трет</w:t>
      </w:r>
      <w:r w:rsidR="00A303F2" w:rsidRPr="0057511E">
        <w:rPr>
          <w:rFonts w:ascii="Times New Roman" w:hAnsi="Times New Roman" w:cs="Times New Roman"/>
          <w:b/>
          <w:sz w:val="28"/>
          <w:szCs w:val="28"/>
          <w:u w:val="single"/>
        </w:rPr>
        <w:t>ий уровень</w:t>
      </w:r>
      <w:r w:rsidR="00A303F2">
        <w:rPr>
          <w:rFonts w:ascii="Times New Roman" w:hAnsi="Times New Roman" w:cs="Times New Roman"/>
          <w:sz w:val="28"/>
          <w:szCs w:val="28"/>
          <w:u w:val="single"/>
        </w:rPr>
        <w:t xml:space="preserve"> </w:t>
      </w:r>
      <w:r w:rsidRPr="00837FD9">
        <w:rPr>
          <w:rFonts w:ascii="Times New Roman" w:hAnsi="Times New Roman" w:cs="Times New Roman"/>
          <w:sz w:val="28"/>
          <w:szCs w:val="28"/>
        </w:rPr>
        <w:t>- среднее общее образовани</w:t>
      </w:r>
      <w:proofErr w:type="gramStart"/>
      <w:r w:rsidRPr="00837FD9">
        <w:rPr>
          <w:rFonts w:ascii="Times New Roman" w:hAnsi="Times New Roman" w:cs="Times New Roman"/>
          <w:sz w:val="28"/>
          <w:szCs w:val="28"/>
        </w:rPr>
        <w:t>е(</w:t>
      </w:r>
      <w:proofErr w:type="gramEnd"/>
      <w:r w:rsidRPr="00837FD9">
        <w:rPr>
          <w:rFonts w:ascii="Times New Roman" w:hAnsi="Times New Roman" w:cs="Times New Roman"/>
          <w:sz w:val="28"/>
          <w:szCs w:val="28"/>
        </w:rPr>
        <w:t>нормативный срок освоения 2 года</w:t>
      </w:r>
      <w:r w:rsidR="00A303F2">
        <w:rPr>
          <w:rFonts w:ascii="Times New Roman" w:hAnsi="Times New Roman" w:cs="Times New Roman"/>
          <w:sz w:val="28"/>
          <w:szCs w:val="28"/>
        </w:rPr>
        <w:t>)</w:t>
      </w:r>
      <w:r w:rsidRPr="00837FD9">
        <w:rPr>
          <w:rFonts w:ascii="Times New Roman" w:hAnsi="Times New Roman" w:cs="Times New Roman"/>
          <w:sz w:val="28"/>
          <w:szCs w:val="28"/>
        </w:rPr>
        <w:t>.</w:t>
      </w:r>
    </w:p>
    <w:p w:rsidR="000050A6" w:rsidRPr="00A651DD" w:rsidRDefault="00A651DD" w:rsidP="00837FD9">
      <w:pPr>
        <w:pStyle w:val="a3"/>
        <w:spacing w:before="0" w:beforeAutospacing="0" w:after="0" w:afterAutospacing="0"/>
        <w:ind w:firstLine="426"/>
        <w:rPr>
          <w:rFonts w:ascii="Times New Roman" w:hAnsi="Times New Roman" w:cs="Times New Roman"/>
          <w:b/>
          <w:sz w:val="28"/>
          <w:szCs w:val="28"/>
        </w:rPr>
      </w:pPr>
      <w:r w:rsidRPr="00A651DD">
        <w:rPr>
          <w:rFonts w:ascii="Times New Roman" w:hAnsi="Times New Roman" w:cs="Times New Roman"/>
          <w:b/>
          <w:sz w:val="28"/>
          <w:szCs w:val="28"/>
          <w:u w:val="single"/>
        </w:rPr>
        <w:t xml:space="preserve"> Задачами начального общего образования </w:t>
      </w:r>
      <w:r w:rsidRPr="00A651DD">
        <w:rPr>
          <w:rFonts w:ascii="Times New Roman" w:hAnsi="Times New Roman" w:cs="Times New Roman"/>
          <w:b/>
          <w:sz w:val="28"/>
          <w:szCs w:val="28"/>
        </w:rPr>
        <w:t xml:space="preserve">является воспитание и развитие </w:t>
      </w:r>
      <w:proofErr w:type="gramStart"/>
      <w:r w:rsidRPr="00A651DD">
        <w:rPr>
          <w:rFonts w:ascii="Times New Roman" w:hAnsi="Times New Roman" w:cs="Times New Roman"/>
          <w:b/>
          <w:sz w:val="28"/>
          <w:szCs w:val="28"/>
        </w:rPr>
        <w:t>обучающихся</w:t>
      </w:r>
      <w:proofErr w:type="gramEnd"/>
      <w:r w:rsidRPr="00A651DD">
        <w:rPr>
          <w:rFonts w:ascii="Times New Roman" w:hAnsi="Times New Roman" w:cs="Times New Roman"/>
          <w:b/>
          <w:sz w:val="28"/>
          <w:szCs w:val="28"/>
        </w:rPr>
        <w:t>, овла</w:t>
      </w:r>
      <w:r w:rsidR="00A52DF1">
        <w:rPr>
          <w:rFonts w:ascii="Times New Roman" w:hAnsi="Times New Roman" w:cs="Times New Roman"/>
          <w:b/>
          <w:sz w:val="28"/>
          <w:szCs w:val="28"/>
        </w:rPr>
        <w:t>дение чтением,</w:t>
      </w:r>
      <w:r w:rsidR="000050A6" w:rsidRPr="00A651DD">
        <w:rPr>
          <w:rFonts w:ascii="Times New Roman" w:hAnsi="Times New Roman" w:cs="Times New Roman"/>
          <w:b/>
          <w:sz w:val="28"/>
          <w:szCs w:val="28"/>
        </w:rPr>
        <w:t xml:space="preserve"> письмом, счетом, основными навыками учебной деятельности, элементарного </w:t>
      </w:r>
      <w:r w:rsidR="000050A6" w:rsidRPr="00A651DD">
        <w:rPr>
          <w:rStyle w:val="a5"/>
          <w:rFonts w:ascii="Times New Roman" w:hAnsi="Times New Roman" w:cs="Times New Roman"/>
          <w:b/>
          <w:sz w:val="28"/>
          <w:szCs w:val="28"/>
        </w:rPr>
        <w:t> </w:t>
      </w:r>
      <w:r w:rsidR="000050A6" w:rsidRPr="00A651DD">
        <w:rPr>
          <w:rFonts w:ascii="Times New Roman" w:hAnsi="Times New Roman" w:cs="Times New Roman"/>
          <w:b/>
          <w:sz w:val="28"/>
          <w:szCs w:val="28"/>
        </w:rPr>
        <w:t>теоретического мышления, простейшими навыками самоконтроля, культурой поведения и основами личной гигиены и здорового образа жизни.</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Начальное общее образование является базой для получения основного общего образования.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A651DD">
        <w:rPr>
          <w:rFonts w:ascii="Times New Roman" w:hAnsi="Times New Roman" w:cs="Times New Roman"/>
          <w:b/>
          <w:sz w:val="28"/>
          <w:szCs w:val="28"/>
          <w:u w:val="single"/>
        </w:rPr>
        <w:t>Задачами основного общего образования</w:t>
      </w:r>
      <w:r w:rsidR="00A303F2" w:rsidRPr="00A651DD">
        <w:rPr>
          <w:rFonts w:ascii="Times New Roman" w:hAnsi="Times New Roman" w:cs="Times New Roman"/>
          <w:b/>
          <w:sz w:val="28"/>
          <w:szCs w:val="28"/>
          <w:u w:val="single"/>
        </w:rPr>
        <w:t xml:space="preserve"> </w:t>
      </w:r>
      <w:r w:rsidRPr="00A651DD">
        <w:rPr>
          <w:rFonts w:ascii="Times New Roman" w:hAnsi="Times New Roman" w:cs="Times New Roman"/>
          <w:b/>
          <w:sz w:val="28"/>
          <w:szCs w:val="28"/>
        </w:rPr>
        <w:t xml:space="preserve">является создание условий для воспитания, становления и формирования личности обучающегося, для развития склонностей, интересов и </w:t>
      </w:r>
      <w:proofErr w:type="gramStart"/>
      <w:r w:rsidRPr="00A651DD">
        <w:rPr>
          <w:rFonts w:ascii="Times New Roman" w:hAnsi="Times New Roman" w:cs="Times New Roman"/>
          <w:b/>
          <w:sz w:val="28"/>
          <w:szCs w:val="28"/>
        </w:rPr>
        <w:t>способностей</w:t>
      </w:r>
      <w:proofErr w:type="gramEnd"/>
      <w:r w:rsidRPr="00A651DD">
        <w:rPr>
          <w:rFonts w:ascii="Times New Roman" w:hAnsi="Times New Roman" w:cs="Times New Roman"/>
          <w:b/>
          <w:sz w:val="28"/>
          <w:szCs w:val="28"/>
        </w:rPr>
        <w:t xml:space="preserve"> обучающихся к социальному самоопределению</w:t>
      </w:r>
      <w:r w:rsidR="00A303F2" w:rsidRPr="00A651DD">
        <w:rPr>
          <w:rFonts w:ascii="Times New Roman" w:hAnsi="Times New Roman" w:cs="Times New Roman"/>
          <w:b/>
          <w:sz w:val="28"/>
          <w:szCs w:val="28"/>
        </w:rPr>
        <w:t xml:space="preserve">, жизнью в </w:t>
      </w:r>
      <w:r w:rsidR="00A303F2" w:rsidRPr="00A52DF1">
        <w:rPr>
          <w:rFonts w:ascii="Times New Roman" w:hAnsi="Times New Roman" w:cs="Times New Roman"/>
          <w:sz w:val="28"/>
          <w:szCs w:val="28"/>
        </w:rPr>
        <w:t>социуме</w:t>
      </w:r>
      <w:r w:rsidR="00A303F2">
        <w:rPr>
          <w:rFonts w:ascii="Times New Roman" w:hAnsi="Times New Roman" w:cs="Times New Roman"/>
          <w:sz w:val="28"/>
          <w:szCs w:val="28"/>
        </w:rPr>
        <w:t>.</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0050A6" w:rsidRPr="00837FD9" w:rsidRDefault="00A303F2" w:rsidP="00837FD9">
      <w:pPr>
        <w:pStyle w:val="a3"/>
        <w:spacing w:before="0" w:beforeAutospacing="0" w:after="0" w:afterAutospacing="0"/>
        <w:ind w:firstLine="426"/>
        <w:rPr>
          <w:rFonts w:ascii="Times New Roman" w:hAnsi="Times New Roman" w:cs="Times New Roman"/>
          <w:sz w:val="28"/>
          <w:szCs w:val="28"/>
        </w:rPr>
      </w:pPr>
      <w:r w:rsidRPr="00A651DD">
        <w:rPr>
          <w:rFonts w:ascii="Times New Roman" w:hAnsi="Times New Roman" w:cs="Times New Roman"/>
          <w:b/>
          <w:sz w:val="28"/>
          <w:szCs w:val="28"/>
          <w:u w:val="single"/>
        </w:rPr>
        <w:t xml:space="preserve">Задачами среднего </w:t>
      </w:r>
      <w:r w:rsidR="000050A6" w:rsidRPr="00A651DD">
        <w:rPr>
          <w:rFonts w:ascii="Times New Roman" w:hAnsi="Times New Roman" w:cs="Times New Roman"/>
          <w:b/>
          <w:sz w:val="28"/>
          <w:szCs w:val="28"/>
          <w:u w:val="single"/>
        </w:rPr>
        <w:t>общего</w:t>
      </w:r>
      <w:r w:rsidR="000050A6" w:rsidRPr="00A651DD">
        <w:rPr>
          <w:rFonts w:ascii="Times New Roman" w:hAnsi="Times New Roman" w:cs="Times New Roman"/>
          <w:b/>
          <w:sz w:val="28"/>
          <w:szCs w:val="28"/>
        </w:rPr>
        <w:t xml:space="preserve"> образования</w:t>
      </w:r>
      <w:r w:rsidRPr="00A651DD">
        <w:rPr>
          <w:rFonts w:ascii="Times New Roman" w:hAnsi="Times New Roman" w:cs="Times New Roman"/>
          <w:b/>
          <w:sz w:val="28"/>
          <w:szCs w:val="28"/>
        </w:rPr>
        <w:t xml:space="preserve"> </w:t>
      </w:r>
      <w:r w:rsidR="000050A6" w:rsidRPr="00A651DD">
        <w:rPr>
          <w:rFonts w:ascii="Times New Roman" w:hAnsi="Times New Roman" w:cs="Times New Roman"/>
          <w:b/>
          <w:sz w:val="28"/>
          <w:szCs w:val="28"/>
        </w:rPr>
        <w:t>являются развитие интереса к познанию и творческих способностей обучающихся</w:t>
      </w:r>
      <w:r w:rsidR="000050A6" w:rsidRPr="00A651DD">
        <w:rPr>
          <w:rStyle w:val="a4"/>
          <w:rFonts w:ascii="Times New Roman" w:hAnsi="Times New Roman" w:cs="Times New Roman"/>
          <w:b w:val="0"/>
          <w:sz w:val="28"/>
          <w:szCs w:val="28"/>
        </w:rPr>
        <w:t xml:space="preserve">, </w:t>
      </w:r>
      <w:r w:rsidR="000050A6" w:rsidRPr="00A651DD">
        <w:rPr>
          <w:rFonts w:ascii="Times New Roman" w:hAnsi="Times New Roman" w:cs="Times New Roman"/>
          <w:b/>
          <w:sz w:val="28"/>
          <w:szCs w:val="28"/>
        </w:rPr>
        <w:t>формирование навыков самостоятельной учебной деятельности на основе дифференциации обучения. В дополнение к</w:t>
      </w:r>
      <w:r w:rsidRPr="00A651DD">
        <w:rPr>
          <w:rFonts w:ascii="Times New Roman" w:hAnsi="Times New Roman" w:cs="Times New Roman"/>
          <w:b/>
          <w:sz w:val="28"/>
          <w:szCs w:val="28"/>
        </w:rPr>
        <w:t xml:space="preserve"> </w:t>
      </w:r>
      <w:r w:rsidR="000050A6" w:rsidRPr="00A651DD">
        <w:rPr>
          <w:rFonts w:ascii="Times New Roman" w:hAnsi="Times New Roman" w:cs="Times New Roman"/>
          <w:b/>
          <w:sz w:val="28"/>
          <w:szCs w:val="28"/>
        </w:rPr>
        <w:t>обязательным предметам предметы по выбору самих обучающихся в целях реализации интересов, способностей и возможностей личности</w:t>
      </w:r>
      <w:r w:rsidR="000050A6" w:rsidRPr="00837FD9">
        <w:rPr>
          <w:rFonts w:ascii="Times New Roman" w:hAnsi="Times New Roman" w:cs="Times New Roman"/>
          <w:sz w:val="28"/>
          <w:szCs w:val="28"/>
        </w:rPr>
        <w:t>.</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Среднее  общее образование является основой для получения среднего профессионального и высшего профессионального образования.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Исходя из запросов обучающихся и их родителей (законных представителей) при наличи</w:t>
      </w:r>
      <w:r w:rsidR="00A303F2">
        <w:rPr>
          <w:rFonts w:ascii="Times New Roman" w:hAnsi="Times New Roman" w:cs="Times New Roman"/>
          <w:sz w:val="28"/>
          <w:szCs w:val="28"/>
        </w:rPr>
        <w:t>и</w:t>
      </w:r>
      <w:r w:rsidRPr="00837FD9">
        <w:rPr>
          <w:rFonts w:ascii="Times New Roman" w:hAnsi="Times New Roman" w:cs="Times New Roman"/>
          <w:sz w:val="28"/>
          <w:szCs w:val="28"/>
        </w:rPr>
        <w:t xml:space="preserve"> соответствующих условий, в учреждении может быть введено </w:t>
      </w:r>
      <w:proofErr w:type="gramStart"/>
      <w:r w:rsidRPr="00837FD9">
        <w:rPr>
          <w:rFonts w:ascii="Times New Roman" w:hAnsi="Times New Roman" w:cs="Times New Roman"/>
          <w:sz w:val="28"/>
          <w:szCs w:val="28"/>
        </w:rPr>
        <w:t>обучение</w:t>
      </w:r>
      <w:proofErr w:type="gramEnd"/>
      <w:r w:rsidRPr="00837FD9">
        <w:rPr>
          <w:rFonts w:ascii="Times New Roman" w:hAnsi="Times New Roman" w:cs="Times New Roman"/>
          <w:sz w:val="28"/>
          <w:szCs w:val="28"/>
        </w:rPr>
        <w:t xml:space="preserve"> по различным профильным направлениям.</w:t>
      </w:r>
    </w:p>
    <w:p w:rsidR="00A651DD" w:rsidRPr="001201DB" w:rsidRDefault="00A651DD" w:rsidP="001201DB">
      <w:pPr>
        <w:pStyle w:val="a3"/>
        <w:spacing w:before="0" w:beforeAutospacing="0" w:after="0" w:afterAutospacing="0"/>
        <w:rPr>
          <w:rFonts w:ascii="Times New Roman" w:hAnsi="Times New Roman" w:cs="Times New Roman"/>
          <w:b/>
          <w:sz w:val="28"/>
          <w:szCs w:val="28"/>
        </w:rPr>
      </w:pPr>
      <w:r w:rsidRPr="001201DB">
        <w:rPr>
          <w:rFonts w:ascii="Times New Roman" w:hAnsi="Times New Roman" w:cs="Times New Roman"/>
          <w:b/>
          <w:sz w:val="28"/>
          <w:szCs w:val="28"/>
          <w:u w:val="single"/>
        </w:rPr>
        <w:t>Цели и задачи</w:t>
      </w:r>
      <w:r w:rsidRPr="001201DB">
        <w:rPr>
          <w:rFonts w:ascii="Times New Roman" w:hAnsi="Times New Roman" w:cs="Times New Roman"/>
          <w:b/>
          <w:sz w:val="28"/>
          <w:szCs w:val="28"/>
        </w:rPr>
        <w:t xml:space="preserve"> образовательного процесса должны:</w:t>
      </w:r>
    </w:p>
    <w:p w:rsidR="000050A6" w:rsidRPr="00837FD9" w:rsidRDefault="00A651DD" w:rsidP="00A651DD">
      <w:pPr>
        <w:numPr>
          <w:ilvl w:val="0"/>
          <w:numId w:val="2"/>
        </w:numPr>
        <w:ind w:left="0" w:right="40" w:firstLine="426"/>
        <w:rPr>
          <w:color w:val="000000"/>
          <w:sz w:val="28"/>
          <w:szCs w:val="28"/>
        </w:rPr>
      </w:pPr>
      <w:r w:rsidRPr="00837FD9">
        <w:rPr>
          <w:color w:val="000000"/>
          <w:sz w:val="28"/>
          <w:szCs w:val="28"/>
        </w:rPr>
        <w:t>обеспечить усвоение учащи</w:t>
      </w:r>
      <w:r>
        <w:rPr>
          <w:color w:val="000000"/>
          <w:sz w:val="28"/>
          <w:szCs w:val="28"/>
        </w:rPr>
        <w:t xml:space="preserve">мися </w:t>
      </w:r>
      <w:r w:rsidRPr="00837FD9">
        <w:rPr>
          <w:color w:val="000000"/>
          <w:sz w:val="28"/>
          <w:szCs w:val="28"/>
        </w:rPr>
        <w:t xml:space="preserve">школы обязательного минимума содержания </w:t>
      </w:r>
      <w:proofErr w:type="spellStart"/>
      <w:r w:rsidRPr="00837FD9">
        <w:rPr>
          <w:color w:val="000000"/>
          <w:sz w:val="28"/>
          <w:szCs w:val="28"/>
        </w:rPr>
        <w:t>на</w:t>
      </w:r>
      <w:r w:rsidR="000050A6" w:rsidRPr="00837FD9">
        <w:rPr>
          <w:color w:val="000000"/>
          <w:sz w:val="28"/>
          <w:szCs w:val="28"/>
        </w:rPr>
        <w:t>новного</w:t>
      </w:r>
      <w:proofErr w:type="spellEnd"/>
      <w:r w:rsidR="000050A6" w:rsidRPr="00837FD9">
        <w:rPr>
          <w:color w:val="000000"/>
          <w:sz w:val="28"/>
          <w:szCs w:val="28"/>
        </w:rPr>
        <w:t xml:space="preserve">, среднего </w:t>
      </w:r>
      <w:r w:rsidR="00A303F2">
        <w:rPr>
          <w:color w:val="000000"/>
          <w:sz w:val="28"/>
          <w:szCs w:val="28"/>
        </w:rPr>
        <w:t xml:space="preserve"> </w:t>
      </w:r>
      <w:r w:rsidR="000050A6" w:rsidRPr="00837FD9">
        <w:rPr>
          <w:color w:val="000000"/>
          <w:sz w:val="28"/>
          <w:szCs w:val="28"/>
        </w:rPr>
        <w:t xml:space="preserve">общего образования на уровне требований государственного образовательного стандарта; </w:t>
      </w:r>
    </w:p>
    <w:p w:rsidR="000050A6" w:rsidRPr="00837FD9" w:rsidRDefault="000050A6" w:rsidP="00837FD9">
      <w:pPr>
        <w:numPr>
          <w:ilvl w:val="0"/>
          <w:numId w:val="2"/>
        </w:numPr>
        <w:ind w:left="0" w:right="40" w:firstLine="426"/>
        <w:rPr>
          <w:color w:val="000000"/>
          <w:sz w:val="28"/>
          <w:szCs w:val="28"/>
        </w:rPr>
      </w:pPr>
      <w:r w:rsidRPr="00837FD9">
        <w:rPr>
          <w:color w:val="000000"/>
          <w:sz w:val="28"/>
          <w:szCs w:val="28"/>
        </w:rPr>
        <w:t xml:space="preserve">обеспечить преемственность образовательных программ всех уровней; </w:t>
      </w:r>
    </w:p>
    <w:p w:rsidR="000050A6" w:rsidRPr="00837FD9" w:rsidRDefault="000050A6" w:rsidP="00837FD9">
      <w:pPr>
        <w:numPr>
          <w:ilvl w:val="0"/>
          <w:numId w:val="2"/>
        </w:numPr>
        <w:ind w:left="0" w:right="40" w:firstLine="426"/>
        <w:rPr>
          <w:color w:val="000000"/>
          <w:sz w:val="28"/>
          <w:szCs w:val="28"/>
        </w:rPr>
      </w:pPr>
      <w:r w:rsidRPr="00837FD9">
        <w:rPr>
          <w:color w:val="000000"/>
          <w:sz w:val="28"/>
          <w:szCs w:val="28"/>
        </w:rPr>
        <w:t xml:space="preserve">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0050A6" w:rsidRPr="00837FD9" w:rsidRDefault="000050A6" w:rsidP="00837FD9">
      <w:pPr>
        <w:numPr>
          <w:ilvl w:val="0"/>
          <w:numId w:val="2"/>
        </w:numPr>
        <w:ind w:left="0" w:right="40" w:firstLine="426"/>
        <w:rPr>
          <w:color w:val="000000"/>
          <w:sz w:val="28"/>
          <w:szCs w:val="28"/>
        </w:rPr>
      </w:pPr>
      <w:r w:rsidRPr="00837FD9">
        <w:rPr>
          <w:color w:val="000000"/>
          <w:sz w:val="28"/>
          <w:szCs w:val="28"/>
        </w:rPr>
        <w:t xml:space="preserve">обеспечить социально-педагогические отношения, сохраняющие физическое, психическое и социальное здоровье учащихся; </w:t>
      </w:r>
    </w:p>
    <w:p w:rsidR="00B25633" w:rsidRPr="00837FD9" w:rsidRDefault="000050A6" w:rsidP="00837FD9">
      <w:pPr>
        <w:numPr>
          <w:ilvl w:val="0"/>
          <w:numId w:val="2"/>
        </w:numPr>
        <w:ind w:left="0" w:right="40" w:firstLine="426"/>
        <w:rPr>
          <w:color w:val="000000"/>
          <w:sz w:val="28"/>
          <w:szCs w:val="28"/>
        </w:rPr>
      </w:pPr>
      <w:r w:rsidRPr="00837FD9">
        <w:rPr>
          <w:color w:val="000000"/>
          <w:sz w:val="28"/>
          <w:szCs w:val="28"/>
        </w:rPr>
        <w:t>формировать позитивную мотивацию учащихся к учебной деятельности и т.п.</w:t>
      </w:r>
    </w:p>
    <w:p w:rsidR="000050A6" w:rsidRPr="00837FD9" w:rsidRDefault="000050A6" w:rsidP="001960CF">
      <w:pPr>
        <w:pStyle w:val="a9"/>
        <w:numPr>
          <w:ilvl w:val="1"/>
          <w:numId w:val="111"/>
        </w:numPr>
        <w:autoSpaceDE w:val="0"/>
        <w:autoSpaceDN w:val="0"/>
        <w:adjustRightInd w:val="0"/>
        <w:ind w:left="0" w:firstLine="426"/>
        <w:rPr>
          <w:b/>
          <w:sz w:val="28"/>
          <w:szCs w:val="28"/>
        </w:rPr>
      </w:pPr>
      <w:r w:rsidRPr="00837FD9">
        <w:rPr>
          <w:b/>
          <w:sz w:val="28"/>
          <w:szCs w:val="28"/>
        </w:rPr>
        <w:t>Методическое сопровождение образовательного процесса и системы воспитания.</w:t>
      </w:r>
    </w:p>
    <w:p w:rsidR="000050A6" w:rsidRPr="00837FD9" w:rsidRDefault="000050A6" w:rsidP="00837FD9">
      <w:pPr>
        <w:shd w:val="clear" w:color="auto" w:fill="FFFFFF"/>
        <w:ind w:right="5" w:firstLine="426"/>
        <w:jc w:val="both"/>
        <w:rPr>
          <w:sz w:val="28"/>
          <w:szCs w:val="28"/>
        </w:rPr>
      </w:pPr>
      <w:r w:rsidRPr="00837FD9">
        <w:rPr>
          <w:spacing w:val="-8"/>
          <w:sz w:val="28"/>
          <w:szCs w:val="28"/>
        </w:rPr>
        <w:t xml:space="preserve">Всей методической работой школы руководит методический совет. В </w:t>
      </w:r>
      <w:proofErr w:type="spellStart"/>
      <w:r w:rsidRPr="00837FD9">
        <w:rPr>
          <w:spacing w:val="-8"/>
          <w:sz w:val="28"/>
          <w:szCs w:val="28"/>
        </w:rPr>
        <w:t>методсовет</w:t>
      </w:r>
      <w:proofErr w:type="spellEnd"/>
      <w:r w:rsidR="00A303F2">
        <w:rPr>
          <w:spacing w:val="-8"/>
          <w:sz w:val="28"/>
          <w:szCs w:val="28"/>
        </w:rPr>
        <w:t xml:space="preserve"> </w:t>
      </w:r>
      <w:r w:rsidRPr="00837FD9">
        <w:rPr>
          <w:spacing w:val="-10"/>
          <w:sz w:val="28"/>
          <w:szCs w:val="28"/>
        </w:rPr>
        <w:t xml:space="preserve">входят наиболее администрация школы, руководители методических </w:t>
      </w:r>
      <w:r w:rsidRPr="00837FD9">
        <w:rPr>
          <w:sz w:val="28"/>
          <w:szCs w:val="28"/>
        </w:rPr>
        <w:t>объединений</w:t>
      </w:r>
      <w:proofErr w:type="gramStart"/>
      <w:r w:rsidRPr="00837FD9">
        <w:rPr>
          <w:sz w:val="28"/>
          <w:szCs w:val="28"/>
        </w:rPr>
        <w:t>.</w:t>
      </w:r>
      <w:proofErr w:type="gramEnd"/>
      <w:r w:rsidRPr="00837FD9">
        <w:rPr>
          <w:sz w:val="28"/>
          <w:szCs w:val="28"/>
        </w:rPr>
        <w:t xml:space="preserve">  </w:t>
      </w:r>
      <w:proofErr w:type="gramStart"/>
      <w:r w:rsidR="00A303F2" w:rsidRPr="00837FD9">
        <w:rPr>
          <w:sz w:val="28"/>
          <w:szCs w:val="28"/>
        </w:rPr>
        <w:t>м</w:t>
      </w:r>
      <w:proofErr w:type="gramEnd"/>
      <w:r w:rsidRPr="00837FD9">
        <w:rPr>
          <w:sz w:val="28"/>
          <w:szCs w:val="28"/>
        </w:rPr>
        <w:t xml:space="preserve">етодический совет работает в тесном контакте с педагогом-психологом. </w:t>
      </w:r>
      <w:proofErr w:type="spellStart"/>
      <w:r w:rsidR="00A303F2" w:rsidRPr="00837FD9">
        <w:rPr>
          <w:sz w:val="28"/>
          <w:szCs w:val="28"/>
        </w:rPr>
        <w:t>м</w:t>
      </w:r>
      <w:r w:rsidRPr="00837FD9">
        <w:rPr>
          <w:sz w:val="28"/>
          <w:szCs w:val="28"/>
        </w:rPr>
        <w:t>етодсовет</w:t>
      </w:r>
      <w:proofErr w:type="spellEnd"/>
      <w:r w:rsidRPr="00837FD9">
        <w:rPr>
          <w:sz w:val="28"/>
          <w:szCs w:val="28"/>
        </w:rPr>
        <w:t xml:space="preserve"> выполняет следующие функции:</w:t>
      </w:r>
    </w:p>
    <w:p w:rsidR="000050A6" w:rsidRPr="00837FD9" w:rsidRDefault="000050A6" w:rsidP="001960CF">
      <w:pPr>
        <w:numPr>
          <w:ilvl w:val="0"/>
          <w:numId w:val="106"/>
        </w:numPr>
        <w:shd w:val="clear" w:color="auto" w:fill="FFFFFF"/>
        <w:tabs>
          <w:tab w:val="left" w:pos="1080"/>
        </w:tabs>
        <w:ind w:left="0" w:firstLine="426"/>
        <w:jc w:val="both"/>
        <w:rPr>
          <w:sz w:val="28"/>
          <w:szCs w:val="28"/>
        </w:rPr>
      </w:pPr>
      <w:r w:rsidRPr="00837FD9">
        <w:rPr>
          <w:spacing w:val="-9"/>
          <w:sz w:val="28"/>
          <w:szCs w:val="28"/>
        </w:rPr>
        <w:t>Реализует задачи методической работы, поставленные на учебный год;</w:t>
      </w:r>
    </w:p>
    <w:p w:rsidR="000050A6" w:rsidRPr="00837FD9" w:rsidRDefault="000050A6" w:rsidP="001960CF">
      <w:pPr>
        <w:numPr>
          <w:ilvl w:val="0"/>
          <w:numId w:val="106"/>
        </w:numPr>
        <w:shd w:val="clear" w:color="auto" w:fill="FFFFFF"/>
        <w:tabs>
          <w:tab w:val="left" w:pos="1080"/>
        </w:tabs>
        <w:ind w:left="0" w:firstLine="426"/>
        <w:jc w:val="both"/>
        <w:rPr>
          <w:sz w:val="28"/>
          <w:szCs w:val="28"/>
        </w:rPr>
      </w:pPr>
      <w:r w:rsidRPr="00837FD9">
        <w:rPr>
          <w:spacing w:val="-9"/>
          <w:sz w:val="28"/>
          <w:szCs w:val="28"/>
        </w:rPr>
        <w:t>Направляет работу методических объединений;</w:t>
      </w:r>
    </w:p>
    <w:p w:rsidR="000050A6" w:rsidRPr="00837FD9" w:rsidRDefault="000050A6" w:rsidP="001960CF">
      <w:pPr>
        <w:numPr>
          <w:ilvl w:val="0"/>
          <w:numId w:val="106"/>
        </w:numPr>
        <w:shd w:val="clear" w:color="auto" w:fill="FFFFFF"/>
        <w:tabs>
          <w:tab w:val="left" w:pos="1080"/>
        </w:tabs>
        <w:ind w:left="0" w:firstLine="426"/>
        <w:jc w:val="both"/>
        <w:rPr>
          <w:sz w:val="28"/>
          <w:szCs w:val="28"/>
        </w:rPr>
      </w:pPr>
      <w:r w:rsidRPr="00837FD9">
        <w:rPr>
          <w:spacing w:val="-7"/>
          <w:sz w:val="28"/>
          <w:szCs w:val="28"/>
        </w:rPr>
        <w:lastRenderedPageBreak/>
        <w:t xml:space="preserve">Организует </w:t>
      </w:r>
      <w:proofErr w:type="spellStart"/>
      <w:r w:rsidRPr="00837FD9">
        <w:rPr>
          <w:spacing w:val="-7"/>
          <w:sz w:val="28"/>
          <w:szCs w:val="28"/>
        </w:rPr>
        <w:t>внутришкольные</w:t>
      </w:r>
      <w:proofErr w:type="spellEnd"/>
      <w:r w:rsidRPr="00837FD9">
        <w:rPr>
          <w:spacing w:val="-7"/>
          <w:sz w:val="28"/>
          <w:szCs w:val="28"/>
        </w:rPr>
        <w:t xml:space="preserve">   семинары,   взаимопосещения, </w:t>
      </w:r>
      <w:r w:rsidRPr="00837FD9">
        <w:rPr>
          <w:sz w:val="28"/>
          <w:szCs w:val="28"/>
        </w:rPr>
        <w:t>конкурсы;</w:t>
      </w:r>
    </w:p>
    <w:p w:rsidR="000050A6" w:rsidRPr="00837FD9" w:rsidRDefault="000050A6" w:rsidP="001960CF">
      <w:pPr>
        <w:numPr>
          <w:ilvl w:val="0"/>
          <w:numId w:val="106"/>
        </w:numPr>
        <w:shd w:val="clear" w:color="auto" w:fill="FFFFFF"/>
        <w:tabs>
          <w:tab w:val="left" w:pos="1080"/>
        </w:tabs>
        <w:ind w:left="0" w:firstLine="426"/>
        <w:jc w:val="both"/>
        <w:rPr>
          <w:spacing w:val="-7"/>
          <w:sz w:val="28"/>
          <w:szCs w:val="28"/>
        </w:rPr>
      </w:pPr>
      <w:r w:rsidRPr="00837FD9">
        <w:rPr>
          <w:spacing w:val="-7"/>
          <w:sz w:val="28"/>
          <w:szCs w:val="28"/>
        </w:rPr>
        <w:t>Обобщает   и   внедряет   передовой   педагогический   опыт, осуществляет моральное стимулирование творчески работающих учителей;</w:t>
      </w:r>
    </w:p>
    <w:p w:rsidR="000050A6" w:rsidRPr="00837FD9" w:rsidRDefault="000050A6" w:rsidP="001960CF">
      <w:pPr>
        <w:numPr>
          <w:ilvl w:val="0"/>
          <w:numId w:val="106"/>
        </w:numPr>
        <w:shd w:val="clear" w:color="auto" w:fill="FFFFFF"/>
        <w:tabs>
          <w:tab w:val="left" w:pos="1080"/>
        </w:tabs>
        <w:ind w:left="0" w:firstLine="426"/>
        <w:jc w:val="both"/>
        <w:rPr>
          <w:sz w:val="28"/>
          <w:szCs w:val="28"/>
        </w:rPr>
      </w:pPr>
      <w:r w:rsidRPr="00837FD9">
        <w:rPr>
          <w:spacing w:val="-7"/>
          <w:sz w:val="28"/>
          <w:szCs w:val="28"/>
        </w:rPr>
        <w:t>Организует мониторинг знаний учеников и анализирует его</w:t>
      </w:r>
      <w:r w:rsidRPr="00837FD9">
        <w:rPr>
          <w:spacing w:val="-3"/>
          <w:sz w:val="28"/>
          <w:szCs w:val="28"/>
        </w:rPr>
        <w:t xml:space="preserve"> итоги, определяет пути устранения </w:t>
      </w:r>
      <w:r w:rsidRPr="00837FD9">
        <w:rPr>
          <w:sz w:val="28"/>
          <w:szCs w:val="28"/>
        </w:rPr>
        <w:t>пробелов в знаниях обучающихся;</w:t>
      </w:r>
    </w:p>
    <w:p w:rsidR="000050A6" w:rsidRPr="00837FD9" w:rsidRDefault="000050A6" w:rsidP="001960CF">
      <w:pPr>
        <w:numPr>
          <w:ilvl w:val="0"/>
          <w:numId w:val="106"/>
        </w:numPr>
        <w:shd w:val="clear" w:color="auto" w:fill="FFFFFF"/>
        <w:tabs>
          <w:tab w:val="left" w:pos="1080"/>
        </w:tabs>
        <w:ind w:left="0" w:firstLine="426"/>
        <w:jc w:val="both"/>
        <w:rPr>
          <w:sz w:val="28"/>
          <w:szCs w:val="28"/>
        </w:rPr>
      </w:pPr>
      <w:r w:rsidRPr="00837FD9">
        <w:rPr>
          <w:sz w:val="28"/>
          <w:szCs w:val="28"/>
        </w:rPr>
        <w:t>Организует наставничество начинающих педагогов;</w:t>
      </w:r>
    </w:p>
    <w:p w:rsidR="000050A6" w:rsidRPr="00837FD9" w:rsidRDefault="000050A6" w:rsidP="001960CF">
      <w:pPr>
        <w:numPr>
          <w:ilvl w:val="0"/>
          <w:numId w:val="106"/>
        </w:numPr>
        <w:shd w:val="clear" w:color="auto" w:fill="FFFFFF"/>
        <w:tabs>
          <w:tab w:val="left" w:pos="1080"/>
        </w:tabs>
        <w:ind w:left="0" w:firstLine="426"/>
        <w:jc w:val="both"/>
        <w:rPr>
          <w:sz w:val="28"/>
          <w:szCs w:val="28"/>
        </w:rPr>
      </w:pPr>
      <w:r w:rsidRPr="00837FD9">
        <w:rPr>
          <w:sz w:val="28"/>
          <w:szCs w:val="28"/>
        </w:rPr>
        <w:t xml:space="preserve">Оказывает методическую помощь учителям в </w:t>
      </w:r>
      <w:proofErr w:type="spellStart"/>
      <w:r w:rsidRPr="00837FD9">
        <w:rPr>
          <w:sz w:val="28"/>
          <w:szCs w:val="28"/>
        </w:rPr>
        <w:t>межаттестационный</w:t>
      </w:r>
      <w:proofErr w:type="spellEnd"/>
      <w:r w:rsidRPr="00837FD9">
        <w:rPr>
          <w:sz w:val="28"/>
          <w:szCs w:val="28"/>
        </w:rPr>
        <w:t xml:space="preserve"> период и в период  аттестации;</w:t>
      </w:r>
    </w:p>
    <w:p w:rsidR="000050A6" w:rsidRPr="00837FD9" w:rsidRDefault="000050A6" w:rsidP="001960CF">
      <w:pPr>
        <w:numPr>
          <w:ilvl w:val="0"/>
          <w:numId w:val="106"/>
        </w:numPr>
        <w:shd w:val="clear" w:color="auto" w:fill="FFFFFF"/>
        <w:tabs>
          <w:tab w:val="left" w:pos="1080"/>
        </w:tabs>
        <w:ind w:left="0" w:firstLine="426"/>
        <w:jc w:val="both"/>
        <w:rPr>
          <w:sz w:val="28"/>
          <w:szCs w:val="28"/>
        </w:rPr>
      </w:pPr>
      <w:r w:rsidRPr="00837FD9">
        <w:rPr>
          <w:sz w:val="28"/>
          <w:szCs w:val="28"/>
        </w:rPr>
        <w:t>Разрабатывает локальные акты.</w:t>
      </w:r>
    </w:p>
    <w:p w:rsidR="000050A6" w:rsidRPr="00837FD9" w:rsidRDefault="000050A6" w:rsidP="00837FD9">
      <w:pPr>
        <w:shd w:val="clear" w:color="auto" w:fill="FFFFFF"/>
        <w:tabs>
          <w:tab w:val="left" w:pos="1080"/>
        </w:tabs>
        <w:ind w:firstLine="426"/>
        <w:jc w:val="both"/>
        <w:rPr>
          <w:sz w:val="28"/>
          <w:szCs w:val="28"/>
        </w:rPr>
      </w:pPr>
      <w:r w:rsidRPr="00837FD9">
        <w:rPr>
          <w:sz w:val="28"/>
          <w:szCs w:val="28"/>
        </w:rPr>
        <w:t>Методический совет руководствуется в своей деятельности Положением о методическом совете школы и Положением о школьных методических объединениях.</w:t>
      </w:r>
    </w:p>
    <w:p w:rsidR="000050A6" w:rsidRPr="00837FD9" w:rsidRDefault="00D4387F" w:rsidP="00A303F2">
      <w:pPr>
        <w:ind w:firstLine="426"/>
        <w:rPr>
          <w:sz w:val="28"/>
          <w:szCs w:val="28"/>
        </w:rPr>
      </w:pPr>
      <w:r>
        <w:rPr>
          <w:sz w:val="28"/>
          <w:szCs w:val="28"/>
        </w:rPr>
        <w:t>В 2016</w:t>
      </w:r>
      <w:r w:rsidR="0012578F" w:rsidRPr="00837FD9">
        <w:rPr>
          <w:sz w:val="28"/>
          <w:szCs w:val="28"/>
        </w:rPr>
        <w:t>-201</w:t>
      </w:r>
      <w:r>
        <w:rPr>
          <w:sz w:val="28"/>
          <w:szCs w:val="28"/>
        </w:rPr>
        <w:t>7</w:t>
      </w:r>
      <w:r w:rsidR="000050A6" w:rsidRPr="00837FD9">
        <w:rPr>
          <w:sz w:val="28"/>
          <w:szCs w:val="28"/>
        </w:rPr>
        <w:t xml:space="preserve"> учебном году школа продолжит работу по методической теме </w:t>
      </w:r>
      <w:r w:rsidR="000050A6" w:rsidRPr="00837FD9">
        <w:rPr>
          <w:b/>
          <w:sz w:val="28"/>
          <w:szCs w:val="28"/>
        </w:rPr>
        <w:t>«</w:t>
      </w:r>
      <w:r w:rsidR="00A303F2" w:rsidRPr="00837FD9">
        <w:rPr>
          <w:b/>
          <w:sz w:val="28"/>
          <w:szCs w:val="28"/>
        </w:rPr>
        <w:t xml:space="preserve">Формирование </w:t>
      </w:r>
      <w:proofErr w:type="spellStart"/>
      <w:r w:rsidR="00A303F2" w:rsidRPr="00837FD9">
        <w:rPr>
          <w:b/>
          <w:sz w:val="28"/>
          <w:szCs w:val="28"/>
        </w:rPr>
        <w:t>здоровьесберегающего</w:t>
      </w:r>
      <w:proofErr w:type="spellEnd"/>
      <w:r w:rsidR="00A303F2" w:rsidRPr="00837FD9">
        <w:rPr>
          <w:b/>
          <w:sz w:val="28"/>
          <w:szCs w:val="28"/>
        </w:rPr>
        <w:t xml:space="preserve"> пространства  как необходимое условие качественного </w:t>
      </w:r>
      <w:proofErr w:type="spellStart"/>
      <w:r w:rsidR="00A303F2">
        <w:rPr>
          <w:b/>
          <w:sz w:val="28"/>
          <w:szCs w:val="28"/>
        </w:rPr>
        <w:t>образования</w:t>
      </w:r>
      <w:r w:rsidR="000050A6" w:rsidRPr="00837FD9">
        <w:rPr>
          <w:b/>
          <w:sz w:val="28"/>
          <w:szCs w:val="28"/>
        </w:rPr>
        <w:t>»</w:t>
      </w:r>
      <w:proofErr w:type="gramStart"/>
      <w:r w:rsidR="000050A6" w:rsidRPr="00837FD9">
        <w:rPr>
          <w:b/>
          <w:sz w:val="28"/>
          <w:szCs w:val="28"/>
        </w:rPr>
        <w:t>.</w:t>
      </w:r>
      <w:r w:rsidR="000050A6" w:rsidRPr="00837FD9">
        <w:rPr>
          <w:sz w:val="28"/>
          <w:szCs w:val="28"/>
        </w:rPr>
        <w:t>П</w:t>
      </w:r>
      <w:proofErr w:type="gramEnd"/>
      <w:r w:rsidR="000050A6" w:rsidRPr="00837FD9">
        <w:rPr>
          <w:sz w:val="28"/>
          <w:szCs w:val="28"/>
        </w:rPr>
        <w:t>ромежуточный</w:t>
      </w:r>
      <w:proofErr w:type="spellEnd"/>
      <w:r w:rsidR="000050A6" w:rsidRPr="00837FD9">
        <w:rPr>
          <w:sz w:val="28"/>
          <w:szCs w:val="28"/>
        </w:rPr>
        <w:t xml:space="preserve"> результат работы над темой будет подведен на методическом педагогическом совете.</w:t>
      </w:r>
    </w:p>
    <w:p w:rsidR="000050A6" w:rsidRPr="00837FD9" w:rsidRDefault="000050A6" w:rsidP="00837FD9">
      <w:pPr>
        <w:ind w:firstLine="426"/>
        <w:jc w:val="both"/>
        <w:rPr>
          <w:sz w:val="28"/>
          <w:szCs w:val="28"/>
        </w:rPr>
      </w:pPr>
      <w:r w:rsidRPr="00837FD9">
        <w:rPr>
          <w:sz w:val="28"/>
          <w:szCs w:val="28"/>
        </w:rPr>
        <w:t xml:space="preserve">В школе сформированы 4 </w:t>
      </w:r>
      <w:proofErr w:type="gramStart"/>
      <w:r w:rsidRPr="00837FD9">
        <w:rPr>
          <w:sz w:val="28"/>
          <w:szCs w:val="28"/>
        </w:rPr>
        <w:t>методических</w:t>
      </w:r>
      <w:proofErr w:type="gramEnd"/>
      <w:r w:rsidRPr="00837FD9">
        <w:rPr>
          <w:sz w:val="28"/>
          <w:szCs w:val="28"/>
        </w:rPr>
        <w:t xml:space="preserve"> объединения: МО учителей естественно-математического</w:t>
      </w:r>
      <w:r w:rsidR="00A303F2">
        <w:rPr>
          <w:sz w:val="28"/>
          <w:szCs w:val="28"/>
        </w:rPr>
        <w:t xml:space="preserve"> </w:t>
      </w:r>
      <w:r w:rsidRPr="00837FD9">
        <w:rPr>
          <w:sz w:val="28"/>
          <w:szCs w:val="28"/>
        </w:rPr>
        <w:t xml:space="preserve">цикла, МО учителей гуманитарного цикла,  МО учителей </w:t>
      </w:r>
      <w:r w:rsidR="00652A9B" w:rsidRPr="00837FD9">
        <w:rPr>
          <w:sz w:val="28"/>
          <w:szCs w:val="28"/>
        </w:rPr>
        <w:t>осетинского языка и литературы</w:t>
      </w:r>
      <w:r w:rsidRPr="00837FD9">
        <w:rPr>
          <w:sz w:val="28"/>
          <w:szCs w:val="28"/>
        </w:rPr>
        <w:t>, МО учителей начальных классов.</w:t>
      </w:r>
    </w:p>
    <w:p w:rsidR="000050A6" w:rsidRPr="00837FD9" w:rsidRDefault="001201DB" w:rsidP="00837FD9">
      <w:pPr>
        <w:ind w:firstLine="426"/>
        <w:jc w:val="both"/>
        <w:rPr>
          <w:sz w:val="28"/>
          <w:szCs w:val="28"/>
        </w:rPr>
      </w:pPr>
      <w:proofErr w:type="gramStart"/>
      <w:r w:rsidRPr="00837FD9">
        <w:rPr>
          <w:sz w:val="28"/>
          <w:szCs w:val="28"/>
        </w:rPr>
        <w:t>Мониторинг методической подготовки учителей показал, что 98 % педагогов знакомы с современными педагогическими технологиями.</w:t>
      </w:r>
      <w:proofErr w:type="gramEnd"/>
      <w:r w:rsidRPr="00837FD9">
        <w:rPr>
          <w:sz w:val="28"/>
          <w:szCs w:val="28"/>
        </w:rPr>
        <w:t xml:space="preserve"> Большинство преподавателей применяют их на практике и готовы поделиться своим</w:t>
      </w:r>
      <w:r>
        <w:rPr>
          <w:sz w:val="28"/>
          <w:szCs w:val="28"/>
        </w:rPr>
        <w:t xml:space="preserve"> позитивным </w:t>
      </w:r>
      <w:r w:rsidR="000050A6" w:rsidRPr="00837FD9">
        <w:rPr>
          <w:sz w:val="28"/>
          <w:szCs w:val="28"/>
        </w:rPr>
        <w:t xml:space="preserve"> педагогическим опытом с коллегами</w:t>
      </w:r>
      <w:proofErr w:type="gramStart"/>
      <w:r w:rsidR="000050A6" w:rsidRPr="00837FD9">
        <w:rPr>
          <w:sz w:val="28"/>
          <w:szCs w:val="28"/>
        </w:rPr>
        <w:t xml:space="preserve"> .</w:t>
      </w:r>
      <w:proofErr w:type="gramEnd"/>
    </w:p>
    <w:p w:rsidR="000050A6" w:rsidRPr="00837FD9" w:rsidRDefault="000050A6" w:rsidP="00837FD9">
      <w:pPr>
        <w:ind w:firstLine="426"/>
        <w:jc w:val="both"/>
        <w:rPr>
          <w:sz w:val="28"/>
          <w:szCs w:val="28"/>
        </w:rPr>
      </w:pPr>
      <w:r w:rsidRPr="00837FD9">
        <w:rPr>
          <w:sz w:val="28"/>
          <w:szCs w:val="28"/>
        </w:rPr>
        <w:t>Для дальнейшего развития школы необходимо решить ряд педагогических задач:</w:t>
      </w:r>
    </w:p>
    <w:p w:rsidR="000050A6" w:rsidRPr="00837FD9" w:rsidRDefault="000050A6" w:rsidP="001960CF">
      <w:pPr>
        <w:numPr>
          <w:ilvl w:val="0"/>
          <w:numId w:val="107"/>
        </w:numPr>
        <w:ind w:left="0" w:firstLine="426"/>
        <w:jc w:val="both"/>
        <w:rPr>
          <w:sz w:val="28"/>
          <w:szCs w:val="28"/>
        </w:rPr>
      </w:pPr>
      <w:r w:rsidRPr="00837FD9">
        <w:rPr>
          <w:sz w:val="28"/>
          <w:szCs w:val="28"/>
        </w:rPr>
        <w:t>Развитие у обучающихся рефлексивных умений, умений самопознания и самооценки;</w:t>
      </w:r>
    </w:p>
    <w:p w:rsidR="000050A6" w:rsidRPr="00837FD9" w:rsidRDefault="000050A6" w:rsidP="001960CF">
      <w:pPr>
        <w:numPr>
          <w:ilvl w:val="0"/>
          <w:numId w:val="107"/>
        </w:numPr>
        <w:ind w:left="0" w:firstLine="426"/>
        <w:jc w:val="both"/>
        <w:rPr>
          <w:sz w:val="28"/>
          <w:szCs w:val="28"/>
        </w:rPr>
      </w:pPr>
      <w:r w:rsidRPr="00837FD9">
        <w:rPr>
          <w:sz w:val="28"/>
          <w:szCs w:val="28"/>
        </w:rPr>
        <w:t xml:space="preserve">Развитие умений </w:t>
      </w:r>
      <w:proofErr w:type="gramStart"/>
      <w:r w:rsidRPr="00837FD9">
        <w:rPr>
          <w:sz w:val="28"/>
          <w:szCs w:val="28"/>
        </w:rPr>
        <w:t>жизненного</w:t>
      </w:r>
      <w:proofErr w:type="gramEnd"/>
      <w:r w:rsidRPr="00837FD9">
        <w:rPr>
          <w:sz w:val="28"/>
          <w:szCs w:val="28"/>
        </w:rPr>
        <w:t xml:space="preserve"> целеполагания; </w:t>
      </w:r>
    </w:p>
    <w:p w:rsidR="000050A6" w:rsidRPr="00837FD9" w:rsidRDefault="000050A6" w:rsidP="001960CF">
      <w:pPr>
        <w:numPr>
          <w:ilvl w:val="0"/>
          <w:numId w:val="107"/>
        </w:numPr>
        <w:ind w:left="0" w:firstLine="426"/>
        <w:jc w:val="both"/>
        <w:rPr>
          <w:sz w:val="28"/>
          <w:szCs w:val="28"/>
        </w:rPr>
      </w:pPr>
      <w:r w:rsidRPr="00837FD9">
        <w:rPr>
          <w:sz w:val="28"/>
          <w:szCs w:val="28"/>
        </w:rPr>
        <w:t>Совершенствование организации деятельности учителя и учащихся в профильном обучении через проектную деятельность;</w:t>
      </w:r>
    </w:p>
    <w:p w:rsidR="000050A6" w:rsidRPr="00837FD9" w:rsidRDefault="000050A6" w:rsidP="001960CF">
      <w:pPr>
        <w:numPr>
          <w:ilvl w:val="0"/>
          <w:numId w:val="107"/>
        </w:numPr>
        <w:ind w:left="0" w:firstLine="426"/>
        <w:jc w:val="both"/>
        <w:rPr>
          <w:sz w:val="28"/>
          <w:szCs w:val="28"/>
        </w:rPr>
      </w:pPr>
      <w:proofErr w:type="gramStart"/>
      <w:r w:rsidRPr="00837FD9">
        <w:rPr>
          <w:sz w:val="28"/>
          <w:szCs w:val="28"/>
        </w:rPr>
        <w:t>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roofErr w:type="gramEnd"/>
    </w:p>
    <w:p w:rsidR="000050A6" w:rsidRPr="00837FD9" w:rsidRDefault="000050A6" w:rsidP="001960CF">
      <w:pPr>
        <w:numPr>
          <w:ilvl w:val="0"/>
          <w:numId w:val="107"/>
        </w:numPr>
        <w:shd w:val="clear" w:color="auto" w:fill="FFFFFF"/>
        <w:ind w:left="0" w:right="29" w:firstLine="426"/>
        <w:jc w:val="both"/>
        <w:rPr>
          <w:spacing w:val="-20"/>
          <w:sz w:val="28"/>
          <w:szCs w:val="28"/>
        </w:rPr>
      </w:pPr>
      <w:proofErr w:type="gramStart"/>
      <w:r w:rsidRPr="00837FD9">
        <w:rPr>
          <w:sz w:val="28"/>
          <w:szCs w:val="28"/>
        </w:rPr>
        <w:t>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roofErr w:type="gramEnd"/>
    </w:p>
    <w:p w:rsidR="000050A6" w:rsidRPr="00837FD9" w:rsidRDefault="000050A6" w:rsidP="001960CF">
      <w:pPr>
        <w:numPr>
          <w:ilvl w:val="0"/>
          <w:numId w:val="107"/>
        </w:numPr>
        <w:shd w:val="clear" w:color="auto" w:fill="FFFFFF"/>
        <w:ind w:left="0" w:right="29" w:firstLine="426"/>
        <w:jc w:val="both"/>
        <w:rPr>
          <w:spacing w:val="-20"/>
          <w:sz w:val="28"/>
          <w:szCs w:val="28"/>
        </w:rPr>
      </w:pPr>
      <w:r w:rsidRPr="00837FD9">
        <w:rPr>
          <w:sz w:val="28"/>
          <w:szCs w:val="28"/>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050A6" w:rsidRPr="00837FD9" w:rsidRDefault="000050A6" w:rsidP="001960CF">
      <w:pPr>
        <w:numPr>
          <w:ilvl w:val="0"/>
          <w:numId w:val="107"/>
        </w:numPr>
        <w:shd w:val="clear" w:color="auto" w:fill="FFFFFF"/>
        <w:ind w:left="0" w:right="29" w:firstLine="426"/>
        <w:jc w:val="both"/>
        <w:rPr>
          <w:spacing w:val="-11"/>
          <w:sz w:val="28"/>
          <w:szCs w:val="28"/>
        </w:rPr>
      </w:pPr>
      <w:r w:rsidRPr="00837FD9">
        <w:rPr>
          <w:sz w:val="28"/>
          <w:szCs w:val="28"/>
        </w:rPr>
        <w:t>Внедрение ИКТ для обучения, мониторинга качества образования, хранения и пополнения базы данных по обучающимся и сотрудникам школы;</w:t>
      </w:r>
    </w:p>
    <w:p w:rsidR="000050A6" w:rsidRPr="00837FD9" w:rsidRDefault="000050A6" w:rsidP="001960CF">
      <w:pPr>
        <w:numPr>
          <w:ilvl w:val="0"/>
          <w:numId w:val="107"/>
        </w:numPr>
        <w:shd w:val="clear" w:color="auto" w:fill="FFFFFF"/>
        <w:ind w:left="0" w:right="29" w:firstLine="426"/>
        <w:jc w:val="both"/>
        <w:rPr>
          <w:spacing w:val="-13"/>
          <w:sz w:val="28"/>
          <w:szCs w:val="28"/>
        </w:rPr>
      </w:pPr>
      <w:r w:rsidRPr="00837FD9">
        <w:rPr>
          <w:sz w:val="28"/>
          <w:szCs w:val="28"/>
        </w:rPr>
        <w:t>Продолжение развития системы школьного самоуправления через Ученический совет;</w:t>
      </w:r>
    </w:p>
    <w:p w:rsidR="000050A6" w:rsidRPr="00837FD9" w:rsidRDefault="000050A6" w:rsidP="001960CF">
      <w:pPr>
        <w:numPr>
          <w:ilvl w:val="0"/>
          <w:numId w:val="107"/>
        </w:numPr>
        <w:shd w:val="clear" w:color="auto" w:fill="FFFFFF"/>
        <w:ind w:left="0" w:firstLine="426"/>
        <w:jc w:val="both"/>
        <w:rPr>
          <w:spacing w:val="-12"/>
          <w:sz w:val="28"/>
          <w:szCs w:val="28"/>
        </w:rPr>
      </w:pPr>
      <w:r w:rsidRPr="00837FD9">
        <w:rPr>
          <w:sz w:val="28"/>
          <w:szCs w:val="28"/>
        </w:rPr>
        <w:t xml:space="preserve">Совершенствование психологической, </w:t>
      </w:r>
      <w:proofErr w:type="spellStart"/>
      <w:r w:rsidRPr="00837FD9">
        <w:rPr>
          <w:sz w:val="28"/>
          <w:szCs w:val="28"/>
        </w:rPr>
        <w:t>профориентационной</w:t>
      </w:r>
      <w:proofErr w:type="spellEnd"/>
      <w:r w:rsidRPr="00837FD9">
        <w:rPr>
          <w:sz w:val="28"/>
          <w:szCs w:val="28"/>
        </w:rPr>
        <w:t xml:space="preserve"> службы школы.</w:t>
      </w:r>
    </w:p>
    <w:p w:rsidR="000050A6" w:rsidRPr="00837FD9" w:rsidRDefault="000050A6" w:rsidP="001960CF">
      <w:pPr>
        <w:pStyle w:val="a3"/>
        <w:numPr>
          <w:ilvl w:val="1"/>
          <w:numId w:val="112"/>
        </w:numPr>
        <w:spacing w:before="0" w:beforeAutospacing="0" w:after="0" w:afterAutospacing="0"/>
        <w:ind w:left="0" w:firstLine="426"/>
        <w:rPr>
          <w:rFonts w:ascii="Times New Roman" w:hAnsi="Times New Roman" w:cs="Times New Roman"/>
          <w:sz w:val="28"/>
          <w:szCs w:val="28"/>
        </w:rPr>
      </w:pPr>
      <w:r w:rsidRPr="00837FD9">
        <w:rPr>
          <w:rStyle w:val="a4"/>
          <w:rFonts w:ascii="Times New Roman" w:hAnsi="Times New Roman" w:cs="Times New Roman"/>
          <w:sz w:val="28"/>
          <w:szCs w:val="28"/>
        </w:rPr>
        <w:t> Описание модели выпускника.</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Результатом реализации Программы должна стать «модель» (образ) выпускника. </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1229E9">
        <w:rPr>
          <w:rFonts w:ascii="Times New Roman" w:hAnsi="Times New Roman" w:cs="Times New Roman"/>
          <w:b/>
          <w:sz w:val="28"/>
          <w:szCs w:val="28"/>
        </w:rPr>
        <w:lastRenderedPageBreak/>
        <w:t>Модель выпускника</w:t>
      </w:r>
      <w:r w:rsidRPr="00837FD9">
        <w:rPr>
          <w:rFonts w:ascii="Times New Roman" w:hAnsi="Times New Roman" w:cs="Times New Roman"/>
          <w:sz w:val="28"/>
          <w:szCs w:val="28"/>
        </w:rPr>
        <w:t xml:space="preserve"> - совокупность качеств и умений, сформированных в результате реализации образовательной программы школы.</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Образ выпускника является главным целевым ориентиром в </w:t>
      </w:r>
      <w:proofErr w:type="spellStart"/>
      <w:r w:rsidRPr="00837FD9">
        <w:rPr>
          <w:rFonts w:ascii="Times New Roman" w:hAnsi="Times New Roman" w:cs="Times New Roman"/>
          <w:sz w:val="28"/>
          <w:szCs w:val="28"/>
        </w:rPr>
        <w:t>учебно</w:t>
      </w:r>
      <w:proofErr w:type="spellEnd"/>
      <w:r w:rsidRPr="00837FD9">
        <w:rPr>
          <w:rFonts w:ascii="Times New Roman" w:hAnsi="Times New Roman" w:cs="Times New Roman"/>
          <w:sz w:val="28"/>
          <w:szCs w:val="28"/>
        </w:rPr>
        <w:t xml:space="preserve"> - воспитательной работе </w:t>
      </w:r>
      <w:proofErr w:type="gramStart"/>
      <w:r w:rsidRPr="00837FD9">
        <w:rPr>
          <w:rFonts w:ascii="Times New Roman" w:hAnsi="Times New Roman" w:cs="Times New Roman"/>
          <w:sz w:val="28"/>
          <w:szCs w:val="28"/>
        </w:rPr>
        <w:t>с</w:t>
      </w:r>
      <w:proofErr w:type="gramEnd"/>
      <w:r w:rsidRPr="00837FD9">
        <w:rPr>
          <w:rFonts w:ascii="Times New Roman" w:hAnsi="Times New Roman" w:cs="Times New Roman"/>
          <w:sz w:val="28"/>
          <w:szCs w:val="28"/>
        </w:rPr>
        <w:t xml:space="preserve"> обучающимися.</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1229E9">
        <w:rPr>
          <w:rFonts w:ascii="Times New Roman" w:hAnsi="Times New Roman" w:cs="Times New Roman"/>
          <w:b/>
          <w:sz w:val="28"/>
          <w:szCs w:val="28"/>
        </w:rPr>
        <w:t>Качества</w:t>
      </w:r>
      <w:r w:rsidRPr="00837FD9">
        <w:rPr>
          <w:rFonts w:ascii="Times New Roman" w:hAnsi="Times New Roman" w:cs="Times New Roman"/>
          <w:sz w:val="28"/>
          <w:szCs w:val="28"/>
        </w:rPr>
        <w:t xml:space="preserve">, которые должны быть сформированы у выпускников школы в соответствии с задачами по </w:t>
      </w:r>
      <w:r w:rsidR="00A303F2">
        <w:rPr>
          <w:rFonts w:ascii="Times New Roman" w:hAnsi="Times New Roman" w:cs="Times New Roman"/>
          <w:sz w:val="28"/>
          <w:szCs w:val="28"/>
        </w:rPr>
        <w:t xml:space="preserve">уровням </w:t>
      </w:r>
      <w:r w:rsidRPr="00837FD9">
        <w:rPr>
          <w:rFonts w:ascii="Times New Roman" w:hAnsi="Times New Roman" w:cs="Times New Roman"/>
          <w:sz w:val="28"/>
          <w:szCs w:val="28"/>
        </w:rPr>
        <w:t xml:space="preserve"> образования, определены в программе развития школы:</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 xml:space="preserve">Высокий уровень образованности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 xml:space="preserve">Культура мышления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 xml:space="preserve">Готовность к самостоятельной образовательной деятельности уровень развития познавательных интересов у учащихся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 xml:space="preserve">Готовность к творческой исследовательской продуктивной деятельности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 xml:space="preserve">Умение оценить явления и процессы окружающей жизни, самооценки собственных убеждений и поступков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 xml:space="preserve">Система нравственно-этических качеств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Готовность к самоопределению, созданию семьи, межлич</w:t>
      </w:r>
      <w:r w:rsidRPr="00837FD9">
        <w:rPr>
          <w:color w:val="000000"/>
          <w:sz w:val="28"/>
          <w:szCs w:val="28"/>
        </w:rPr>
        <w:softHyphen/>
        <w:t xml:space="preserve">ностному общению с людьми независимо от их национальности и вероисповедания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 xml:space="preserve">Потребность ведения здорового образа жизни </w:t>
      </w:r>
    </w:p>
    <w:p w:rsidR="000050A6" w:rsidRPr="00837FD9" w:rsidRDefault="000050A6" w:rsidP="00837FD9">
      <w:pPr>
        <w:numPr>
          <w:ilvl w:val="0"/>
          <w:numId w:val="3"/>
        </w:numPr>
        <w:ind w:left="0" w:right="40" w:firstLine="426"/>
        <w:rPr>
          <w:color w:val="000000"/>
          <w:sz w:val="28"/>
          <w:szCs w:val="28"/>
        </w:rPr>
      </w:pPr>
      <w:r w:rsidRPr="00837FD9">
        <w:rPr>
          <w:color w:val="000000"/>
          <w:sz w:val="28"/>
          <w:szCs w:val="28"/>
        </w:rPr>
        <w:t>Конкурентоспособность (в нашем случае - продолжение обучения в учреждениях среднего профессионального образования, в сфере образовательного пространства города, высших учебных заведениях).</w:t>
      </w:r>
    </w:p>
    <w:p w:rsidR="000050A6" w:rsidRPr="001229E9" w:rsidRDefault="000050A6" w:rsidP="00837FD9">
      <w:pPr>
        <w:pStyle w:val="a3"/>
        <w:spacing w:before="0" w:beforeAutospacing="0" w:after="0" w:afterAutospacing="0"/>
        <w:ind w:firstLine="426"/>
        <w:rPr>
          <w:rFonts w:ascii="Times New Roman" w:hAnsi="Times New Roman" w:cs="Times New Roman"/>
          <w:b/>
          <w:sz w:val="28"/>
          <w:szCs w:val="28"/>
        </w:rPr>
      </w:pPr>
      <w:r w:rsidRPr="001229E9">
        <w:rPr>
          <w:rFonts w:ascii="Times New Roman" w:hAnsi="Times New Roman" w:cs="Times New Roman"/>
          <w:b/>
          <w:sz w:val="28"/>
          <w:szCs w:val="28"/>
          <w:u w:val="single"/>
        </w:rPr>
        <w:t xml:space="preserve">Учащиеся, завершившие обучение на </w:t>
      </w:r>
      <w:r w:rsidR="005912E7" w:rsidRPr="001229E9">
        <w:rPr>
          <w:rFonts w:ascii="Times New Roman" w:hAnsi="Times New Roman" w:cs="Times New Roman"/>
          <w:b/>
          <w:sz w:val="28"/>
          <w:szCs w:val="28"/>
          <w:u w:val="single"/>
        </w:rPr>
        <w:t xml:space="preserve">уровне </w:t>
      </w:r>
      <w:r w:rsidRPr="001229E9">
        <w:rPr>
          <w:rFonts w:ascii="Times New Roman" w:hAnsi="Times New Roman" w:cs="Times New Roman"/>
          <w:b/>
          <w:sz w:val="28"/>
          <w:szCs w:val="28"/>
          <w:u w:val="single"/>
        </w:rPr>
        <w:t>начального общего образования должны:</w:t>
      </w:r>
    </w:p>
    <w:p w:rsidR="000050A6" w:rsidRPr="00837FD9" w:rsidRDefault="000050A6" w:rsidP="00837FD9">
      <w:pPr>
        <w:numPr>
          <w:ilvl w:val="0"/>
          <w:numId w:val="4"/>
        </w:numPr>
        <w:ind w:left="0" w:right="40" w:firstLine="426"/>
        <w:rPr>
          <w:color w:val="000000"/>
          <w:sz w:val="28"/>
          <w:szCs w:val="28"/>
        </w:rPr>
      </w:pPr>
      <w:r w:rsidRPr="00837FD9">
        <w:rPr>
          <w:color w:val="000000"/>
          <w:sz w:val="28"/>
          <w:szCs w:val="28"/>
        </w:rPr>
        <w:t xml:space="preserve">освоить общеобразовательные программы по предметам учебного плана школы на уровне достаточном для продолжения образования на </w:t>
      </w:r>
      <w:r w:rsidR="005912E7">
        <w:rPr>
          <w:color w:val="000000"/>
          <w:sz w:val="28"/>
          <w:szCs w:val="28"/>
        </w:rPr>
        <w:t>уровне</w:t>
      </w:r>
      <w:r w:rsidRPr="00837FD9">
        <w:rPr>
          <w:color w:val="000000"/>
          <w:sz w:val="28"/>
          <w:szCs w:val="28"/>
        </w:rPr>
        <w:t xml:space="preserve"> основного общего образования, т.е. овладение чтением, письмом, счётом, основными мыслительными операциями; </w:t>
      </w:r>
    </w:p>
    <w:p w:rsidR="000050A6" w:rsidRPr="00837FD9" w:rsidRDefault="000050A6" w:rsidP="00837FD9">
      <w:pPr>
        <w:numPr>
          <w:ilvl w:val="0"/>
          <w:numId w:val="4"/>
        </w:numPr>
        <w:ind w:left="0" w:right="40" w:firstLine="426"/>
        <w:rPr>
          <w:color w:val="000000"/>
          <w:sz w:val="28"/>
          <w:szCs w:val="28"/>
        </w:rPr>
      </w:pPr>
      <w:r w:rsidRPr="00837FD9">
        <w:rPr>
          <w:color w:val="000000"/>
          <w:sz w:val="28"/>
          <w:szCs w:val="28"/>
        </w:rPr>
        <w:t xml:space="preserve">овладеть навыками учебной деятельности, сложными дидактическими умениями в соответствии </w:t>
      </w:r>
      <w:proofErr w:type="gramStart"/>
      <w:r w:rsidRPr="00837FD9">
        <w:rPr>
          <w:color w:val="000000"/>
          <w:sz w:val="28"/>
          <w:szCs w:val="28"/>
        </w:rPr>
        <w:t>со</w:t>
      </w:r>
      <w:proofErr w:type="gramEnd"/>
      <w:r w:rsidRPr="00837FD9">
        <w:rPr>
          <w:color w:val="000000"/>
          <w:sz w:val="28"/>
          <w:szCs w:val="28"/>
        </w:rPr>
        <w:t xml:space="preserve"> </w:t>
      </w:r>
      <w:r w:rsidR="005912E7">
        <w:rPr>
          <w:color w:val="000000"/>
          <w:sz w:val="28"/>
          <w:szCs w:val="28"/>
        </w:rPr>
        <w:t>уровнем</w:t>
      </w:r>
      <w:r w:rsidRPr="00837FD9">
        <w:rPr>
          <w:color w:val="000000"/>
          <w:sz w:val="28"/>
          <w:szCs w:val="28"/>
        </w:rPr>
        <w:t xml:space="preserve"> обучения, простейшими навыками самоконтроля, культурой поведения и речи, основами личной гигиены и здорового образа жизни; </w:t>
      </w:r>
    </w:p>
    <w:p w:rsidR="000050A6" w:rsidRPr="00837FD9" w:rsidRDefault="000050A6" w:rsidP="00837FD9">
      <w:pPr>
        <w:numPr>
          <w:ilvl w:val="0"/>
          <w:numId w:val="4"/>
        </w:numPr>
        <w:ind w:left="0" w:right="40" w:firstLine="426"/>
        <w:rPr>
          <w:color w:val="000000"/>
          <w:sz w:val="28"/>
          <w:szCs w:val="28"/>
        </w:rPr>
      </w:pPr>
      <w:r w:rsidRPr="00837FD9">
        <w:rPr>
          <w:color w:val="000000"/>
          <w:sz w:val="28"/>
          <w:szCs w:val="28"/>
        </w:rPr>
        <w:t>овладеть навыками детского творчества в различных видах деятельности.</w:t>
      </w:r>
    </w:p>
    <w:p w:rsidR="000050A6" w:rsidRPr="00837FD9" w:rsidRDefault="000050A6"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u w:val="single"/>
        </w:rPr>
        <w:t>Учащиеся, получившие основное общее образование должны:</w:t>
      </w:r>
    </w:p>
    <w:p w:rsidR="000050A6" w:rsidRPr="00837FD9" w:rsidRDefault="000050A6" w:rsidP="00837FD9">
      <w:pPr>
        <w:numPr>
          <w:ilvl w:val="0"/>
          <w:numId w:val="5"/>
        </w:numPr>
        <w:ind w:left="0" w:right="40" w:firstLine="426"/>
        <w:rPr>
          <w:color w:val="000000"/>
          <w:sz w:val="28"/>
          <w:szCs w:val="28"/>
        </w:rPr>
      </w:pPr>
      <w:r w:rsidRPr="00837FD9">
        <w:rPr>
          <w:color w:val="000000"/>
          <w:sz w:val="28"/>
          <w:szCs w:val="28"/>
        </w:rPr>
        <w:t xml:space="preserve">освоить на уровне требований государственных образовательных стандартов образовательные программы по всем предметам школьного учебного плана; </w:t>
      </w:r>
    </w:p>
    <w:p w:rsidR="000050A6" w:rsidRPr="00837FD9" w:rsidRDefault="000050A6" w:rsidP="00837FD9">
      <w:pPr>
        <w:numPr>
          <w:ilvl w:val="0"/>
          <w:numId w:val="5"/>
        </w:numPr>
        <w:ind w:left="0" w:right="40" w:firstLine="426"/>
        <w:rPr>
          <w:color w:val="000000"/>
          <w:sz w:val="28"/>
          <w:szCs w:val="28"/>
        </w:rPr>
      </w:pPr>
      <w:r w:rsidRPr="00837FD9">
        <w:rPr>
          <w:color w:val="000000"/>
          <w:sz w:val="28"/>
          <w:szCs w:val="28"/>
        </w:rPr>
        <w:t xml:space="preserve">освоить на </w:t>
      </w:r>
      <w:r w:rsidR="005912E7">
        <w:rPr>
          <w:color w:val="000000"/>
          <w:sz w:val="28"/>
          <w:szCs w:val="28"/>
        </w:rPr>
        <w:t>минимальном</w:t>
      </w:r>
      <w:r w:rsidR="005912E7" w:rsidRPr="00837FD9">
        <w:rPr>
          <w:color w:val="000000"/>
          <w:sz w:val="28"/>
          <w:szCs w:val="28"/>
        </w:rPr>
        <w:t xml:space="preserve"> </w:t>
      </w:r>
      <w:r w:rsidRPr="00837FD9">
        <w:rPr>
          <w:color w:val="000000"/>
          <w:sz w:val="28"/>
          <w:szCs w:val="28"/>
        </w:rPr>
        <w:t xml:space="preserve">уровне сложности - математику, физику, химию, информатику, иностранный язык; </w:t>
      </w:r>
    </w:p>
    <w:p w:rsidR="000050A6" w:rsidRPr="00837FD9" w:rsidRDefault="000050A6" w:rsidP="00837FD9">
      <w:pPr>
        <w:numPr>
          <w:ilvl w:val="0"/>
          <w:numId w:val="5"/>
        </w:numPr>
        <w:ind w:left="0" w:right="40" w:firstLine="426"/>
        <w:rPr>
          <w:color w:val="000000"/>
          <w:sz w:val="28"/>
          <w:szCs w:val="28"/>
        </w:rPr>
      </w:pPr>
      <w:proofErr w:type="gramStart"/>
      <w:r w:rsidRPr="00837FD9">
        <w:rPr>
          <w:color w:val="000000"/>
          <w:sz w:val="28"/>
          <w:szCs w:val="28"/>
        </w:rPr>
        <w:t xml:space="preserve">овладеть системой мыслительных операций (сравнение, обобщение, анализ, синтез, классификация, выделение главного); </w:t>
      </w:r>
      <w:proofErr w:type="gramEnd"/>
    </w:p>
    <w:p w:rsidR="000050A6" w:rsidRPr="00837FD9" w:rsidRDefault="000050A6" w:rsidP="00837FD9">
      <w:pPr>
        <w:numPr>
          <w:ilvl w:val="0"/>
          <w:numId w:val="5"/>
        </w:numPr>
        <w:ind w:left="0" w:right="40" w:firstLine="426"/>
        <w:rPr>
          <w:color w:val="000000"/>
          <w:sz w:val="28"/>
          <w:szCs w:val="28"/>
        </w:rPr>
      </w:pPr>
      <w:r w:rsidRPr="00837FD9">
        <w:rPr>
          <w:color w:val="000000"/>
          <w:sz w:val="28"/>
          <w:szCs w:val="28"/>
        </w:rPr>
        <w:t xml:space="preserve">овладеть навыками рациональной учебной деятельности; </w:t>
      </w:r>
    </w:p>
    <w:p w:rsidR="000050A6" w:rsidRPr="00837FD9" w:rsidRDefault="000050A6" w:rsidP="00837FD9">
      <w:pPr>
        <w:numPr>
          <w:ilvl w:val="0"/>
          <w:numId w:val="5"/>
        </w:numPr>
        <w:ind w:left="0" w:right="40" w:firstLine="426"/>
        <w:rPr>
          <w:color w:val="000000"/>
          <w:sz w:val="28"/>
          <w:szCs w:val="28"/>
        </w:rPr>
      </w:pPr>
      <w:r w:rsidRPr="00837FD9">
        <w:rPr>
          <w:color w:val="000000"/>
          <w:sz w:val="28"/>
          <w:szCs w:val="28"/>
        </w:rPr>
        <w:t xml:space="preserve">знать свои гражданские права и уметь их реализовать; </w:t>
      </w:r>
    </w:p>
    <w:p w:rsidR="000050A6" w:rsidRPr="00837FD9" w:rsidRDefault="000050A6" w:rsidP="00837FD9">
      <w:pPr>
        <w:numPr>
          <w:ilvl w:val="0"/>
          <w:numId w:val="5"/>
        </w:numPr>
        <w:ind w:left="0" w:right="40" w:firstLine="426"/>
        <w:rPr>
          <w:color w:val="000000"/>
          <w:sz w:val="28"/>
          <w:szCs w:val="28"/>
        </w:rPr>
      </w:pPr>
      <w:r w:rsidRPr="00837FD9">
        <w:rPr>
          <w:color w:val="000000"/>
          <w:sz w:val="28"/>
          <w:szCs w:val="28"/>
        </w:rPr>
        <w:t xml:space="preserve">быть готовым к формам и методам обучения, применяемым на </w:t>
      </w:r>
      <w:r w:rsidR="005912E7">
        <w:rPr>
          <w:color w:val="000000"/>
          <w:sz w:val="28"/>
          <w:szCs w:val="28"/>
        </w:rPr>
        <w:t>уровне</w:t>
      </w:r>
      <w:r w:rsidRPr="00837FD9">
        <w:rPr>
          <w:color w:val="000000"/>
          <w:sz w:val="28"/>
          <w:szCs w:val="28"/>
        </w:rPr>
        <w:t xml:space="preserve"> среднего </w:t>
      </w:r>
      <w:r w:rsidR="005912E7">
        <w:rPr>
          <w:color w:val="000000"/>
          <w:sz w:val="28"/>
          <w:szCs w:val="28"/>
        </w:rPr>
        <w:t xml:space="preserve"> </w:t>
      </w:r>
      <w:r w:rsidRPr="00837FD9">
        <w:rPr>
          <w:color w:val="000000"/>
          <w:sz w:val="28"/>
          <w:szCs w:val="28"/>
        </w:rPr>
        <w:t xml:space="preserve">общего образования, в учреждениях среднего профессионального образования; </w:t>
      </w:r>
    </w:p>
    <w:p w:rsidR="000050A6" w:rsidRPr="00837FD9" w:rsidRDefault="000050A6" w:rsidP="00837FD9">
      <w:pPr>
        <w:numPr>
          <w:ilvl w:val="0"/>
          <w:numId w:val="5"/>
        </w:numPr>
        <w:ind w:left="0" w:right="40" w:firstLine="426"/>
        <w:rPr>
          <w:color w:val="000000"/>
          <w:sz w:val="28"/>
          <w:szCs w:val="28"/>
        </w:rPr>
      </w:pPr>
      <w:r w:rsidRPr="00837FD9">
        <w:rPr>
          <w:color w:val="000000"/>
          <w:sz w:val="28"/>
          <w:szCs w:val="28"/>
        </w:rPr>
        <w:t>уметь осознанно выбрать профиль дальнейшего обучения.</w:t>
      </w:r>
    </w:p>
    <w:p w:rsidR="000050A6" w:rsidRPr="00EE60C8" w:rsidRDefault="000050A6" w:rsidP="00837FD9">
      <w:pPr>
        <w:pStyle w:val="a3"/>
        <w:spacing w:before="0" w:beforeAutospacing="0" w:after="0" w:afterAutospacing="0"/>
        <w:ind w:firstLine="426"/>
        <w:rPr>
          <w:rFonts w:ascii="Times New Roman" w:hAnsi="Times New Roman" w:cs="Times New Roman"/>
          <w:b/>
          <w:sz w:val="28"/>
          <w:szCs w:val="28"/>
        </w:rPr>
      </w:pPr>
      <w:r w:rsidRPr="00EE60C8">
        <w:rPr>
          <w:rFonts w:ascii="Times New Roman" w:hAnsi="Times New Roman" w:cs="Times New Roman"/>
          <w:b/>
          <w:sz w:val="28"/>
          <w:szCs w:val="28"/>
          <w:u w:val="single"/>
        </w:rPr>
        <w:t xml:space="preserve">Учащиеся, получившие среднее </w:t>
      </w:r>
      <w:r w:rsidR="005912E7" w:rsidRPr="00EE60C8">
        <w:rPr>
          <w:rFonts w:ascii="Times New Roman" w:hAnsi="Times New Roman" w:cs="Times New Roman"/>
          <w:b/>
          <w:sz w:val="28"/>
          <w:szCs w:val="28"/>
          <w:u w:val="single"/>
        </w:rPr>
        <w:t xml:space="preserve"> </w:t>
      </w:r>
      <w:r w:rsidRPr="00EE60C8">
        <w:rPr>
          <w:rFonts w:ascii="Times New Roman" w:hAnsi="Times New Roman" w:cs="Times New Roman"/>
          <w:b/>
          <w:sz w:val="28"/>
          <w:szCs w:val="28"/>
          <w:u w:val="single"/>
        </w:rPr>
        <w:t>общее  образование должны:</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освоить на уровне государственных образовательных стандартов общеобразовательные программы по всем предметам школьного учебного плана;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lastRenderedPageBreak/>
        <w:t xml:space="preserve">освоить на повышенном уровне сложности  общеобразовательные программы по предметам технического или </w:t>
      </w:r>
      <w:proofErr w:type="gramStart"/>
      <w:r w:rsidRPr="00837FD9">
        <w:rPr>
          <w:color w:val="000000"/>
          <w:sz w:val="28"/>
          <w:szCs w:val="28"/>
        </w:rPr>
        <w:t>естественно-научного</w:t>
      </w:r>
      <w:proofErr w:type="gramEnd"/>
      <w:r w:rsidRPr="00837FD9">
        <w:rPr>
          <w:color w:val="000000"/>
          <w:sz w:val="28"/>
          <w:szCs w:val="28"/>
        </w:rPr>
        <w:t xml:space="preserve"> цикла (математика, физика, химия, биология, информатика);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освоить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уметь находить свою «нишу» в системе социально-экономических отношений, знакомые с основами менеджмента и предпринимательства;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владеть культурой интеллектуальной творческой деятельности;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знать и уметь реализовывать свои гражданские права;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обладать чувством социальной ответственности;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 </w:t>
      </w:r>
    </w:p>
    <w:p w:rsidR="000050A6" w:rsidRPr="00837FD9" w:rsidRDefault="000050A6" w:rsidP="00837FD9">
      <w:pPr>
        <w:numPr>
          <w:ilvl w:val="0"/>
          <w:numId w:val="6"/>
        </w:numPr>
        <w:ind w:left="0" w:right="40" w:firstLine="426"/>
        <w:rPr>
          <w:color w:val="000000"/>
          <w:sz w:val="28"/>
          <w:szCs w:val="28"/>
        </w:rPr>
      </w:pPr>
      <w:r w:rsidRPr="00837FD9">
        <w:rPr>
          <w:color w:val="000000"/>
          <w:sz w:val="28"/>
          <w:szCs w:val="28"/>
        </w:rPr>
        <w:t xml:space="preserve">обладать эмоциональной устойчивостью, оптимизмом, волевыми качествами, ответственностью за порученное дело; </w:t>
      </w:r>
    </w:p>
    <w:p w:rsidR="000050A6" w:rsidRPr="00837FD9" w:rsidRDefault="005912E7" w:rsidP="00837FD9">
      <w:pPr>
        <w:numPr>
          <w:ilvl w:val="0"/>
          <w:numId w:val="6"/>
        </w:numPr>
        <w:ind w:left="0" w:right="40" w:firstLine="426"/>
        <w:rPr>
          <w:color w:val="000000"/>
          <w:sz w:val="28"/>
          <w:szCs w:val="28"/>
        </w:rPr>
      </w:pPr>
      <w:r>
        <w:rPr>
          <w:color w:val="000000"/>
          <w:sz w:val="28"/>
          <w:szCs w:val="28"/>
        </w:rPr>
        <w:t>вести</w:t>
      </w:r>
      <w:r w:rsidR="000050A6" w:rsidRPr="00837FD9">
        <w:rPr>
          <w:color w:val="000000"/>
          <w:sz w:val="28"/>
          <w:szCs w:val="28"/>
        </w:rPr>
        <w:t xml:space="preserve"> здоров</w:t>
      </w:r>
      <w:r>
        <w:rPr>
          <w:color w:val="000000"/>
          <w:sz w:val="28"/>
          <w:szCs w:val="28"/>
        </w:rPr>
        <w:t xml:space="preserve">ый </w:t>
      </w:r>
      <w:r w:rsidR="000050A6" w:rsidRPr="00837FD9">
        <w:rPr>
          <w:color w:val="000000"/>
          <w:sz w:val="28"/>
          <w:szCs w:val="28"/>
        </w:rPr>
        <w:t xml:space="preserve"> образ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 </w:t>
      </w:r>
    </w:p>
    <w:p w:rsidR="005B18C4" w:rsidRPr="005912E7" w:rsidRDefault="000050A6" w:rsidP="005912E7">
      <w:pPr>
        <w:numPr>
          <w:ilvl w:val="0"/>
          <w:numId w:val="6"/>
        </w:numPr>
        <w:ind w:left="0" w:right="40" w:firstLine="426"/>
        <w:rPr>
          <w:sz w:val="28"/>
          <w:szCs w:val="28"/>
        </w:rPr>
      </w:pPr>
      <w:r w:rsidRPr="005912E7">
        <w:rPr>
          <w:color w:val="000000"/>
          <w:sz w:val="28"/>
          <w:szCs w:val="28"/>
        </w:rPr>
        <w:t>уметь работать с различными источниками информации, владеть коммуникативной культурой</w:t>
      </w:r>
    </w:p>
    <w:p w:rsidR="005B18C4" w:rsidRPr="00837FD9" w:rsidRDefault="00B25633" w:rsidP="00837FD9">
      <w:pPr>
        <w:pStyle w:val="3"/>
        <w:spacing w:before="0" w:beforeAutospacing="0" w:after="0" w:afterAutospacing="0"/>
        <w:ind w:firstLine="426"/>
        <w:rPr>
          <w:w w:val="150"/>
          <w:sz w:val="28"/>
          <w:szCs w:val="28"/>
        </w:rPr>
      </w:pPr>
      <w:r w:rsidRPr="00837FD9">
        <w:rPr>
          <w:bCs w:val="0"/>
          <w:sz w:val="28"/>
          <w:szCs w:val="28"/>
        </w:rPr>
        <w:t>3</w:t>
      </w:r>
      <w:r w:rsidRPr="00837FD9">
        <w:rPr>
          <w:b w:val="0"/>
          <w:bCs w:val="0"/>
          <w:sz w:val="28"/>
          <w:szCs w:val="28"/>
        </w:rPr>
        <w:t>.</w:t>
      </w:r>
      <w:r w:rsidR="005B18C4" w:rsidRPr="00837FD9">
        <w:rPr>
          <w:sz w:val="28"/>
          <w:szCs w:val="28"/>
        </w:rPr>
        <w:t>Мониторинговая карта школы. Анализ результативности</w:t>
      </w:r>
    </w:p>
    <w:p w:rsidR="003D6136" w:rsidRPr="00837FD9" w:rsidRDefault="005B18C4" w:rsidP="00837FD9">
      <w:pPr>
        <w:pStyle w:val="a3"/>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b/>
          <w:bCs/>
          <w:i/>
          <w:iCs/>
          <w:sz w:val="28"/>
          <w:szCs w:val="28"/>
        </w:rPr>
        <w:t>Мониторин</w:t>
      </w:r>
      <w:proofErr w:type="gramStart"/>
      <w:r w:rsidRPr="00837FD9">
        <w:rPr>
          <w:rFonts w:ascii="Times New Roman" w:hAnsi="Times New Roman" w:cs="Times New Roman"/>
          <w:b/>
          <w:bCs/>
          <w:i/>
          <w:iCs/>
          <w:sz w:val="28"/>
          <w:szCs w:val="28"/>
        </w:rPr>
        <w:t>г</w:t>
      </w:r>
      <w:r w:rsidRPr="00837FD9">
        <w:rPr>
          <w:rFonts w:ascii="Times New Roman" w:hAnsi="Times New Roman" w:cs="Times New Roman"/>
          <w:sz w:val="28"/>
          <w:szCs w:val="28"/>
        </w:rPr>
        <w:t>(</w:t>
      </w:r>
      <w:proofErr w:type="gramEnd"/>
      <w:r w:rsidRPr="00837FD9">
        <w:rPr>
          <w:rFonts w:ascii="Times New Roman" w:hAnsi="Times New Roman" w:cs="Times New Roman"/>
          <w:sz w:val="28"/>
          <w:szCs w:val="28"/>
        </w:rPr>
        <w:t xml:space="preserve">лат. </w:t>
      </w:r>
      <w:proofErr w:type="spellStart"/>
      <w:r w:rsidRPr="00837FD9">
        <w:rPr>
          <w:rFonts w:ascii="Times New Roman" w:hAnsi="Times New Roman" w:cs="Times New Roman"/>
          <w:i/>
          <w:iCs/>
          <w:sz w:val="28"/>
          <w:szCs w:val="28"/>
        </w:rPr>
        <w:t>monitor</w:t>
      </w:r>
      <w:proofErr w:type="spellEnd"/>
      <w:r w:rsidRPr="00837FD9">
        <w:rPr>
          <w:rFonts w:ascii="Times New Roman" w:hAnsi="Times New Roman" w:cs="Times New Roman"/>
          <w:sz w:val="28"/>
          <w:szCs w:val="28"/>
        </w:rPr>
        <w:t xml:space="preserve"> – тот, кто напоминает, предупреждает; </w:t>
      </w:r>
      <w:proofErr w:type="spellStart"/>
      <w:r w:rsidRPr="00837FD9">
        <w:rPr>
          <w:rFonts w:ascii="Times New Roman" w:hAnsi="Times New Roman" w:cs="Times New Roman"/>
          <w:sz w:val="28"/>
          <w:szCs w:val="28"/>
        </w:rPr>
        <w:t>англ.monitoring</w:t>
      </w:r>
      <w:proofErr w:type="spellEnd"/>
      <w:r w:rsidRPr="00837FD9">
        <w:rPr>
          <w:rFonts w:ascii="Times New Roman" w:hAnsi="Times New Roman" w:cs="Times New Roman"/>
          <w:sz w:val="28"/>
          <w:szCs w:val="28"/>
        </w:rPr>
        <w:t xml:space="preserve"> – осуществление контроля, слежения) – комплекс динамических наблюдений, аналитической оценки прогноза состояния целостной системы. Это новое, современное средство контроля с целью диагностики, контроля позволяет по-другому взглянуть на весь учебно-воспитательный процесс.</w:t>
      </w:r>
    </w:p>
    <w:p w:rsidR="005B18C4" w:rsidRPr="00837FD9" w:rsidRDefault="005B18C4" w:rsidP="00837FD9">
      <w:pPr>
        <w:pStyle w:val="a3"/>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b/>
          <w:bCs/>
          <w:i/>
          <w:sz w:val="28"/>
          <w:szCs w:val="28"/>
        </w:rPr>
        <w:t>Целью мониторинга</w:t>
      </w:r>
      <w:r w:rsidRPr="00837FD9">
        <w:rPr>
          <w:rFonts w:ascii="Times New Roman" w:hAnsi="Times New Roman" w:cs="Times New Roman"/>
          <w:sz w:val="28"/>
          <w:szCs w:val="28"/>
        </w:rPr>
        <w:t xml:space="preserve"> в школе является обеспечение эффективного отражения состояния образования, аналитическое обобщение результатов деятельности школы, разработка прогноза развития и функционирования.</w:t>
      </w:r>
    </w:p>
    <w:p w:rsidR="005B18C4" w:rsidRPr="00837FD9" w:rsidRDefault="003D6136" w:rsidP="001960CF">
      <w:pPr>
        <w:pStyle w:val="a9"/>
        <w:numPr>
          <w:ilvl w:val="1"/>
          <w:numId w:val="113"/>
        </w:numPr>
        <w:ind w:left="0" w:firstLine="426"/>
        <w:jc w:val="both"/>
        <w:rPr>
          <w:b/>
          <w:sz w:val="28"/>
          <w:szCs w:val="28"/>
        </w:rPr>
      </w:pPr>
      <w:r w:rsidRPr="00837FD9">
        <w:rPr>
          <w:b/>
          <w:sz w:val="28"/>
          <w:szCs w:val="28"/>
        </w:rPr>
        <w:t>Кадры</w:t>
      </w:r>
    </w:p>
    <w:p w:rsidR="00C03EF1" w:rsidRDefault="005B18C4" w:rsidP="00C03EF1">
      <w:pPr>
        <w:rPr>
          <w:b/>
          <w:bCs/>
          <w:sz w:val="28"/>
          <w:szCs w:val="28"/>
        </w:rPr>
      </w:pPr>
      <w:r w:rsidRPr="00837FD9">
        <w:rPr>
          <w:sz w:val="28"/>
          <w:szCs w:val="28"/>
        </w:rPr>
        <w:t>Кадровый ресурс школы – один из самых важных. Новая школа требует и новых учителей, творческих, активных,  владеющих психолого-педагогическими знаниями, понимающих особенности развития обучающихся.</w:t>
      </w:r>
      <w:r w:rsidR="00C03EF1" w:rsidRPr="00C03EF1">
        <w:rPr>
          <w:b/>
          <w:bCs/>
          <w:sz w:val="28"/>
          <w:szCs w:val="28"/>
        </w:rPr>
        <w:t xml:space="preserve"> </w:t>
      </w:r>
    </w:p>
    <w:p w:rsidR="00E22B05" w:rsidRDefault="00E22B05" w:rsidP="00C03EF1">
      <w:pPr>
        <w:rPr>
          <w:b/>
          <w:bCs/>
          <w:sz w:val="28"/>
          <w:szCs w:val="28"/>
        </w:rPr>
      </w:pPr>
    </w:p>
    <w:p w:rsidR="00E22B05" w:rsidRDefault="00E22B05" w:rsidP="00C03EF1">
      <w:pPr>
        <w:rPr>
          <w:b/>
          <w:bCs/>
          <w:sz w:val="28"/>
          <w:szCs w:val="28"/>
        </w:rPr>
      </w:pPr>
    </w:p>
    <w:p w:rsidR="00E22B05" w:rsidRDefault="00E22B05" w:rsidP="00C03EF1">
      <w:pPr>
        <w:rPr>
          <w:b/>
          <w:bCs/>
          <w:sz w:val="28"/>
          <w:szCs w:val="28"/>
        </w:rPr>
      </w:pPr>
    </w:p>
    <w:p w:rsidR="00E22B05" w:rsidRDefault="00E22B05" w:rsidP="00C03EF1">
      <w:pPr>
        <w:rPr>
          <w:b/>
          <w:bCs/>
          <w:sz w:val="28"/>
          <w:szCs w:val="28"/>
        </w:rPr>
      </w:pPr>
    </w:p>
    <w:p w:rsidR="00E22B05" w:rsidRPr="0041119E" w:rsidRDefault="00E22B05" w:rsidP="00C03EF1">
      <w:pPr>
        <w:rPr>
          <w:b/>
          <w:bCs/>
          <w:sz w:val="28"/>
          <w:szCs w:val="28"/>
        </w:rPr>
      </w:pPr>
    </w:p>
    <w:p w:rsidR="00C03EF1" w:rsidRPr="0041119E" w:rsidRDefault="00C03EF1" w:rsidP="001960CF">
      <w:pPr>
        <w:numPr>
          <w:ilvl w:val="1"/>
          <w:numId w:val="122"/>
        </w:numPr>
        <w:spacing w:after="200" w:line="276" w:lineRule="auto"/>
        <w:rPr>
          <w:b/>
          <w:bCs/>
          <w:sz w:val="28"/>
          <w:szCs w:val="28"/>
        </w:rPr>
      </w:pPr>
      <w:r w:rsidRPr="0041119E">
        <w:rPr>
          <w:b/>
          <w:bCs/>
          <w:sz w:val="28"/>
          <w:szCs w:val="28"/>
        </w:rPr>
        <w:t>Количественный состав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073"/>
      </w:tblGrid>
      <w:tr w:rsidR="00C03EF1" w:rsidRPr="0041119E" w:rsidTr="00B8633E">
        <w:trPr>
          <w:jc w:val="center"/>
        </w:trPr>
        <w:tc>
          <w:tcPr>
            <w:tcW w:w="4961" w:type="dxa"/>
          </w:tcPr>
          <w:p w:rsidR="00C03EF1" w:rsidRPr="0041119E" w:rsidRDefault="00C03EF1" w:rsidP="00B8633E">
            <w:pPr>
              <w:rPr>
                <w:sz w:val="28"/>
                <w:szCs w:val="28"/>
              </w:rPr>
            </w:pPr>
            <w:r w:rsidRPr="0041119E">
              <w:rPr>
                <w:sz w:val="28"/>
                <w:szCs w:val="28"/>
              </w:rPr>
              <w:t>Общее количество работников</w:t>
            </w:r>
          </w:p>
        </w:tc>
        <w:tc>
          <w:tcPr>
            <w:tcW w:w="3073" w:type="dxa"/>
            <w:tcBorders>
              <w:right w:val="single" w:sz="4" w:space="0" w:color="auto"/>
            </w:tcBorders>
          </w:tcPr>
          <w:p w:rsidR="00C03EF1" w:rsidRPr="0041119E" w:rsidRDefault="005D159E" w:rsidP="00B8633E">
            <w:pPr>
              <w:rPr>
                <w:b/>
                <w:bCs/>
                <w:sz w:val="28"/>
                <w:szCs w:val="28"/>
              </w:rPr>
            </w:pPr>
            <w:r>
              <w:rPr>
                <w:b/>
                <w:bCs/>
                <w:sz w:val="28"/>
                <w:szCs w:val="28"/>
              </w:rPr>
              <w:t>34</w:t>
            </w:r>
          </w:p>
        </w:tc>
      </w:tr>
      <w:tr w:rsidR="00C03EF1" w:rsidRPr="0041119E" w:rsidTr="00B8633E">
        <w:trPr>
          <w:jc w:val="center"/>
        </w:trPr>
        <w:tc>
          <w:tcPr>
            <w:tcW w:w="4961" w:type="dxa"/>
          </w:tcPr>
          <w:p w:rsidR="00C03EF1" w:rsidRPr="0041119E" w:rsidRDefault="00C03EF1" w:rsidP="00B8633E">
            <w:pPr>
              <w:rPr>
                <w:sz w:val="28"/>
                <w:szCs w:val="28"/>
              </w:rPr>
            </w:pPr>
            <w:r w:rsidRPr="0041119E">
              <w:rPr>
                <w:sz w:val="28"/>
                <w:szCs w:val="28"/>
              </w:rPr>
              <w:lastRenderedPageBreak/>
              <w:t>Количество педагогических работников</w:t>
            </w:r>
          </w:p>
        </w:tc>
        <w:tc>
          <w:tcPr>
            <w:tcW w:w="3073" w:type="dxa"/>
            <w:tcBorders>
              <w:right w:val="single" w:sz="4" w:space="0" w:color="auto"/>
            </w:tcBorders>
          </w:tcPr>
          <w:p w:rsidR="00C03EF1" w:rsidRPr="0041119E" w:rsidRDefault="005D159E" w:rsidP="00B8633E">
            <w:pPr>
              <w:rPr>
                <w:b/>
                <w:bCs/>
                <w:sz w:val="28"/>
                <w:szCs w:val="28"/>
              </w:rPr>
            </w:pPr>
            <w:r>
              <w:rPr>
                <w:b/>
                <w:bCs/>
                <w:sz w:val="28"/>
                <w:szCs w:val="28"/>
              </w:rPr>
              <w:t>21</w:t>
            </w:r>
          </w:p>
        </w:tc>
      </w:tr>
      <w:tr w:rsidR="00C03EF1" w:rsidRPr="0041119E" w:rsidTr="00B8633E">
        <w:trPr>
          <w:jc w:val="center"/>
        </w:trPr>
        <w:tc>
          <w:tcPr>
            <w:tcW w:w="4961" w:type="dxa"/>
          </w:tcPr>
          <w:p w:rsidR="00C03EF1" w:rsidRPr="0041119E" w:rsidRDefault="00C03EF1" w:rsidP="00B8633E">
            <w:pPr>
              <w:rPr>
                <w:sz w:val="28"/>
                <w:szCs w:val="28"/>
                <w:lang w:val="en-US"/>
              </w:rPr>
            </w:pPr>
            <w:r w:rsidRPr="0041119E">
              <w:rPr>
                <w:sz w:val="28"/>
                <w:szCs w:val="28"/>
              </w:rPr>
              <w:t>Количество АУП</w:t>
            </w:r>
          </w:p>
        </w:tc>
        <w:tc>
          <w:tcPr>
            <w:tcW w:w="3073" w:type="dxa"/>
            <w:tcBorders>
              <w:right w:val="single" w:sz="4" w:space="0" w:color="auto"/>
            </w:tcBorders>
          </w:tcPr>
          <w:p w:rsidR="00C03EF1" w:rsidRPr="0041119E" w:rsidRDefault="00C03EF1" w:rsidP="00B8633E">
            <w:pPr>
              <w:rPr>
                <w:b/>
                <w:bCs/>
                <w:sz w:val="28"/>
                <w:szCs w:val="28"/>
              </w:rPr>
            </w:pPr>
            <w:r w:rsidRPr="0041119E">
              <w:rPr>
                <w:b/>
                <w:bCs/>
                <w:sz w:val="28"/>
                <w:szCs w:val="28"/>
              </w:rPr>
              <w:t>4</w:t>
            </w:r>
          </w:p>
        </w:tc>
      </w:tr>
      <w:tr w:rsidR="00C03EF1" w:rsidRPr="0041119E" w:rsidTr="00B8633E">
        <w:trPr>
          <w:jc w:val="center"/>
        </w:trPr>
        <w:tc>
          <w:tcPr>
            <w:tcW w:w="4961" w:type="dxa"/>
          </w:tcPr>
          <w:p w:rsidR="00C03EF1" w:rsidRPr="0041119E" w:rsidRDefault="00C03EF1" w:rsidP="00B8633E">
            <w:pPr>
              <w:rPr>
                <w:sz w:val="28"/>
                <w:szCs w:val="28"/>
              </w:rPr>
            </w:pPr>
            <w:r w:rsidRPr="0041119E">
              <w:rPr>
                <w:sz w:val="28"/>
                <w:szCs w:val="28"/>
              </w:rPr>
              <w:t>Количество УВП</w:t>
            </w:r>
          </w:p>
        </w:tc>
        <w:tc>
          <w:tcPr>
            <w:tcW w:w="3073" w:type="dxa"/>
            <w:tcBorders>
              <w:right w:val="single" w:sz="4" w:space="0" w:color="auto"/>
            </w:tcBorders>
          </w:tcPr>
          <w:p w:rsidR="00C03EF1" w:rsidRPr="0041119E" w:rsidRDefault="00C03EF1" w:rsidP="00B8633E">
            <w:pPr>
              <w:rPr>
                <w:b/>
                <w:bCs/>
                <w:sz w:val="28"/>
                <w:szCs w:val="28"/>
              </w:rPr>
            </w:pPr>
            <w:r w:rsidRPr="0041119E">
              <w:rPr>
                <w:b/>
                <w:bCs/>
                <w:sz w:val="28"/>
                <w:szCs w:val="28"/>
              </w:rPr>
              <w:t>1</w:t>
            </w:r>
          </w:p>
        </w:tc>
      </w:tr>
      <w:tr w:rsidR="00C03EF1" w:rsidRPr="0041119E" w:rsidTr="00B8633E">
        <w:trPr>
          <w:jc w:val="center"/>
        </w:trPr>
        <w:tc>
          <w:tcPr>
            <w:tcW w:w="4961" w:type="dxa"/>
          </w:tcPr>
          <w:p w:rsidR="00C03EF1" w:rsidRPr="0041119E" w:rsidRDefault="00C03EF1" w:rsidP="00B8633E">
            <w:pPr>
              <w:rPr>
                <w:sz w:val="28"/>
                <w:szCs w:val="28"/>
              </w:rPr>
            </w:pPr>
            <w:r w:rsidRPr="0041119E">
              <w:rPr>
                <w:sz w:val="28"/>
                <w:szCs w:val="28"/>
              </w:rPr>
              <w:t>Количество МОП</w:t>
            </w:r>
          </w:p>
        </w:tc>
        <w:tc>
          <w:tcPr>
            <w:tcW w:w="3073" w:type="dxa"/>
            <w:tcBorders>
              <w:right w:val="single" w:sz="4" w:space="0" w:color="auto"/>
            </w:tcBorders>
          </w:tcPr>
          <w:p w:rsidR="00C03EF1" w:rsidRPr="0041119E" w:rsidRDefault="00C03EF1" w:rsidP="00B8633E">
            <w:pPr>
              <w:rPr>
                <w:b/>
                <w:bCs/>
                <w:sz w:val="28"/>
                <w:szCs w:val="28"/>
              </w:rPr>
            </w:pPr>
            <w:r w:rsidRPr="0041119E">
              <w:rPr>
                <w:b/>
                <w:bCs/>
                <w:sz w:val="28"/>
                <w:szCs w:val="28"/>
              </w:rPr>
              <w:t>7</w:t>
            </w:r>
          </w:p>
        </w:tc>
      </w:tr>
    </w:tbl>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contextualSpacing/>
        <w:rPr>
          <w:b/>
          <w:sz w:val="28"/>
          <w:szCs w:val="28"/>
        </w:rPr>
      </w:pPr>
      <w:r w:rsidRPr="0041119E">
        <w:rPr>
          <w:b/>
          <w:sz w:val="28"/>
          <w:szCs w:val="28"/>
        </w:rPr>
        <w:t xml:space="preserve"> Численность работников, имеющих </w:t>
      </w:r>
    </w:p>
    <w:p w:rsidR="00C03EF1" w:rsidRPr="0041119E" w:rsidRDefault="00C03EF1" w:rsidP="00C03EF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450"/>
        <w:gridCol w:w="2385"/>
        <w:gridCol w:w="2826"/>
      </w:tblGrid>
      <w:tr w:rsidR="00C03EF1" w:rsidRPr="008B471C" w:rsidTr="00B8633E">
        <w:tc>
          <w:tcPr>
            <w:tcW w:w="5210" w:type="dxa"/>
            <w:gridSpan w:val="2"/>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Неполную занятость</w:t>
            </w:r>
          </w:p>
        </w:tc>
        <w:tc>
          <w:tcPr>
            <w:tcW w:w="5211" w:type="dxa"/>
            <w:gridSpan w:val="2"/>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Полную занятость</w:t>
            </w:r>
          </w:p>
        </w:tc>
      </w:tr>
      <w:tr w:rsidR="00C03EF1" w:rsidRPr="008B471C" w:rsidTr="00B8633E">
        <w:tc>
          <w:tcPr>
            <w:tcW w:w="2760" w:type="dxa"/>
            <w:shd w:val="clear" w:color="auto" w:fill="auto"/>
          </w:tcPr>
          <w:p w:rsidR="00C03EF1" w:rsidRPr="008B471C" w:rsidRDefault="00C03EF1" w:rsidP="00B8633E">
            <w:pPr>
              <w:rPr>
                <w:rFonts w:eastAsia="Calibri"/>
                <w:sz w:val="28"/>
                <w:szCs w:val="28"/>
              </w:rPr>
            </w:pPr>
            <w:r w:rsidRPr="008B471C">
              <w:rPr>
                <w:rFonts w:eastAsia="Calibri"/>
                <w:sz w:val="28"/>
                <w:szCs w:val="28"/>
              </w:rPr>
              <w:t>Общее количество работников</w:t>
            </w:r>
          </w:p>
        </w:tc>
        <w:tc>
          <w:tcPr>
            <w:tcW w:w="2450"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7</w:t>
            </w:r>
          </w:p>
        </w:tc>
        <w:tc>
          <w:tcPr>
            <w:tcW w:w="2385" w:type="dxa"/>
            <w:shd w:val="clear" w:color="auto" w:fill="auto"/>
          </w:tcPr>
          <w:p w:rsidR="00C03EF1" w:rsidRPr="008B471C" w:rsidRDefault="00C03EF1" w:rsidP="00B8633E">
            <w:pPr>
              <w:rPr>
                <w:rFonts w:eastAsia="Calibri"/>
                <w:sz w:val="28"/>
                <w:szCs w:val="28"/>
              </w:rPr>
            </w:pPr>
            <w:r w:rsidRPr="008B471C">
              <w:rPr>
                <w:rFonts w:eastAsia="Calibri"/>
                <w:sz w:val="28"/>
                <w:szCs w:val="28"/>
              </w:rPr>
              <w:t>Общее количество работников</w:t>
            </w:r>
          </w:p>
        </w:tc>
        <w:tc>
          <w:tcPr>
            <w:tcW w:w="2826"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30</w:t>
            </w:r>
          </w:p>
        </w:tc>
      </w:tr>
      <w:tr w:rsidR="00C03EF1" w:rsidRPr="008B471C" w:rsidTr="00B8633E">
        <w:tc>
          <w:tcPr>
            <w:tcW w:w="2760" w:type="dxa"/>
            <w:shd w:val="clear" w:color="auto" w:fill="auto"/>
          </w:tcPr>
          <w:p w:rsidR="00C03EF1" w:rsidRPr="008B471C" w:rsidRDefault="00C03EF1" w:rsidP="00B8633E">
            <w:pPr>
              <w:rPr>
                <w:rFonts w:eastAsia="Calibri"/>
                <w:sz w:val="28"/>
                <w:szCs w:val="28"/>
              </w:rPr>
            </w:pPr>
            <w:r w:rsidRPr="008B471C">
              <w:rPr>
                <w:rFonts w:eastAsia="Calibri"/>
                <w:sz w:val="28"/>
                <w:szCs w:val="28"/>
              </w:rPr>
              <w:t>Количество педагогических работников</w:t>
            </w:r>
          </w:p>
        </w:tc>
        <w:tc>
          <w:tcPr>
            <w:tcW w:w="2450"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5</w:t>
            </w:r>
          </w:p>
        </w:tc>
        <w:tc>
          <w:tcPr>
            <w:tcW w:w="2385" w:type="dxa"/>
            <w:shd w:val="clear" w:color="auto" w:fill="auto"/>
          </w:tcPr>
          <w:p w:rsidR="00C03EF1" w:rsidRPr="008B471C" w:rsidRDefault="00C03EF1" w:rsidP="00B8633E">
            <w:pPr>
              <w:rPr>
                <w:rFonts w:eastAsia="Calibri"/>
                <w:sz w:val="28"/>
                <w:szCs w:val="28"/>
              </w:rPr>
            </w:pPr>
            <w:r w:rsidRPr="008B471C">
              <w:rPr>
                <w:rFonts w:eastAsia="Calibri"/>
                <w:sz w:val="28"/>
                <w:szCs w:val="28"/>
              </w:rPr>
              <w:t>Количество педагогических работников</w:t>
            </w:r>
          </w:p>
        </w:tc>
        <w:tc>
          <w:tcPr>
            <w:tcW w:w="2826"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20</w:t>
            </w:r>
          </w:p>
        </w:tc>
      </w:tr>
      <w:tr w:rsidR="00C03EF1" w:rsidRPr="008B471C" w:rsidTr="00B8633E">
        <w:tc>
          <w:tcPr>
            <w:tcW w:w="2760" w:type="dxa"/>
            <w:shd w:val="clear" w:color="auto" w:fill="auto"/>
          </w:tcPr>
          <w:p w:rsidR="00C03EF1" w:rsidRPr="008B471C" w:rsidRDefault="00C03EF1" w:rsidP="00B8633E">
            <w:pPr>
              <w:rPr>
                <w:rFonts w:eastAsia="Calibri"/>
                <w:sz w:val="28"/>
                <w:szCs w:val="28"/>
                <w:lang w:val="en-US"/>
              </w:rPr>
            </w:pPr>
            <w:r w:rsidRPr="008B471C">
              <w:rPr>
                <w:rFonts w:eastAsia="Calibri"/>
                <w:sz w:val="28"/>
                <w:szCs w:val="28"/>
              </w:rPr>
              <w:t>Количество АУП</w:t>
            </w:r>
          </w:p>
        </w:tc>
        <w:tc>
          <w:tcPr>
            <w:tcW w:w="2450"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0</w:t>
            </w:r>
          </w:p>
        </w:tc>
        <w:tc>
          <w:tcPr>
            <w:tcW w:w="2385" w:type="dxa"/>
            <w:shd w:val="clear" w:color="auto" w:fill="auto"/>
          </w:tcPr>
          <w:p w:rsidR="00C03EF1" w:rsidRPr="008B471C" w:rsidRDefault="00C03EF1" w:rsidP="00B8633E">
            <w:pPr>
              <w:rPr>
                <w:rFonts w:eastAsia="Calibri"/>
                <w:sz w:val="28"/>
                <w:szCs w:val="28"/>
                <w:lang w:val="en-US"/>
              </w:rPr>
            </w:pPr>
            <w:r w:rsidRPr="008B471C">
              <w:rPr>
                <w:rFonts w:eastAsia="Calibri"/>
                <w:sz w:val="28"/>
                <w:szCs w:val="28"/>
              </w:rPr>
              <w:t>Количество АУП</w:t>
            </w:r>
          </w:p>
        </w:tc>
        <w:tc>
          <w:tcPr>
            <w:tcW w:w="2826"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0</w:t>
            </w:r>
          </w:p>
        </w:tc>
      </w:tr>
      <w:tr w:rsidR="00C03EF1" w:rsidRPr="008B471C" w:rsidTr="00B8633E">
        <w:tc>
          <w:tcPr>
            <w:tcW w:w="2760" w:type="dxa"/>
            <w:shd w:val="clear" w:color="auto" w:fill="auto"/>
          </w:tcPr>
          <w:p w:rsidR="00C03EF1" w:rsidRPr="008B471C" w:rsidRDefault="00C03EF1" w:rsidP="00B8633E">
            <w:pPr>
              <w:rPr>
                <w:rFonts w:eastAsia="Calibri"/>
                <w:sz w:val="28"/>
                <w:szCs w:val="28"/>
              </w:rPr>
            </w:pPr>
            <w:r w:rsidRPr="008B471C">
              <w:rPr>
                <w:rFonts w:eastAsia="Calibri"/>
                <w:sz w:val="28"/>
                <w:szCs w:val="28"/>
              </w:rPr>
              <w:t>Количество УВП</w:t>
            </w:r>
          </w:p>
        </w:tc>
        <w:tc>
          <w:tcPr>
            <w:tcW w:w="2450"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1</w:t>
            </w:r>
          </w:p>
        </w:tc>
        <w:tc>
          <w:tcPr>
            <w:tcW w:w="2385" w:type="dxa"/>
            <w:shd w:val="clear" w:color="auto" w:fill="auto"/>
          </w:tcPr>
          <w:p w:rsidR="00C03EF1" w:rsidRPr="008B471C" w:rsidRDefault="00C03EF1" w:rsidP="00B8633E">
            <w:pPr>
              <w:rPr>
                <w:rFonts w:eastAsia="Calibri"/>
                <w:sz w:val="28"/>
                <w:szCs w:val="28"/>
              </w:rPr>
            </w:pPr>
            <w:r w:rsidRPr="008B471C">
              <w:rPr>
                <w:rFonts w:eastAsia="Calibri"/>
                <w:sz w:val="28"/>
                <w:szCs w:val="28"/>
              </w:rPr>
              <w:t>Количество УВП</w:t>
            </w:r>
          </w:p>
        </w:tc>
        <w:tc>
          <w:tcPr>
            <w:tcW w:w="2826"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0</w:t>
            </w:r>
          </w:p>
        </w:tc>
      </w:tr>
      <w:tr w:rsidR="00C03EF1" w:rsidRPr="008B471C" w:rsidTr="00B8633E">
        <w:tc>
          <w:tcPr>
            <w:tcW w:w="2760" w:type="dxa"/>
            <w:shd w:val="clear" w:color="auto" w:fill="auto"/>
          </w:tcPr>
          <w:p w:rsidR="00C03EF1" w:rsidRPr="008B471C" w:rsidRDefault="00C03EF1" w:rsidP="00B8633E">
            <w:pPr>
              <w:rPr>
                <w:rFonts w:eastAsia="Calibri"/>
                <w:sz w:val="28"/>
                <w:szCs w:val="28"/>
              </w:rPr>
            </w:pPr>
            <w:r w:rsidRPr="008B471C">
              <w:rPr>
                <w:rFonts w:eastAsia="Calibri"/>
                <w:sz w:val="28"/>
                <w:szCs w:val="28"/>
              </w:rPr>
              <w:t>Количество МОП</w:t>
            </w:r>
          </w:p>
        </w:tc>
        <w:tc>
          <w:tcPr>
            <w:tcW w:w="2450"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1</w:t>
            </w:r>
          </w:p>
        </w:tc>
        <w:tc>
          <w:tcPr>
            <w:tcW w:w="2385" w:type="dxa"/>
            <w:shd w:val="clear" w:color="auto" w:fill="auto"/>
          </w:tcPr>
          <w:p w:rsidR="00C03EF1" w:rsidRPr="008B471C" w:rsidRDefault="00C03EF1" w:rsidP="00B8633E">
            <w:pPr>
              <w:rPr>
                <w:rFonts w:eastAsia="Calibri"/>
                <w:sz w:val="28"/>
                <w:szCs w:val="28"/>
              </w:rPr>
            </w:pPr>
            <w:r w:rsidRPr="008B471C">
              <w:rPr>
                <w:rFonts w:eastAsia="Calibri"/>
                <w:sz w:val="28"/>
                <w:szCs w:val="28"/>
              </w:rPr>
              <w:t>Количество МОП</w:t>
            </w:r>
          </w:p>
        </w:tc>
        <w:tc>
          <w:tcPr>
            <w:tcW w:w="2826" w:type="dxa"/>
            <w:shd w:val="clear" w:color="auto" w:fill="auto"/>
          </w:tcPr>
          <w:p w:rsidR="00C03EF1" w:rsidRPr="008B471C" w:rsidRDefault="00C03EF1" w:rsidP="00B8633E">
            <w:pPr>
              <w:jc w:val="center"/>
              <w:rPr>
                <w:rFonts w:eastAsia="Calibri"/>
                <w:sz w:val="28"/>
                <w:szCs w:val="28"/>
              </w:rPr>
            </w:pPr>
            <w:r w:rsidRPr="008B471C">
              <w:rPr>
                <w:rFonts w:eastAsia="Calibri"/>
                <w:sz w:val="28"/>
                <w:szCs w:val="28"/>
              </w:rPr>
              <w:t>6</w:t>
            </w:r>
          </w:p>
        </w:tc>
      </w:tr>
    </w:tbl>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Возрастной состав</w:t>
      </w:r>
    </w:p>
    <w:p w:rsidR="00C03EF1" w:rsidRPr="0041119E" w:rsidRDefault="00C03EF1" w:rsidP="00C03EF1">
      <w:pPr>
        <w:rPr>
          <w:b/>
          <w:sz w:val="28"/>
          <w:szCs w:val="28"/>
        </w:rPr>
      </w:pPr>
    </w:p>
    <w:tbl>
      <w:tblPr>
        <w:tblW w:w="0" w:type="auto"/>
        <w:jc w:val="center"/>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196"/>
        <w:gridCol w:w="2455"/>
      </w:tblGrid>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Возраст педагогов</w:t>
            </w:r>
          </w:p>
        </w:tc>
        <w:tc>
          <w:tcPr>
            <w:tcW w:w="2196" w:type="dxa"/>
          </w:tcPr>
          <w:p w:rsidR="00C03EF1" w:rsidRPr="0041119E" w:rsidRDefault="00C03EF1" w:rsidP="00B8633E">
            <w:pPr>
              <w:rPr>
                <w:sz w:val="28"/>
                <w:szCs w:val="28"/>
              </w:rPr>
            </w:pPr>
            <w:r w:rsidRPr="0041119E">
              <w:rPr>
                <w:sz w:val="28"/>
                <w:szCs w:val="28"/>
              </w:rPr>
              <w:t>Общее количество</w:t>
            </w:r>
          </w:p>
          <w:p w:rsidR="00C03EF1" w:rsidRPr="0041119E" w:rsidRDefault="00C03EF1" w:rsidP="00B8633E">
            <w:pPr>
              <w:rPr>
                <w:sz w:val="28"/>
                <w:szCs w:val="28"/>
              </w:rPr>
            </w:pPr>
            <w:r w:rsidRPr="0041119E">
              <w:rPr>
                <w:sz w:val="28"/>
                <w:szCs w:val="28"/>
              </w:rPr>
              <w:t>данной возрастной категории</w:t>
            </w:r>
          </w:p>
        </w:tc>
        <w:tc>
          <w:tcPr>
            <w:tcW w:w="2455" w:type="dxa"/>
          </w:tcPr>
          <w:p w:rsidR="00C03EF1" w:rsidRPr="0041119E" w:rsidRDefault="00C03EF1" w:rsidP="00B8633E">
            <w:pPr>
              <w:rPr>
                <w:sz w:val="28"/>
                <w:szCs w:val="28"/>
              </w:rPr>
            </w:pPr>
            <w:r w:rsidRPr="0041119E">
              <w:rPr>
                <w:sz w:val="28"/>
                <w:szCs w:val="28"/>
              </w:rPr>
              <w:t>%</w:t>
            </w:r>
          </w:p>
          <w:p w:rsidR="00C03EF1" w:rsidRPr="0041119E" w:rsidRDefault="00C03EF1" w:rsidP="00B8633E">
            <w:pPr>
              <w:rPr>
                <w:sz w:val="28"/>
                <w:szCs w:val="28"/>
              </w:rPr>
            </w:pPr>
            <w:r w:rsidRPr="0041119E">
              <w:rPr>
                <w:sz w:val="28"/>
                <w:szCs w:val="28"/>
              </w:rPr>
              <w:t>общего количества</w:t>
            </w:r>
          </w:p>
          <w:p w:rsidR="00C03EF1" w:rsidRPr="0041119E" w:rsidRDefault="00C03EF1" w:rsidP="00B8633E">
            <w:pPr>
              <w:rPr>
                <w:sz w:val="28"/>
                <w:szCs w:val="28"/>
              </w:rPr>
            </w:pPr>
            <w:r w:rsidRPr="0041119E">
              <w:rPr>
                <w:sz w:val="28"/>
                <w:szCs w:val="28"/>
              </w:rPr>
              <w:t>данной возрастной категории</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До 25 лет</w:t>
            </w:r>
          </w:p>
        </w:tc>
        <w:tc>
          <w:tcPr>
            <w:tcW w:w="2196" w:type="dxa"/>
          </w:tcPr>
          <w:p w:rsidR="00C03EF1" w:rsidRPr="0041119E" w:rsidRDefault="00C03EF1" w:rsidP="00B8633E">
            <w:pPr>
              <w:rPr>
                <w:sz w:val="28"/>
                <w:szCs w:val="28"/>
              </w:rPr>
            </w:pPr>
            <w:r w:rsidRPr="0041119E">
              <w:rPr>
                <w:sz w:val="28"/>
                <w:szCs w:val="28"/>
              </w:rPr>
              <w:t>3</w:t>
            </w:r>
          </w:p>
        </w:tc>
        <w:tc>
          <w:tcPr>
            <w:tcW w:w="2455" w:type="dxa"/>
          </w:tcPr>
          <w:p w:rsidR="00C03EF1" w:rsidRPr="0041119E" w:rsidRDefault="00C03EF1" w:rsidP="00B8633E">
            <w:pPr>
              <w:rPr>
                <w:sz w:val="28"/>
                <w:szCs w:val="28"/>
              </w:rPr>
            </w:pPr>
            <w:r w:rsidRPr="0041119E">
              <w:rPr>
                <w:sz w:val="28"/>
                <w:szCs w:val="28"/>
              </w:rPr>
              <w:t>11 %</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25-35 лет</w:t>
            </w:r>
          </w:p>
        </w:tc>
        <w:tc>
          <w:tcPr>
            <w:tcW w:w="2196" w:type="dxa"/>
          </w:tcPr>
          <w:p w:rsidR="00C03EF1" w:rsidRPr="0041119E" w:rsidRDefault="00C03EF1" w:rsidP="00B8633E">
            <w:pPr>
              <w:rPr>
                <w:sz w:val="28"/>
                <w:szCs w:val="28"/>
              </w:rPr>
            </w:pPr>
            <w:r w:rsidRPr="0041119E">
              <w:rPr>
                <w:sz w:val="28"/>
                <w:szCs w:val="28"/>
              </w:rPr>
              <w:t>4</w:t>
            </w:r>
          </w:p>
        </w:tc>
        <w:tc>
          <w:tcPr>
            <w:tcW w:w="2455" w:type="dxa"/>
          </w:tcPr>
          <w:p w:rsidR="00C03EF1" w:rsidRPr="0041119E" w:rsidRDefault="00C03EF1" w:rsidP="00B8633E">
            <w:pPr>
              <w:rPr>
                <w:sz w:val="28"/>
                <w:szCs w:val="28"/>
              </w:rPr>
            </w:pPr>
            <w:r w:rsidRPr="0041119E">
              <w:rPr>
                <w:sz w:val="28"/>
                <w:szCs w:val="28"/>
              </w:rPr>
              <w:t>14 %</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35 лет и старше</w:t>
            </w:r>
          </w:p>
        </w:tc>
        <w:tc>
          <w:tcPr>
            <w:tcW w:w="2196" w:type="dxa"/>
          </w:tcPr>
          <w:p w:rsidR="00C03EF1" w:rsidRPr="0041119E" w:rsidRDefault="00C03EF1" w:rsidP="00B8633E">
            <w:pPr>
              <w:rPr>
                <w:sz w:val="28"/>
                <w:szCs w:val="28"/>
              </w:rPr>
            </w:pPr>
            <w:r w:rsidRPr="0041119E">
              <w:rPr>
                <w:sz w:val="28"/>
                <w:szCs w:val="28"/>
              </w:rPr>
              <w:t>30</w:t>
            </w:r>
          </w:p>
        </w:tc>
        <w:tc>
          <w:tcPr>
            <w:tcW w:w="2455" w:type="dxa"/>
          </w:tcPr>
          <w:p w:rsidR="00C03EF1" w:rsidRPr="0041119E" w:rsidRDefault="00C03EF1" w:rsidP="00B8633E">
            <w:pPr>
              <w:rPr>
                <w:sz w:val="28"/>
                <w:szCs w:val="28"/>
              </w:rPr>
            </w:pPr>
            <w:r w:rsidRPr="0041119E">
              <w:rPr>
                <w:sz w:val="28"/>
                <w:szCs w:val="28"/>
              </w:rPr>
              <w:t>75 %</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Средний возраст педагогов</w:t>
            </w:r>
          </w:p>
        </w:tc>
        <w:tc>
          <w:tcPr>
            <w:tcW w:w="4651" w:type="dxa"/>
            <w:gridSpan w:val="2"/>
          </w:tcPr>
          <w:p w:rsidR="00C03EF1" w:rsidRPr="0041119E" w:rsidRDefault="00C03EF1" w:rsidP="00B8633E">
            <w:pPr>
              <w:rPr>
                <w:sz w:val="28"/>
                <w:szCs w:val="28"/>
              </w:rPr>
            </w:pPr>
          </w:p>
        </w:tc>
      </w:tr>
    </w:tbl>
    <w:p w:rsidR="00C03EF1" w:rsidRDefault="00C03EF1" w:rsidP="00C03EF1">
      <w:pPr>
        <w:rPr>
          <w:b/>
          <w:sz w:val="28"/>
          <w:szCs w:val="28"/>
        </w:rPr>
      </w:pPr>
    </w:p>
    <w:p w:rsidR="00E22B05" w:rsidRDefault="00E22B05" w:rsidP="00C03EF1">
      <w:pPr>
        <w:rPr>
          <w:b/>
          <w:sz w:val="28"/>
          <w:szCs w:val="28"/>
        </w:rPr>
      </w:pPr>
    </w:p>
    <w:p w:rsidR="00E22B05" w:rsidRDefault="00E22B05" w:rsidP="00C03EF1">
      <w:pPr>
        <w:rPr>
          <w:b/>
          <w:sz w:val="28"/>
          <w:szCs w:val="28"/>
        </w:rPr>
      </w:pPr>
    </w:p>
    <w:p w:rsidR="00E22B05" w:rsidRDefault="00E22B05" w:rsidP="00C03EF1">
      <w:pPr>
        <w:rPr>
          <w:b/>
          <w:sz w:val="28"/>
          <w:szCs w:val="28"/>
        </w:rPr>
      </w:pPr>
    </w:p>
    <w:p w:rsidR="00E22B05" w:rsidRDefault="00E22B05" w:rsidP="00C03EF1">
      <w:pPr>
        <w:rPr>
          <w:b/>
          <w:sz w:val="28"/>
          <w:szCs w:val="28"/>
        </w:rPr>
      </w:pPr>
    </w:p>
    <w:p w:rsidR="00E22B05" w:rsidRDefault="00E22B05" w:rsidP="00C03EF1">
      <w:pPr>
        <w:rPr>
          <w:b/>
          <w:sz w:val="28"/>
          <w:szCs w:val="28"/>
        </w:rPr>
      </w:pPr>
    </w:p>
    <w:p w:rsidR="00E22B05" w:rsidRDefault="00E22B05" w:rsidP="00C03EF1">
      <w:pPr>
        <w:rPr>
          <w:b/>
          <w:sz w:val="28"/>
          <w:szCs w:val="28"/>
        </w:rPr>
      </w:pPr>
    </w:p>
    <w:p w:rsidR="00E22B05" w:rsidRDefault="00E22B05" w:rsidP="00C03EF1">
      <w:pPr>
        <w:rPr>
          <w:b/>
          <w:sz w:val="28"/>
          <w:szCs w:val="28"/>
        </w:rPr>
      </w:pPr>
    </w:p>
    <w:p w:rsidR="00E22B05" w:rsidRDefault="00E22B05" w:rsidP="00C03EF1">
      <w:pPr>
        <w:rPr>
          <w:b/>
          <w:sz w:val="28"/>
          <w:szCs w:val="28"/>
        </w:rPr>
      </w:pPr>
    </w:p>
    <w:p w:rsidR="00E22B05" w:rsidRPr="0041119E" w:rsidRDefault="00E22B05"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Информация о молодых специалистах</w:t>
      </w:r>
    </w:p>
    <w:p w:rsidR="00C03EF1" w:rsidRPr="0041119E" w:rsidRDefault="00C03EF1" w:rsidP="00C03EF1">
      <w:pPr>
        <w:rPr>
          <w:b/>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20"/>
      </w:tblGrid>
      <w:tr w:rsidR="00C03EF1" w:rsidRPr="0041119E" w:rsidTr="00B8633E">
        <w:tc>
          <w:tcPr>
            <w:tcW w:w="4271" w:type="dxa"/>
          </w:tcPr>
          <w:p w:rsidR="00C03EF1" w:rsidRPr="0041119E" w:rsidRDefault="00C03EF1" w:rsidP="00B8633E">
            <w:pPr>
              <w:rPr>
                <w:sz w:val="28"/>
                <w:szCs w:val="28"/>
              </w:rPr>
            </w:pPr>
            <w:r w:rsidRPr="0041119E">
              <w:rPr>
                <w:sz w:val="28"/>
                <w:szCs w:val="28"/>
              </w:rPr>
              <w:lastRenderedPageBreak/>
              <w:t>Стаж работы от 3-х до 5-и лет</w:t>
            </w:r>
          </w:p>
        </w:tc>
        <w:tc>
          <w:tcPr>
            <w:tcW w:w="4220" w:type="dxa"/>
          </w:tcPr>
          <w:p w:rsidR="00C03EF1" w:rsidRPr="0041119E" w:rsidRDefault="00016261" w:rsidP="00B8633E">
            <w:pPr>
              <w:rPr>
                <w:sz w:val="28"/>
                <w:szCs w:val="28"/>
              </w:rPr>
            </w:pPr>
            <w:r>
              <w:rPr>
                <w:sz w:val="28"/>
                <w:szCs w:val="28"/>
              </w:rPr>
              <w:t xml:space="preserve">Плиева Кристина </w:t>
            </w:r>
            <w:proofErr w:type="spellStart"/>
            <w:r>
              <w:rPr>
                <w:sz w:val="28"/>
                <w:szCs w:val="28"/>
              </w:rPr>
              <w:t>Нодаровна</w:t>
            </w:r>
            <w:proofErr w:type="spellEnd"/>
            <w:r>
              <w:rPr>
                <w:sz w:val="28"/>
                <w:szCs w:val="28"/>
              </w:rPr>
              <w:t>-учитель истории.</w:t>
            </w:r>
          </w:p>
          <w:p w:rsidR="00C03EF1" w:rsidRPr="0041119E" w:rsidRDefault="00B51333" w:rsidP="00B8633E">
            <w:pPr>
              <w:rPr>
                <w:sz w:val="28"/>
                <w:szCs w:val="28"/>
              </w:rPr>
            </w:pPr>
            <w:proofErr w:type="spellStart"/>
            <w:r>
              <w:rPr>
                <w:sz w:val="28"/>
                <w:szCs w:val="28"/>
              </w:rPr>
              <w:t>Бузоева</w:t>
            </w:r>
            <w:proofErr w:type="spellEnd"/>
            <w:r>
              <w:rPr>
                <w:sz w:val="28"/>
                <w:szCs w:val="28"/>
              </w:rPr>
              <w:t xml:space="preserve"> Инга </w:t>
            </w:r>
            <w:proofErr w:type="spellStart"/>
            <w:r>
              <w:rPr>
                <w:sz w:val="28"/>
                <w:szCs w:val="28"/>
              </w:rPr>
              <w:t>Ибрагимовна</w:t>
            </w:r>
            <w:proofErr w:type="spellEnd"/>
            <w:r>
              <w:rPr>
                <w:sz w:val="28"/>
                <w:szCs w:val="28"/>
              </w:rPr>
              <w:t>-учитель русского языка и литературы.</w:t>
            </w:r>
          </w:p>
        </w:tc>
      </w:tr>
      <w:tr w:rsidR="00C03EF1" w:rsidRPr="0041119E" w:rsidTr="00B8633E">
        <w:tc>
          <w:tcPr>
            <w:tcW w:w="4271" w:type="dxa"/>
          </w:tcPr>
          <w:p w:rsidR="00C03EF1" w:rsidRPr="0041119E" w:rsidRDefault="00C03EF1" w:rsidP="00B8633E">
            <w:pPr>
              <w:rPr>
                <w:sz w:val="28"/>
                <w:szCs w:val="28"/>
              </w:rPr>
            </w:pPr>
            <w:r w:rsidRPr="0041119E">
              <w:rPr>
                <w:sz w:val="28"/>
                <w:szCs w:val="28"/>
              </w:rPr>
              <w:t>Стаж работы до 3-х лет</w:t>
            </w:r>
          </w:p>
        </w:tc>
        <w:tc>
          <w:tcPr>
            <w:tcW w:w="4220" w:type="dxa"/>
          </w:tcPr>
          <w:p w:rsidR="00C03EF1" w:rsidRPr="0041119E" w:rsidRDefault="00016261" w:rsidP="00B8633E">
            <w:pPr>
              <w:rPr>
                <w:sz w:val="28"/>
                <w:szCs w:val="28"/>
              </w:rPr>
            </w:pPr>
            <w:proofErr w:type="spellStart"/>
            <w:r>
              <w:rPr>
                <w:sz w:val="28"/>
                <w:szCs w:val="28"/>
              </w:rPr>
              <w:t>Кокоева</w:t>
            </w:r>
            <w:proofErr w:type="spellEnd"/>
            <w:r>
              <w:rPr>
                <w:sz w:val="28"/>
                <w:szCs w:val="28"/>
              </w:rPr>
              <w:t xml:space="preserve"> Кристина Руслановн</w:t>
            </w:r>
            <w:proofErr w:type="gramStart"/>
            <w:r>
              <w:rPr>
                <w:sz w:val="28"/>
                <w:szCs w:val="28"/>
              </w:rPr>
              <w:t>а-</w:t>
            </w:r>
            <w:proofErr w:type="gramEnd"/>
            <w:r>
              <w:rPr>
                <w:sz w:val="28"/>
                <w:szCs w:val="28"/>
              </w:rPr>
              <w:t xml:space="preserve"> учитель физики и информатики.</w:t>
            </w:r>
          </w:p>
          <w:p w:rsidR="00C03EF1" w:rsidRPr="0041119E" w:rsidRDefault="00C03EF1" w:rsidP="00B8633E">
            <w:pPr>
              <w:rPr>
                <w:sz w:val="28"/>
                <w:szCs w:val="28"/>
              </w:rPr>
            </w:pPr>
          </w:p>
        </w:tc>
      </w:tr>
      <w:tr w:rsidR="00E22B05" w:rsidRPr="0041119E" w:rsidTr="00B8633E">
        <w:tc>
          <w:tcPr>
            <w:tcW w:w="4271" w:type="dxa"/>
          </w:tcPr>
          <w:p w:rsidR="00E22B05" w:rsidRPr="0041119E" w:rsidRDefault="00E22B05" w:rsidP="00B8633E">
            <w:pPr>
              <w:rPr>
                <w:sz w:val="28"/>
                <w:szCs w:val="28"/>
              </w:rPr>
            </w:pPr>
          </w:p>
        </w:tc>
        <w:tc>
          <w:tcPr>
            <w:tcW w:w="4220" w:type="dxa"/>
          </w:tcPr>
          <w:p w:rsidR="00E22B05" w:rsidRPr="0041119E" w:rsidRDefault="00E22B05" w:rsidP="00B8633E">
            <w:pPr>
              <w:rPr>
                <w:sz w:val="28"/>
                <w:szCs w:val="28"/>
              </w:rPr>
            </w:pPr>
          </w:p>
        </w:tc>
      </w:tr>
    </w:tbl>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Количество педагогов пенсионного возраста</w:t>
      </w:r>
    </w:p>
    <w:p w:rsidR="00C03EF1" w:rsidRPr="0041119E" w:rsidRDefault="00C03EF1" w:rsidP="00C03EF1">
      <w:pP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073"/>
      </w:tblGrid>
      <w:tr w:rsidR="00C03EF1" w:rsidRPr="0041119E" w:rsidTr="00B8633E">
        <w:trPr>
          <w:jc w:val="center"/>
        </w:trPr>
        <w:tc>
          <w:tcPr>
            <w:tcW w:w="4961" w:type="dxa"/>
          </w:tcPr>
          <w:p w:rsidR="00C03EF1" w:rsidRPr="0041119E" w:rsidRDefault="00C03EF1" w:rsidP="00B8633E">
            <w:pPr>
              <w:rPr>
                <w:b/>
                <w:bCs/>
                <w:sz w:val="28"/>
                <w:szCs w:val="28"/>
              </w:rPr>
            </w:pPr>
            <w:r w:rsidRPr="0041119E">
              <w:rPr>
                <w:sz w:val="28"/>
                <w:szCs w:val="28"/>
              </w:rPr>
              <w:t>Количество педагогов-пенсионеров/процент к общему числу</w:t>
            </w:r>
          </w:p>
        </w:tc>
        <w:tc>
          <w:tcPr>
            <w:tcW w:w="3073" w:type="dxa"/>
          </w:tcPr>
          <w:p w:rsidR="00C03EF1" w:rsidRPr="0041119E" w:rsidRDefault="00B51333" w:rsidP="00B8633E">
            <w:pPr>
              <w:rPr>
                <w:b/>
                <w:bCs/>
                <w:sz w:val="28"/>
                <w:szCs w:val="28"/>
              </w:rPr>
            </w:pPr>
            <w:r>
              <w:rPr>
                <w:b/>
                <w:bCs/>
                <w:sz w:val="28"/>
                <w:szCs w:val="28"/>
              </w:rPr>
              <w:t>8/28</w:t>
            </w:r>
            <w:r w:rsidR="00C03EF1" w:rsidRPr="0041119E">
              <w:rPr>
                <w:b/>
                <w:bCs/>
                <w:sz w:val="28"/>
                <w:szCs w:val="28"/>
              </w:rPr>
              <w:t xml:space="preserve"> %</w:t>
            </w:r>
          </w:p>
        </w:tc>
      </w:tr>
    </w:tbl>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Уровень образования</w:t>
      </w:r>
    </w:p>
    <w:p w:rsidR="00C03EF1" w:rsidRPr="0041119E" w:rsidRDefault="00C03EF1" w:rsidP="00C03EF1">
      <w:pPr>
        <w:rPr>
          <w:b/>
          <w:sz w:val="28"/>
          <w:szCs w:val="28"/>
        </w:rPr>
      </w:pPr>
    </w:p>
    <w:tbl>
      <w:tblPr>
        <w:tblW w:w="0" w:type="auto"/>
        <w:jc w:val="center"/>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196"/>
        <w:gridCol w:w="2455"/>
      </w:tblGrid>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Имеющееся образование</w:t>
            </w:r>
          </w:p>
        </w:tc>
        <w:tc>
          <w:tcPr>
            <w:tcW w:w="2196" w:type="dxa"/>
          </w:tcPr>
          <w:p w:rsidR="00C03EF1" w:rsidRPr="0041119E" w:rsidRDefault="00C03EF1" w:rsidP="00B8633E">
            <w:pPr>
              <w:rPr>
                <w:sz w:val="28"/>
                <w:szCs w:val="28"/>
              </w:rPr>
            </w:pPr>
            <w:r w:rsidRPr="0041119E">
              <w:rPr>
                <w:sz w:val="28"/>
                <w:szCs w:val="28"/>
              </w:rPr>
              <w:t>Общее количество</w:t>
            </w:r>
          </w:p>
          <w:p w:rsidR="00C03EF1" w:rsidRPr="0041119E" w:rsidRDefault="00C03EF1" w:rsidP="00B8633E">
            <w:pPr>
              <w:rPr>
                <w:sz w:val="28"/>
                <w:szCs w:val="28"/>
              </w:rPr>
            </w:pPr>
            <w:r w:rsidRPr="0041119E">
              <w:rPr>
                <w:sz w:val="28"/>
                <w:szCs w:val="28"/>
              </w:rPr>
              <w:t>данной категории</w:t>
            </w:r>
          </w:p>
        </w:tc>
        <w:tc>
          <w:tcPr>
            <w:tcW w:w="2455" w:type="dxa"/>
          </w:tcPr>
          <w:p w:rsidR="00C03EF1" w:rsidRPr="0041119E" w:rsidRDefault="00C03EF1" w:rsidP="00B8633E">
            <w:pPr>
              <w:rPr>
                <w:sz w:val="28"/>
                <w:szCs w:val="28"/>
              </w:rPr>
            </w:pPr>
            <w:r w:rsidRPr="0041119E">
              <w:rPr>
                <w:sz w:val="28"/>
                <w:szCs w:val="28"/>
              </w:rPr>
              <w:t>%</w:t>
            </w:r>
          </w:p>
          <w:p w:rsidR="00C03EF1" w:rsidRPr="0041119E" w:rsidRDefault="00C03EF1" w:rsidP="00B8633E">
            <w:pPr>
              <w:rPr>
                <w:sz w:val="28"/>
                <w:szCs w:val="28"/>
              </w:rPr>
            </w:pPr>
            <w:r w:rsidRPr="0041119E">
              <w:rPr>
                <w:sz w:val="28"/>
                <w:szCs w:val="28"/>
              </w:rPr>
              <w:t>общего количества</w:t>
            </w:r>
          </w:p>
          <w:p w:rsidR="00C03EF1" w:rsidRPr="0041119E" w:rsidRDefault="00C03EF1" w:rsidP="00B8633E">
            <w:pPr>
              <w:rPr>
                <w:sz w:val="28"/>
                <w:szCs w:val="28"/>
              </w:rPr>
            </w:pPr>
            <w:r w:rsidRPr="0041119E">
              <w:rPr>
                <w:sz w:val="28"/>
                <w:szCs w:val="28"/>
              </w:rPr>
              <w:t>данной категории</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Высшее образование</w:t>
            </w:r>
          </w:p>
        </w:tc>
        <w:tc>
          <w:tcPr>
            <w:tcW w:w="2196" w:type="dxa"/>
          </w:tcPr>
          <w:p w:rsidR="00C03EF1" w:rsidRPr="0041119E" w:rsidRDefault="00B51333" w:rsidP="00B8633E">
            <w:pPr>
              <w:rPr>
                <w:sz w:val="28"/>
                <w:szCs w:val="28"/>
              </w:rPr>
            </w:pPr>
            <w:r>
              <w:rPr>
                <w:sz w:val="28"/>
                <w:szCs w:val="28"/>
              </w:rPr>
              <w:t>23</w:t>
            </w:r>
          </w:p>
        </w:tc>
        <w:tc>
          <w:tcPr>
            <w:tcW w:w="2455" w:type="dxa"/>
          </w:tcPr>
          <w:p w:rsidR="00C03EF1" w:rsidRPr="0041119E" w:rsidRDefault="00B51333" w:rsidP="00B8633E">
            <w:pPr>
              <w:rPr>
                <w:sz w:val="28"/>
                <w:szCs w:val="28"/>
              </w:rPr>
            </w:pPr>
            <w:r>
              <w:rPr>
                <w:sz w:val="28"/>
                <w:szCs w:val="28"/>
              </w:rPr>
              <w:t>89</w:t>
            </w:r>
            <w:r w:rsidR="00C03EF1" w:rsidRPr="0041119E">
              <w:rPr>
                <w:sz w:val="28"/>
                <w:szCs w:val="28"/>
              </w:rPr>
              <w:t xml:space="preserve"> %</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Среднее специальное</w:t>
            </w:r>
          </w:p>
        </w:tc>
        <w:tc>
          <w:tcPr>
            <w:tcW w:w="2196" w:type="dxa"/>
          </w:tcPr>
          <w:p w:rsidR="00C03EF1" w:rsidRPr="0041119E" w:rsidRDefault="00B51333" w:rsidP="00B8633E">
            <w:pPr>
              <w:rPr>
                <w:sz w:val="28"/>
                <w:szCs w:val="28"/>
              </w:rPr>
            </w:pPr>
            <w:r>
              <w:rPr>
                <w:sz w:val="28"/>
                <w:szCs w:val="28"/>
              </w:rPr>
              <w:t>3</w:t>
            </w:r>
          </w:p>
        </w:tc>
        <w:tc>
          <w:tcPr>
            <w:tcW w:w="2455" w:type="dxa"/>
          </w:tcPr>
          <w:p w:rsidR="00C03EF1" w:rsidRPr="0041119E" w:rsidRDefault="00B51333" w:rsidP="00B8633E">
            <w:pPr>
              <w:rPr>
                <w:sz w:val="28"/>
                <w:szCs w:val="28"/>
              </w:rPr>
            </w:pPr>
            <w:r>
              <w:rPr>
                <w:sz w:val="28"/>
                <w:szCs w:val="28"/>
              </w:rPr>
              <w:t>11</w:t>
            </w:r>
            <w:r w:rsidR="00C03EF1" w:rsidRPr="0041119E">
              <w:rPr>
                <w:sz w:val="28"/>
                <w:szCs w:val="28"/>
              </w:rPr>
              <w:t xml:space="preserve"> %</w:t>
            </w:r>
          </w:p>
        </w:tc>
      </w:tr>
    </w:tbl>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Характеристика педагогов по имеющимся квалификационным категориям</w:t>
      </w:r>
    </w:p>
    <w:p w:rsidR="00C03EF1" w:rsidRPr="0041119E" w:rsidRDefault="00C03EF1" w:rsidP="00C03EF1">
      <w:pPr>
        <w:rPr>
          <w:b/>
          <w:sz w:val="28"/>
          <w:szCs w:val="28"/>
        </w:rPr>
      </w:pPr>
    </w:p>
    <w:tbl>
      <w:tblPr>
        <w:tblW w:w="0" w:type="auto"/>
        <w:jc w:val="center"/>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196"/>
        <w:gridCol w:w="2455"/>
      </w:tblGrid>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Имеющаяся категория</w:t>
            </w:r>
          </w:p>
        </w:tc>
        <w:tc>
          <w:tcPr>
            <w:tcW w:w="2196" w:type="dxa"/>
          </w:tcPr>
          <w:p w:rsidR="00C03EF1" w:rsidRPr="0041119E" w:rsidRDefault="00C03EF1" w:rsidP="00B8633E">
            <w:pPr>
              <w:rPr>
                <w:sz w:val="28"/>
                <w:szCs w:val="28"/>
              </w:rPr>
            </w:pPr>
            <w:r w:rsidRPr="0041119E">
              <w:rPr>
                <w:sz w:val="28"/>
                <w:szCs w:val="28"/>
              </w:rPr>
              <w:t>Общее количество</w:t>
            </w:r>
          </w:p>
          <w:p w:rsidR="00C03EF1" w:rsidRPr="0041119E" w:rsidRDefault="00C03EF1" w:rsidP="00B8633E">
            <w:pPr>
              <w:rPr>
                <w:sz w:val="28"/>
                <w:szCs w:val="28"/>
              </w:rPr>
            </w:pPr>
            <w:r w:rsidRPr="0041119E">
              <w:rPr>
                <w:sz w:val="28"/>
                <w:szCs w:val="28"/>
              </w:rPr>
              <w:t>данной категории</w:t>
            </w:r>
          </w:p>
        </w:tc>
        <w:tc>
          <w:tcPr>
            <w:tcW w:w="2455" w:type="dxa"/>
          </w:tcPr>
          <w:p w:rsidR="00C03EF1" w:rsidRPr="0041119E" w:rsidRDefault="00C03EF1" w:rsidP="00B8633E">
            <w:pPr>
              <w:rPr>
                <w:sz w:val="28"/>
                <w:szCs w:val="28"/>
              </w:rPr>
            </w:pPr>
            <w:r w:rsidRPr="0041119E">
              <w:rPr>
                <w:sz w:val="28"/>
                <w:szCs w:val="28"/>
              </w:rPr>
              <w:t>%</w:t>
            </w:r>
          </w:p>
          <w:p w:rsidR="00C03EF1" w:rsidRPr="0041119E" w:rsidRDefault="00C03EF1" w:rsidP="00B8633E">
            <w:pPr>
              <w:rPr>
                <w:sz w:val="28"/>
                <w:szCs w:val="28"/>
              </w:rPr>
            </w:pPr>
            <w:r w:rsidRPr="0041119E">
              <w:rPr>
                <w:sz w:val="28"/>
                <w:szCs w:val="28"/>
              </w:rPr>
              <w:t>общего количества</w:t>
            </w:r>
          </w:p>
          <w:p w:rsidR="00C03EF1" w:rsidRPr="0041119E" w:rsidRDefault="00C03EF1" w:rsidP="00B8633E">
            <w:pPr>
              <w:rPr>
                <w:sz w:val="28"/>
                <w:szCs w:val="28"/>
              </w:rPr>
            </w:pPr>
            <w:r w:rsidRPr="0041119E">
              <w:rPr>
                <w:sz w:val="28"/>
                <w:szCs w:val="28"/>
              </w:rPr>
              <w:t>данной категории</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Высшая категория</w:t>
            </w:r>
          </w:p>
        </w:tc>
        <w:tc>
          <w:tcPr>
            <w:tcW w:w="2196" w:type="dxa"/>
          </w:tcPr>
          <w:p w:rsidR="00C03EF1" w:rsidRPr="0041119E" w:rsidRDefault="00EE60C8" w:rsidP="00B8633E">
            <w:pPr>
              <w:rPr>
                <w:sz w:val="28"/>
                <w:szCs w:val="28"/>
              </w:rPr>
            </w:pPr>
            <w:r>
              <w:rPr>
                <w:sz w:val="28"/>
                <w:szCs w:val="28"/>
              </w:rPr>
              <w:t>8</w:t>
            </w:r>
          </w:p>
        </w:tc>
        <w:tc>
          <w:tcPr>
            <w:tcW w:w="2455" w:type="dxa"/>
          </w:tcPr>
          <w:p w:rsidR="00C03EF1" w:rsidRPr="0041119E" w:rsidRDefault="004D3057" w:rsidP="00B8633E">
            <w:pPr>
              <w:rPr>
                <w:sz w:val="28"/>
                <w:szCs w:val="28"/>
              </w:rPr>
            </w:pPr>
            <w:r>
              <w:rPr>
                <w:sz w:val="28"/>
                <w:szCs w:val="28"/>
              </w:rPr>
              <w:t>2</w:t>
            </w:r>
            <w:r w:rsidR="00C03EF1" w:rsidRPr="0041119E">
              <w:rPr>
                <w:sz w:val="28"/>
                <w:szCs w:val="28"/>
              </w:rPr>
              <w:t>8 %</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Первая категория</w:t>
            </w:r>
          </w:p>
        </w:tc>
        <w:tc>
          <w:tcPr>
            <w:tcW w:w="2196" w:type="dxa"/>
          </w:tcPr>
          <w:p w:rsidR="00C03EF1" w:rsidRPr="0041119E" w:rsidRDefault="00EE60C8" w:rsidP="00B8633E">
            <w:pPr>
              <w:rPr>
                <w:sz w:val="28"/>
                <w:szCs w:val="28"/>
              </w:rPr>
            </w:pPr>
            <w:r>
              <w:rPr>
                <w:sz w:val="28"/>
                <w:szCs w:val="28"/>
              </w:rPr>
              <w:t>1</w:t>
            </w:r>
          </w:p>
        </w:tc>
        <w:tc>
          <w:tcPr>
            <w:tcW w:w="2455" w:type="dxa"/>
          </w:tcPr>
          <w:p w:rsidR="00C03EF1" w:rsidRPr="0041119E" w:rsidRDefault="004D3057" w:rsidP="00B8633E">
            <w:pPr>
              <w:rPr>
                <w:sz w:val="28"/>
                <w:szCs w:val="28"/>
              </w:rPr>
            </w:pPr>
            <w:r>
              <w:rPr>
                <w:sz w:val="28"/>
                <w:szCs w:val="28"/>
              </w:rPr>
              <w:t>4</w:t>
            </w:r>
            <w:r w:rsidR="00C03EF1" w:rsidRPr="0041119E">
              <w:rPr>
                <w:sz w:val="28"/>
                <w:szCs w:val="28"/>
              </w:rPr>
              <w:t xml:space="preserve"> %</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Соответствие занимаемой должности</w:t>
            </w:r>
          </w:p>
        </w:tc>
        <w:tc>
          <w:tcPr>
            <w:tcW w:w="2196" w:type="dxa"/>
          </w:tcPr>
          <w:p w:rsidR="00C03EF1" w:rsidRPr="0041119E" w:rsidRDefault="004D3057" w:rsidP="00B8633E">
            <w:pPr>
              <w:rPr>
                <w:sz w:val="28"/>
                <w:szCs w:val="28"/>
              </w:rPr>
            </w:pPr>
            <w:r>
              <w:rPr>
                <w:sz w:val="28"/>
                <w:szCs w:val="28"/>
              </w:rPr>
              <w:t>13</w:t>
            </w:r>
          </w:p>
        </w:tc>
        <w:tc>
          <w:tcPr>
            <w:tcW w:w="2455" w:type="dxa"/>
          </w:tcPr>
          <w:p w:rsidR="00C03EF1" w:rsidRPr="0041119E" w:rsidRDefault="004D3057" w:rsidP="00B8633E">
            <w:pPr>
              <w:rPr>
                <w:sz w:val="28"/>
                <w:szCs w:val="28"/>
              </w:rPr>
            </w:pPr>
            <w:r>
              <w:rPr>
                <w:sz w:val="28"/>
                <w:szCs w:val="28"/>
              </w:rPr>
              <w:t>53</w:t>
            </w:r>
            <w:r w:rsidR="00C03EF1" w:rsidRPr="0041119E">
              <w:rPr>
                <w:sz w:val="28"/>
                <w:szCs w:val="28"/>
              </w:rPr>
              <w:t xml:space="preserve"> %</w:t>
            </w:r>
          </w:p>
        </w:tc>
      </w:tr>
      <w:tr w:rsidR="00C03EF1" w:rsidRPr="0041119E" w:rsidTr="00B8633E">
        <w:trPr>
          <w:jc w:val="center"/>
        </w:trPr>
        <w:tc>
          <w:tcPr>
            <w:tcW w:w="3802" w:type="dxa"/>
          </w:tcPr>
          <w:p w:rsidR="00C03EF1" w:rsidRPr="0041119E" w:rsidRDefault="00C03EF1" w:rsidP="00B8633E">
            <w:pPr>
              <w:rPr>
                <w:sz w:val="28"/>
                <w:szCs w:val="28"/>
              </w:rPr>
            </w:pPr>
            <w:r w:rsidRPr="0041119E">
              <w:rPr>
                <w:sz w:val="28"/>
                <w:szCs w:val="28"/>
              </w:rPr>
              <w:t>Не имеют категории</w:t>
            </w:r>
          </w:p>
        </w:tc>
        <w:tc>
          <w:tcPr>
            <w:tcW w:w="2196" w:type="dxa"/>
          </w:tcPr>
          <w:p w:rsidR="00C03EF1" w:rsidRPr="0041119E" w:rsidRDefault="004D3057" w:rsidP="00B8633E">
            <w:pPr>
              <w:rPr>
                <w:sz w:val="28"/>
                <w:szCs w:val="28"/>
              </w:rPr>
            </w:pPr>
            <w:r>
              <w:rPr>
                <w:sz w:val="28"/>
                <w:szCs w:val="28"/>
              </w:rPr>
              <w:t>4</w:t>
            </w:r>
          </w:p>
        </w:tc>
        <w:tc>
          <w:tcPr>
            <w:tcW w:w="2455" w:type="dxa"/>
          </w:tcPr>
          <w:p w:rsidR="00C03EF1" w:rsidRPr="0041119E" w:rsidRDefault="004D3057" w:rsidP="00B8633E">
            <w:pPr>
              <w:rPr>
                <w:sz w:val="28"/>
                <w:szCs w:val="28"/>
              </w:rPr>
            </w:pPr>
            <w:r>
              <w:rPr>
                <w:sz w:val="28"/>
                <w:szCs w:val="28"/>
              </w:rPr>
              <w:t>15</w:t>
            </w:r>
            <w:r w:rsidR="00C03EF1" w:rsidRPr="0041119E">
              <w:rPr>
                <w:sz w:val="28"/>
                <w:szCs w:val="28"/>
              </w:rPr>
              <w:t xml:space="preserve"> %</w:t>
            </w:r>
          </w:p>
        </w:tc>
      </w:tr>
    </w:tbl>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C03EF1">
      <w:pPr>
        <w:jc w:val="center"/>
        <w:rPr>
          <w:b/>
          <w:sz w:val="28"/>
          <w:szCs w:val="28"/>
        </w:rPr>
      </w:pPr>
    </w:p>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contextualSpacing/>
        <w:rPr>
          <w:b/>
          <w:sz w:val="28"/>
          <w:szCs w:val="28"/>
        </w:rPr>
      </w:pPr>
      <w:r w:rsidRPr="0041119E">
        <w:rPr>
          <w:b/>
          <w:sz w:val="28"/>
          <w:szCs w:val="28"/>
        </w:rPr>
        <w:t>Стаж работы педагогов</w:t>
      </w:r>
    </w:p>
    <w:p w:rsidR="00C03EF1" w:rsidRPr="0041119E" w:rsidRDefault="00C03EF1" w:rsidP="00C03EF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03EF1" w:rsidRPr="008B471C" w:rsidTr="00B8633E">
        <w:tc>
          <w:tcPr>
            <w:tcW w:w="5210" w:type="dxa"/>
            <w:shd w:val="clear" w:color="auto" w:fill="auto"/>
          </w:tcPr>
          <w:p w:rsidR="00C03EF1" w:rsidRPr="008B471C" w:rsidRDefault="00C03EF1" w:rsidP="00B8633E">
            <w:pPr>
              <w:rPr>
                <w:rFonts w:ascii="Calibri" w:eastAsia="Calibri" w:hAnsi="Calibri"/>
                <w:sz w:val="28"/>
                <w:szCs w:val="28"/>
              </w:rPr>
            </w:pPr>
            <w:r w:rsidRPr="008B471C">
              <w:rPr>
                <w:rFonts w:ascii="Calibri" w:eastAsia="Calibri" w:hAnsi="Calibri"/>
                <w:sz w:val="28"/>
                <w:szCs w:val="28"/>
              </w:rPr>
              <w:t>Менее 2 –х  лет</w:t>
            </w:r>
          </w:p>
        </w:tc>
        <w:tc>
          <w:tcPr>
            <w:tcW w:w="5211" w:type="dxa"/>
            <w:shd w:val="clear" w:color="auto" w:fill="auto"/>
          </w:tcPr>
          <w:p w:rsidR="00C03EF1" w:rsidRPr="008B471C" w:rsidRDefault="004D3057" w:rsidP="00B8633E">
            <w:pPr>
              <w:rPr>
                <w:rFonts w:ascii="Calibri" w:eastAsia="Calibri" w:hAnsi="Calibri"/>
                <w:sz w:val="28"/>
                <w:szCs w:val="28"/>
              </w:rPr>
            </w:pPr>
            <w:r>
              <w:rPr>
                <w:rFonts w:ascii="Calibri" w:eastAsia="Calibri" w:hAnsi="Calibri"/>
                <w:sz w:val="28"/>
                <w:szCs w:val="28"/>
              </w:rPr>
              <w:t>1</w:t>
            </w:r>
          </w:p>
        </w:tc>
      </w:tr>
      <w:tr w:rsidR="00C03EF1" w:rsidRPr="008B471C" w:rsidTr="00B8633E">
        <w:tc>
          <w:tcPr>
            <w:tcW w:w="5210" w:type="dxa"/>
            <w:shd w:val="clear" w:color="auto" w:fill="auto"/>
          </w:tcPr>
          <w:p w:rsidR="00C03EF1" w:rsidRPr="008B471C" w:rsidRDefault="00C03EF1" w:rsidP="00B8633E">
            <w:pPr>
              <w:rPr>
                <w:rFonts w:ascii="Calibri" w:eastAsia="Calibri" w:hAnsi="Calibri"/>
                <w:sz w:val="28"/>
                <w:szCs w:val="28"/>
              </w:rPr>
            </w:pPr>
            <w:r w:rsidRPr="008B471C">
              <w:rPr>
                <w:rFonts w:ascii="Calibri" w:eastAsia="Calibri" w:hAnsi="Calibri"/>
                <w:sz w:val="28"/>
                <w:szCs w:val="28"/>
              </w:rPr>
              <w:t>От 2-х до 5  лет</w:t>
            </w:r>
          </w:p>
        </w:tc>
        <w:tc>
          <w:tcPr>
            <w:tcW w:w="5211" w:type="dxa"/>
            <w:shd w:val="clear" w:color="auto" w:fill="auto"/>
          </w:tcPr>
          <w:p w:rsidR="00C03EF1" w:rsidRPr="008B471C" w:rsidRDefault="004D3057" w:rsidP="00B8633E">
            <w:pPr>
              <w:rPr>
                <w:rFonts w:ascii="Calibri" w:eastAsia="Calibri" w:hAnsi="Calibri"/>
                <w:sz w:val="28"/>
                <w:szCs w:val="28"/>
              </w:rPr>
            </w:pPr>
            <w:r>
              <w:rPr>
                <w:rFonts w:ascii="Calibri" w:eastAsia="Calibri" w:hAnsi="Calibri"/>
                <w:sz w:val="28"/>
                <w:szCs w:val="28"/>
              </w:rPr>
              <w:t>4</w:t>
            </w:r>
          </w:p>
        </w:tc>
      </w:tr>
      <w:tr w:rsidR="00C03EF1" w:rsidRPr="008B471C" w:rsidTr="00B8633E">
        <w:tc>
          <w:tcPr>
            <w:tcW w:w="5210" w:type="dxa"/>
            <w:shd w:val="clear" w:color="auto" w:fill="auto"/>
          </w:tcPr>
          <w:p w:rsidR="00C03EF1" w:rsidRPr="008B471C" w:rsidRDefault="00C03EF1" w:rsidP="00B8633E">
            <w:pPr>
              <w:rPr>
                <w:rFonts w:ascii="Calibri" w:eastAsia="Calibri" w:hAnsi="Calibri"/>
                <w:sz w:val="28"/>
                <w:szCs w:val="28"/>
              </w:rPr>
            </w:pPr>
            <w:r w:rsidRPr="008B471C">
              <w:rPr>
                <w:rFonts w:ascii="Calibri" w:eastAsia="Calibri" w:hAnsi="Calibri"/>
                <w:sz w:val="28"/>
                <w:szCs w:val="28"/>
              </w:rPr>
              <w:t>От 5 до 10 лет</w:t>
            </w:r>
          </w:p>
        </w:tc>
        <w:tc>
          <w:tcPr>
            <w:tcW w:w="5211" w:type="dxa"/>
            <w:shd w:val="clear" w:color="auto" w:fill="auto"/>
          </w:tcPr>
          <w:p w:rsidR="00C03EF1" w:rsidRPr="008B471C" w:rsidRDefault="004D3057" w:rsidP="00B8633E">
            <w:pPr>
              <w:rPr>
                <w:rFonts w:ascii="Calibri" w:eastAsia="Calibri" w:hAnsi="Calibri"/>
                <w:sz w:val="28"/>
                <w:szCs w:val="28"/>
              </w:rPr>
            </w:pPr>
            <w:r>
              <w:rPr>
                <w:rFonts w:ascii="Calibri" w:eastAsia="Calibri" w:hAnsi="Calibri"/>
                <w:sz w:val="28"/>
                <w:szCs w:val="28"/>
              </w:rPr>
              <w:t>2</w:t>
            </w:r>
          </w:p>
        </w:tc>
      </w:tr>
      <w:tr w:rsidR="00C03EF1" w:rsidRPr="008B471C" w:rsidTr="00B8633E">
        <w:tc>
          <w:tcPr>
            <w:tcW w:w="5210" w:type="dxa"/>
            <w:shd w:val="clear" w:color="auto" w:fill="auto"/>
          </w:tcPr>
          <w:p w:rsidR="00C03EF1" w:rsidRPr="008B471C" w:rsidRDefault="00C03EF1" w:rsidP="00B8633E">
            <w:pPr>
              <w:rPr>
                <w:rFonts w:ascii="Calibri" w:eastAsia="Calibri" w:hAnsi="Calibri"/>
                <w:sz w:val="28"/>
                <w:szCs w:val="28"/>
              </w:rPr>
            </w:pPr>
            <w:r w:rsidRPr="008B471C">
              <w:rPr>
                <w:rFonts w:ascii="Calibri" w:eastAsia="Calibri" w:hAnsi="Calibri"/>
                <w:sz w:val="28"/>
                <w:szCs w:val="28"/>
              </w:rPr>
              <w:t>От 10 до 20 лет</w:t>
            </w:r>
          </w:p>
        </w:tc>
        <w:tc>
          <w:tcPr>
            <w:tcW w:w="5211" w:type="dxa"/>
            <w:shd w:val="clear" w:color="auto" w:fill="auto"/>
          </w:tcPr>
          <w:p w:rsidR="00C03EF1" w:rsidRPr="008B471C" w:rsidRDefault="004D3057" w:rsidP="00B8633E">
            <w:pPr>
              <w:rPr>
                <w:rFonts w:ascii="Calibri" w:eastAsia="Calibri" w:hAnsi="Calibri"/>
                <w:sz w:val="28"/>
                <w:szCs w:val="28"/>
              </w:rPr>
            </w:pPr>
            <w:r>
              <w:rPr>
                <w:rFonts w:ascii="Calibri" w:eastAsia="Calibri" w:hAnsi="Calibri"/>
                <w:sz w:val="28"/>
                <w:szCs w:val="28"/>
              </w:rPr>
              <w:t>2</w:t>
            </w:r>
          </w:p>
        </w:tc>
      </w:tr>
      <w:tr w:rsidR="00C03EF1" w:rsidRPr="008B471C" w:rsidTr="00B8633E">
        <w:tc>
          <w:tcPr>
            <w:tcW w:w="5210" w:type="dxa"/>
            <w:shd w:val="clear" w:color="auto" w:fill="auto"/>
          </w:tcPr>
          <w:p w:rsidR="00C03EF1" w:rsidRPr="008B471C" w:rsidRDefault="00C03EF1" w:rsidP="00B8633E">
            <w:pPr>
              <w:rPr>
                <w:rFonts w:ascii="Calibri" w:eastAsia="Calibri" w:hAnsi="Calibri"/>
                <w:sz w:val="28"/>
                <w:szCs w:val="28"/>
              </w:rPr>
            </w:pPr>
            <w:r w:rsidRPr="008B471C">
              <w:rPr>
                <w:rFonts w:ascii="Calibri" w:eastAsia="Calibri" w:hAnsi="Calibri"/>
                <w:sz w:val="28"/>
                <w:szCs w:val="28"/>
              </w:rPr>
              <w:t xml:space="preserve"> От 20 лет и выше</w:t>
            </w:r>
          </w:p>
        </w:tc>
        <w:tc>
          <w:tcPr>
            <w:tcW w:w="5211" w:type="dxa"/>
            <w:shd w:val="clear" w:color="auto" w:fill="auto"/>
          </w:tcPr>
          <w:p w:rsidR="00C03EF1" w:rsidRPr="008B471C" w:rsidRDefault="004D3057" w:rsidP="00B8633E">
            <w:pPr>
              <w:rPr>
                <w:rFonts w:ascii="Calibri" w:eastAsia="Calibri" w:hAnsi="Calibri"/>
                <w:sz w:val="28"/>
                <w:szCs w:val="28"/>
              </w:rPr>
            </w:pPr>
            <w:r>
              <w:rPr>
                <w:rFonts w:ascii="Calibri" w:eastAsia="Calibri" w:hAnsi="Calibri"/>
                <w:sz w:val="28"/>
                <w:szCs w:val="28"/>
              </w:rPr>
              <w:t>19</w:t>
            </w:r>
          </w:p>
        </w:tc>
      </w:tr>
    </w:tbl>
    <w:p w:rsidR="00C03EF1" w:rsidRPr="0041119E" w:rsidRDefault="00C03EF1" w:rsidP="00C03EF1">
      <w:pPr>
        <w:rPr>
          <w:b/>
          <w:sz w:val="28"/>
          <w:szCs w:val="28"/>
        </w:rPr>
      </w:pPr>
    </w:p>
    <w:p w:rsidR="00C03EF1" w:rsidRPr="0041119E" w:rsidRDefault="00C03EF1" w:rsidP="00C03EF1">
      <w:pPr>
        <w:rPr>
          <w:b/>
          <w:sz w:val="28"/>
          <w:szCs w:val="28"/>
        </w:rPr>
      </w:pPr>
    </w:p>
    <w:p w:rsidR="00C03EF1" w:rsidRPr="0041119E" w:rsidRDefault="00C03EF1" w:rsidP="00C03EF1">
      <w:pPr>
        <w:rPr>
          <w:b/>
          <w:sz w:val="28"/>
          <w:szCs w:val="28"/>
        </w:rPr>
      </w:pPr>
      <w:r>
        <w:rPr>
          <w:rFonts w:ascii="Calibri" w:eastAsia="Calibri" w:hAnsi="Calibri"/>
          <w:noProof/>
          <w:sz w:val="22"/>
          <w:szCs w:val="22"/>
        </w:rPr>
        <w:drawing>
          <wp:inline distT="0" distB="0" distL="0" distR="0">
            <wp:extent cx="4569339" cy="2740545"/>
            <wp:effectExtent l="6093" t="6090" r="6093" b="609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3EF1" w:rsidRDefault="00C03EF1" w:rsidP="00C03EF1">
      <w:pPr>
        <w:rPr>
          <w:b/>
          <w:sz w:val="28"/>
          <w:szCs w:val="28"/>
        </w:rPr>
      </w:pPr>
    </w:p>
    <w:p w:rsidR="00C03EF1" w:rsidRDefault="00C03EF1" w:rsidP="00C03EF1">
      <w:pPr>
        <w:rPr>
          <w:b/>
          <w:sz w:val="28"/>
          <w:szCs w:val="28"/>
        </w:rPr>
      </w:pPr>
    </w:p>
    <w:p w:rsidR="00C03EF1" w:rsidRDefault="00C03EF1" w:rsidP="00C03EF1">
      <w:pPr>
        <w:rPr>
          <w:b/>
          <w:sz w:val="28"/>
          <w:szCs w:val="28"/>
        </w:rPr>
      </w:pPr>
    </w:p>
    <w:p w:rsidR="00C03EF1" w:rsidRDefault="00C03EF1" w:rsidP="00C03EF1">
      <w:pPr>
        <w:rPr>
          <w:b/>
          <w:sz w:val="36"/>
          <w:szCs w:val="36"/>
        </w:rPr>
      </w:pPr>
    </w:p>
    <w:p w:rsidR="00B72DA1" w:rsidRPr="00B72DA1" w:rsidRDefault="00B72DA1" w:rsidP="00C03EF1">
      <w:pPr>
        <w:rPr>
          <w:b/>
          <w:sz w:val="36"/>
          <w:szCs w:val="36"/>
        </w:rPr>
      </w:pPr>
    </w:p>
    <w:p w:rsidR="00C03EF1" w:rsidRDefault="00C03EF1" w:rsidP="00C03EF1">
      <w:pPr>
        <w:rPr>
          <w:b/>
          <w:sz w:val="28"/>
          <w:szCs w:val="28"/>
        </w:rPr>
      </w:pPr>
    </w:p>
    <w:p w:rsidR="00C03EF1" w:rsidRDefault="00C03EF1" w:rsidP="00C03EF1">
      <w:pPr>
        <w:rPr>
          <w:b/>
          <w:sz w:val="28"/>
          <w:szCs w:val="28"/>
        </w:rPr>
      </w:pPr>
    </w:p>
    <w:p w:rsidR="00C03EF1" w:rsidRDefault="00C03EF1" w:rsidP="00C03EF1">
      <w:pPr>
        <w:rPr>
          <w:b/>
          <w:sz w:val="28"/>
          <w:szCs w:val="28"/>
        </w:rPr>
      </w:pPr>
    </w:p>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 xml:space="preserve"> Педагогические работники, имеющие ведомственные государственные награды  </w:t>
      </w:r>
    </w:p>
    <w:p w:rsidR="00C03EF1" w:rsidRPr="0041119E" w:rsidRDefault="00C03EF1" w:rsidP="00C03EF1">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976"/>
      </w:tblGrid>
      <w:tr w:rsidR="00C03EF1" w:rsidRPr="0041119E" w:rsidTr="00B8633E">
        <w:trPr>
          <w:trHeight w:val="1306"/>
        </w:trPr>
        <w:tc>
          <w:tcPr>
            <w:tcW w:w="6204" w:type="dxa"/>
            <w:tcBorders>
              <w:left w:val="single" w:sz="4" w:space="0" w:color="auto"/>
              <w:bottom w:val="single" w:sz="4" w:space="0" w:color="auto"/>
            </w:tcBorders>
            <w:vAlign w:val="center"/>
          </w:tcPr>
          <w:p w:rsidR="00C03EF1" w:rsidRPr="0041119E" w:rsidRDefault="00C03EF1" w:rsidP="00B8633E">
            <w:pPr>
              <w:rPr>
                <w:sz w:val="28"/>
                <w:szCs w:val="28"/>
              </w:rPr>
            </w:pPr>
            <w:r w:rsidRPr="0041119E">
              <w:rPr>
                <w:sz w:val="28"/>
                <w:szCs w:val="28"/>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C03EF1" w:rsidRPr="0041119E" w:rsidRDefault="00C03EF1" w:rsidP="00B8633E">
            <w:pPr>
              <w:rPr>
                <w:bCs/>
                <w:sz w:val="28"/>
                <w:szCs w:val="28"/>
              </w:rPr>
            </w:pPr>
            <w:r w:rsidRPr="0041119E">
              <w:rPr>
                <w:bCs/>
                <w:sz w:val="28"/>
                <w:szCs w:val="28"/>
              </w:rPr>
              <w:t>Общее количество данной категории</w:t>
            </w:r>
          </w:p>
        </w:tc>
      </w:tr>
      <w:tr w:rsidR="00C03EF1" w:rsidRPr="0041119E" w:rsidTr="00B8633E">
        <w:trPr>
          <w:trHeight w:val="583"/>
        </w:trPr>
        <w:tc>
          <w:tcPr>
            <w:tcW w:w="6204" w:type="dxa"/>
            <w:tcBorders>
              <w:left w:val="single" w:sz="4" w:space="0" w:color="auto"/>
              <w:bottom w:val="single" w:sz="4" w:space="0" w:color="auto"/>
            </w:tcBorders>
            <w:vAlign w:val="center"/>
          </w:tcPr>
          <w:p w:rsidR="00C03EF1" w:rsidRPr="0041119E" w:rsidRDefault="00C03EF1" w:rsidP="00B8633E">
            <w:pPr>
              <w:rPr>
                <w:sz w:val="28"/>
                <w:szCs w:val="28"/>
              </w:rPr>
            </w:pPr>
            <w:r w:rsidRPr="0041119E">
              <w:rPr>
                <w:sz w:val="28"/>
                <w:szCs w:val="28"/>
              </w:rPr>
              <w:t>«Отличник народного образования»</w:t>
            </w:r>
          </w:p>
        </w:tc>
        <w:tc>
          <w:tcPr>
            <w:tcW w:w="2976" w:type="dxa"/>
            <w:tcBorders>
              <w:bottom w:val="single" w:sz="4" w:space="0" w:color="auto"/>
              <w:right w:val="single" w:sz="4" w:space="0" w:color="auto"/>
            </w:tcBorders>
          </w:tcPr>
          <w:p w:rsidR="00C03EF1" w:rsidRPr="0041119E" w:rsidRDefault="00C03EF1" w:rsidP="00B8633E">
            <w:pPr>
              <w:rPr>
                <w:b/>
                <w:bCs/>
                <w:sz w:val="28"/>
                <w:szCs w:val="28"/>
              </w:rPr>
            </w:pPr>
            <w:r w:rsidRPr="0041119E">
              <w:rPr>
                <w:b/>
                <w:bCs/>
                <w:sz w:val="28"/>
                <w:szCs w:val="28"/>
              </w:rPr>
              <w:t>1</w:t>
            </w:r>
          </w:p>
        </w:tc>
      </w:tr>
      <w:tr w:rsidR="00C03EF1" w:rsidRPr="0041119E" w:rsidTr="00B8633E">
        <w:trPr>
          <w:trHeight w:val="632"/>
        </w:trPr>
        <w:tc>
          <w:tcPr>
            <w:tcW w:w="6204" w:type="dxa"/>
            <w:tcBorders>
              <w:top w:val="single" w:sz="4" w:space="0" w:color="auto"/>
              <w:left w:val="single" w:sz="4" w:space="0" w:color="auto"/>
              <w:bottom w:val="single" w:sz="4" w:space="0" w:color="auto"/>
            </w:tcBorders>
            <w:vAlign w:val="center"/>
          </w:tcPr>
          <w:p w:rsidR="00C03EF1" w:rsidRPr="0041119E" w:rsidRDefault="00C03EF1" w:rsidP="00B8633E">
            <w:pPr>
              <w:rPr>
                <w:sz w:val="28"/>
                <w:szCs w:val="28"/>
              </w:rPr>
            </w:pPr>
            <w:r w:rsidRPr="0041119E">
              <w:rPr>
                <w:sz w:val="28"/>
                <w:szCs w:val="28"/>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C03EF1" w:rsidRPr="0041119E" w:rsidRDefault="00C03EF1" w:rsidP="00B8633E">
            <w:pPr>
              <w:rPr>
                <w:b/>
                <w:bCs/>
                <w:sz w:val="28"/>
                <w:szCs w:val="28"/>
              </w:rPr>
            </w:pPr>
            <w:r w:rsidRPr="0041119E">
              <w:rPr>
                <w:b/>
                <w:bCs/>
                <w:sz w:val="28"/>
                <w:szCs w:val="28"/>
              </w:rPr>
              <w:t>0</w:t>
            </w:r>
          </w:p>
        </w:tc>
      </w:tr>
      <w:tr w:rsidR="00C03EF1" w:rsidRPr="0041119E" w:rsidTr="00B8633E">
        <w:trPr>
          <w:trHeight w:val="487"/>
        </w:trPr>
        <w:tc>
          <w:tcPr>
            <w:tcW w:w="6204" w:type="dxa"/>
            <w:tcBorders>
              <w:top w:val="single" w:sz="4" w:space="0" w:color="auto"/>
              <w:left w:val="single" w:sz="4" w:space="0" w:color="auto"/>
              <w:bottom w:val="single" w:sz="4" w:space="0" w:color="auto"/>
            </w:tcBorders>
            <w:vAlign w:val="center"/>
          </w:tcPr>
          <w:p w:rsidR="00C03EF1" w:rsidRPr="0041119E" w:rsidRDefault="00C03EF1" w:rsidP="00B8633E">
            <w:pPr>
              <w:rPr>
                <w:sz w:val="28"/>
                <w:szCs w:val="28"/>
              </w:rPr>
            </w:pPr>
            <w:r w:rsidRPr="0041119E">
              <w:rPr>
                <w:sz w:val="28"/>
                <w:szCs w:val="28"/>
              </w:rPr>
              <w:t xml:space="preserve">«Заслуженный учитель Дагестанской АССР»  </w:t>
            </w:r>
          </w:p>
        </w:tc>
        <w:tc>
          <w:tcPr>
            <w:tcW w:w="2976" w:type="dxa"/>
            <w:tcBorders>
              <w:top w:val="single" w:sz="4" w:space="0" w:color="auto"/>
              <w:bottom w:val="single" w:sz="4" w:space="0" w:color="auto"/>
              <w:right w:val="single" w:sz="4" w:space="0" w:color="auto"/>
            </w:tcBorders>
          </w:tcPr>
          <w:p w:rsidR="00C03EF1" w:rsidRPr="0041119E" w:rsidRDefault="00C03EF1" w:rsidP="00B8633E">
            <w:pPr>
              <w:rPr>
                <w:b/>
                <w:bCs/>
                <w:sz w:val="28"/>
                <w:szCs w:val="28"/>
              </w:rPr>
            </w:pPr>
            <w:r w:rsidRPr="0041119E">
              <w:rPr>
                <w:b/>
                <w:bCs/>
                <w:sz w:val="28"/>
                <w:szCs w:val="28"/>
              </w:rPr>
              <w:t>1</w:t>
            </w:r>
          </w:p>
        </w:tc>
      </w:tr>
      <w:tr w:rsidR="00C03EF1" w:rsidRPr="0041119E" w:rsidTr="00B8633E">
        <w:trPr>
          <w:trHeight w:val="419"/>
        </w:trPr>
        <w:tc>
          <w:tcPr>
            <w:tcW w:w="6204" w:type="dxa"/>
            <w:tcBorders>
              <w:top w:val="single" w:sz="4" w:space="0" w:color="auto"/>
              <w:left w:val="single" w:sz="4" w:space="0" w:color="auto"/>
              <w:bottom w:val="single" w:sz="4" w:space="0" w:color="auto"/>
            </w:tcBorders>
            <w:vAlign w:val="center"/>
          </w:tcPr>
          <w:p w:rsidR="00C03EF1" w:rsidRPr="0041119E" w:rsidRDefault="00C03EF1" w:rsidP="00B8633E">
            <w:pPr>
              <w:rPr>
                <w:sz w:val="28"/>
                <w:szCs w:val="28"/>
              </w:rPr>
            </w:pPr>
            <w:r w:rsidRPr="0041119E">
              <w:rPr>
                <w:sz w:val="28"/>
                <w:szCs w:val="28"/>
              </w:rPr>
              <w:t xml:space="preserve">«Заслуженный учитель РФ» </w:t>
            </w:r>
          </w:p>
        </w:tc>
        <w:tc>
          <w:tcPr>
            <w:tcW w:w="2976" w:type="dxa"/>
            <w:tcBorders>
              <w:top w:val="single" w:sz="4" w:space="0" w:color="auto"/>
              <w:bottom w:val="single" w:sz="4" w:space="0" w:color="auto"/>
              <w:right w:val="single" w:sz="4" w:space="0" w:color="auto"/>
            </w:tcBorders>
          </w:tcPr>
          <w:p w:rsidR="00C03EF1" w:rsidRPr="0041119E" w:rsidRDefault="00C03EF1" w:rsidP="00B8633E">
            <w:pPr>
              <w:rPr>
                <w:b/>
                <w:bCs/>
                <w:sz w:val="28"/>
                <w:szCs w:val="28"/>
              </w:rPr>
            </w:pPr>
            <w:r w:rsidRPr="0041119E">
              <w:rPr>
                <w:b/>
                <w:bCs/>
                <w:sz w:val="28"/>
                <w:szCs w:val="28"/>
              </w:rPr>
              <w:t>0</w:t>
            </w:r>
          </w:p>
        </w:tc>
      </w:tr>
      <w:tr w:rsidR="00C03EF1" w:rsidRPr="0041119E" w:rsidTr="00B8633E">
        <w:trPr>
          <w:trHeight w:val="419"/>
        </w:trPr>
        <w:tc>
          <w:tcPr>
            <w:tcW w:w="6204" w:type="dxa"/>
            <w:tcBorders>
              <w:top w:val="single" w:sz="4" w:space="0" w:color="auto"/>
              <w:left w:val="single" w:sz="4" w:space="0" w:color="auto"/>
              <w:bottom w:val="single" w:sz="4" w:space="0" w:color="auto"/>
            </w:tcBorders>
            <w:vAlign w:val="center"/>
          </w:tcPr>
          <w:p w:rsidR="00C03EF1" w:rsidRPr="0041119E" w:rsidRDefault="00C03EF1" w:rsidP="00B8633E">
            <w:pPr>
              <w:rPr>
                <w:sz w:val="28"/>
                <w:szCs w:val="28"/>
              </w:rPr>
            </w:pPr>
            <w:proofErr w:type="gramStart"/>
            <w:r w:rsidRPr="0041119E">
              <w:rPr>
                <w:sz w:val="28"/>
                <w:szCs w:val="28"/>
              </w:rPr>
              <w:t>Имеющие</w:t>
            </w:r>
            <w:proofErr w:type="gramEnd"/>
            <w:r w:rsidRPr="0041119E">
              <w:rPr>
                <w:sz w:val="28"/>
                <w:szCs w:val="28"/>
              </w:rPr>
              <w:t xml:space="preserve"> ученую степень кандидата наук</w:t>
            </w:r>
          </w:p>
        </w:tc>
        <w:tc>
          <w:tcPr>
            <w:tcW w:w="2976" w:type="dxa"/>
            <w:tcBorders>
              <w:top w:val="single" w:sz="4" w:space="0" w:color="auto"/>
              <w:bottom w:val="single" w:sz="4" w:space="0" w:color="auto"/>
              <w:right w:val="single" w:sz="4" w:space="0" w:color="auto"/>
            </w:tcBorders>
          </w:tcPr>
          <w:p w:rsidR="00C03EF1" w:rsidRPr="0041119E" w:rsidRDefault="004D3057" w:rsidP="00B8633E">
            <w:pPr>
              <w:rPr>
                <w:b/>
                <w:bCs/>
                <w:sz w:val="28"/>
                <w:szCs w:val="28"/>
              </w:rPr>
            </w:pPr>
            <w:r>
              <w:rPr>
                <w:b/>
                <w:bCs/>
                <w:sz w:val="28"/>
                <w:szCs w:val="28"/>
              </w:rPr>
              <w:t>0</w:t>
            </w:r>
          </w:p>
        </w:tc>
      </w:tr>
      <w:tr w:rsidR="00C03EF1" w:rsidRPr="0041119E" w:rsidTr="00B8633E">
        <w:trPr>
          <w:trHeight w:val="419"/>
        </w:trPr>
        <w:tc>
          <w:tcPr>
            <w:tcW w:w="6204" w:type="dxa"/>
            <w:tcBorders>
              <w:top w:val="single" w:sz="4" w:space="0" w:color="auto"/>
              <w:left w:val="single" w:sz="4" w:space="0" w:color="auto"/>
              <w:bottom w:val="single" w:sz="4" w:space="0" w:color="auto"/>
            </w:tcBorders>
            <w:vAlign w:val="center"/>
          </w:tcPr>
          <w:p w:rsidR="00C03EF1" w:rsidRPr="0041119E" w:rsidRDefault="00C03EF1" w:rsidP="00B8633E">
            <w:pPr>
              <w:rPr>
                <w:sz w:val="28"/>
                <w:szCs w:val="28"/>
              </w:rPr>
            </w:pPr>
            <w:r w:rsidRPr="0041119E">
              <w:rPr>
                <w:sz w:val="28"/>
                <w:szCs w:val="28"/>
              </w:rPr>
              <w:lastRenderedPageBreak/>
              <w:t>Имеющие ученую степень доктора наук</w:t>
            </w:r>
          </w:p>
        </w:tc>
        <w:tc>
          <w:tcPr>
            <w:tcW w:w="2976" w:type="dxa"/>
            <w:tcBorders>
              <w:top w:val="single" w:sz="4" w:space="0" w:color="auto"/>
              <w:bottom w:val="single" w:sz="4" w:space="0" w:color="auto"/>
              <w:right w:val="single" w:sz="4" w:space="0" w:color="auto"/>
            </w:tcBorders>
          </w:tcPr>
          <w:p w:rsidR="00C03EF1" w:rsidRPr="0041119E" w:rsidRDefault="004D3057" w:rsidP="00B8633E">
            <w:pPr>
              <w:rPr>
                <w:b/>
                <w:bCs/>
                <w:sz w:val="28"/>
                <w:szCs w:val="28"/>
              </w:rPr>
            </w:pPr>
            <w:r>
              <w:rPr>
                <w:b/>
                <w:bCs/>
                <w:sz w:val="28"/>
                <w:szCs w:val="28"/>
              </w:rPr>
              <w:t>0</w:t>
            </w:r>
          </w:p>
        </w:tc>
      </w:tr>
    </w:tbl>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Информация о специальности учителей</w:t>
      </w:r>
    </w:p>
    <w:p w:rsidR="00C03EF1" w:rsidRPr="0041119E" w:rsidRDefault="00C03EF1" w:rsidP="00C03EF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579"/>
        <w:gridCol w:w="2579"/>
        <w:gridCol w:w="2579"/>
      </w:tblGrid>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w:t>
            </w:r>
          </w:p>
        </w:tc>
        <w:tc>
          <w:tcPr>
            <w:tcW w:w="2579" w:type="dxa"/>
          </w:tcPr>
          <w:p w:rsidR="00C03EF1" w:rsidRPr="0041119E" w:rsidRDefault="00C03EF1" w:rsidP="00B8633E">
            <w:pPr>
              <w:rPr>
                <w:sz w:val="28"/>
                <w:szCs w:val="28"/>
              </w:rPr>
            </w:pPr>
            <w:r w:rsidRPr="0041119E">
              <w:rPr>
                <w:sz w:val="28"/>
                <w:szCs w:val="28"/>
              </w:rPr>
              <w:t>Специальность учителя</w:t>
            </w:r>
          </w:p>
        </w:tc>
        <w:tc>
          <w:tcPr>
            <w:tcW w:w="2579" w:type="dxa"/>
          </w:tcPr>
          <w:p w:rsidR="00C03EF1" w:rsidRPr="0041119E" w:rsidRDefault="00C03EF1" w:rsidP="00B8633E">
            <w:pPr>
              <w:rPr>
                <w:sz w:val="28"/>
                <w:szCs w:val="28"/>
              </w:rPr>
            </w:pPr>
            <w:r w:rsidRPr="0041119E">
              <w:rPr>
                <w:sz w:val="28"/>
                <w:szCs w:val="28"/>
              </w:rPr>
              <w:t>Общее количество</w:t>
            </w:r>
          </w:p>
        </w:tc>
        <w:tc>
          <w:tcPr>
            <w:tcW w:w="2579" w:type="dxa"/>
          </w:tcPr>
          <w:p w:rsidR="00C03EF1" w:rsidRPr="0041119E" w:rsidRDefault="00C03EF1" w:rsidP="00B8633E">
            <w:pPr>
              <w:rPr>
                <w:sz w:val="28"/>
                <w:szCs w:val="28"/>
              </w:rPr>
            </w:pPr>
            <w:r w:rsidRPr="0041119E">
              <w:rPr>
                <w:sz w:val="28"/>
                <w:szCs w:val="28"/>
              </w:rPr>
              <w:t>Наличие вакансии</w:t>
            </w:r>
          </w:p>
          <w:p w:rsidR="00C03EF1" w:rsidRPr="0041119E" w:rsidRDefault="00C03EF1" w:rsidP="00B8633E">
            <w:pPr>
              <w:rPr>
                <w:sz w:val="28"/>
                <w:szCs w:val="28"/>
              </w:rPr>
            </w:pPr>
            <w:r w:rsidRPr="0041119E">
              <w:rPr>
                <w:sz w:val="28"/>
                <w:szCs w:val="28"/>
              </w:rPr>
              <w:t>на следующий год</w:t>
            </w: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w:t>
            </w:r>
          </w:p>
        </w:tc>
        <w:tc>
          <w:tcPr>
            <w:tcW w:w="2579" w:type="dxa"/>
          </w:tcPr>
          <w:p w:rsidR="00C03EF1" w:rsidRPr="0041119E" w:rsidRDefault="00C03EF1" w:rsidP="00B8633E">
            <w:pPr>
              <w:rPr>
                <w:sz w:val="28"/>
                <w:szCs w:val="28"/>
              </w:rPr>
            </w:pPr>
            <w:r w:rsidRPr="0041119E">
              <w:rPr>
                <w:sz w:val="28"/>
                <w:szCs w:val="28"/>
              </w:rPr>
              <w:t>Учителей русского языка и литературы</w:t>
            </w:r>
          </w:p>
        </w:tc>
        <w:tc>
          <w:tcPr>
            <w:tcW w:w="2579" w:type="dxa"/>
          </w:tcPr>
          <w:p w:rsidR="00C03EF1" w:rsidRPr="0041119E" w:rsidRDefault="00C03EF1" w:rsidP="00B8633E">
            <w:pPr>
              <w:rPr>
                <w:b/>
                <w:sz w:val="28"/>
                <w:szCs w:val="28"/>
              </w:rPr>
            </w:pPr>
            <w:r w:rsidRPr="0041119E">
              <w:rPr>
                <w:b/>
                <w:sz w:val="28"/>
                <w:szCs w:val="28"/>
              </w:rPr>
              <w:t>2</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2.</w:t>
            </w:r>
          </w:p>
        </w:tc>
        <w:tc>
          <w:tcPr>
            <w:tcW w:w="2579" w:type="dxa"/>
          </w:tcPr>
          <w:p w:rsidR="00C03EF1" w:rsidRPr="0041119E" w:rsidRDefault="00C03EF1" w:rsidP="00B8633E">
            <w:pPr>
              <w:rPr>
                <w:sz w:val="28"/>
                <w:szCs w:val="28"/>
              </w:rPr>
            </w:pPr>
            <w:r w:rsidRPr="0041119E">
              <w:rPr>
                <w:sz w:val="28"/>
                <w:szCs w:val="28"/>
              </w:rPr>
              <w:t>Учителя осетинского языка и литературы</w:t>
            </w:r>
          </w:p>
        </w:tc>
        <w:tc>
          <w:tcPr>
            <w:tcW w:w="2579" w:type="dxa"/>
          </w:tcPr>
          <w:p w:rsidR="00C03EF1" w:rsidRPr="0041119E" w:rsidRDefault="00C03EF1" w:rsidP="00B8633E">
            <w:pPr>
              <w:rPr>
                <w:b/>
                <w:sz w:val="28"/>
                <w:szCs w:val="28"/>
              </w:rPr>
            </w:pPr>
            <w:r w:rsidRPr="0041119E">
              <w:rPr>
                <w:b/>
                <w:sz w:val="28"/>
                <w:szCs w:val="28"/>
              </w:rPr>
              <w:t>4</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3.</w:t>
            </w:r>
          </w:p>
        </w:tc>
        <w:tc>
          <w:tcPr>
            <w:tcW w:w="2579" w:type="dxa"/>
          </w:tcPr>
          <w:p w:rsidR="00C03EF1" w:rsidRPr="0041119E" w:rsidRDefault="00C03EF1" w:rsidP="00B8633E">
            <w:pPr>
              <w:rPr>
                <w:sz w:val="28"/>
                <w:szCs w:val="28"/>
              </w:rPr>
            </w:pPr>
            <w:r w:rsidRPr="0041119E">
              <w:rPr>
                <w:sz w:val="28"/>
                <w:szCs w:val="28"/>
              </w:rPr>
              <w:t>Учителей математики</w:t>
            </w:r>
          </w:p>
        </w:tc>
        <w:tc>
          <w:tcPr>
            <w:tcW w:w="2579" w:type="dxa"/>
          </w:tcPr>
          <w:p w:rsidR="00C03EF1" w:rsidRPr="0041119E" w:rsidRDefault="00C03EF1" w:rsidP="00B8633E">
            <w:pPr>
              <w:rPr>
                <w:b/>
                <w:sz w:val="28"/>
                <w:szCs w:val="28"/>
              </w:rPr>
            </w:pPr>
            <w:r w:rsidRPr="0041119E">
              <w:rPr>
                <w:b/>
                <w:sz w:val="28"/>
                <w:szCs w:val="28"/>
              </w:rPr>
              <w:t>2</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4.</w:t>
            </w:r>
          </w:p>
        </w:tc>
        <w:tc>
          <w:tcPr>
            <w:tcW w:w="2579" w:type="dxa"/>
          </w:tcPr>
          <w:p w:rsidR="00C03EF1" w:rsidRPr="0041119E" w:rsidRDefault="00C03EF1" w:rsidP="00B8633E">
            <w:pPr>
              <w:rPr>
                <w:sz w:val="28"/>
                <w:szCs w:val="28"/>
              </w:rPr>
            </w:pPr>
            <w:r w:rsidRPr="0041119E">
              <w:rPr>
                <w:sz w:val="28"/>
                <w:szCs w:val="28"/>
              </w:rPr>
              <w:t>Учитель физики</w:t>
            </w:r>
          </w:p>
        </w:tc>
        <w:tc>
          <w:tcPr>
            <w:tcW w:w="2579" w:type="dxa"/>
          </w:tcPr>
          <w:p w:rsidR="00C03EF1" w:rsidRPr="0041119E" w:rsidRDefault="00C03EF1" w:rsidP="00B8633E">
            <w:pPr>
              <w:rPr>
                <w:b/>
                <w:sz w:val="28"/>
                <w:szCs w:val="28"/>
              </w:rPr>
            </w:pPr>
            <w:r w:rsidRPr="0041119E">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5.</w:t>
            </w:r>
          </w:p>
        </w:tc>
        <w:tc>
          <w:tcPr>
            <w:tcW w:w="2579" w:type="dxa"/>
          </w:tcPr>
          <w:p w:rsidR="00C03EF1" w:rsidRPr="0041119E" w:rsidRDefault="00C03EF1" w:rsidP="00B8633E">
            <w:pPr>
              <w:rPr>
                <w:sz w:val="28"/>
                <w:szCs w:val="28"/>
              </w:rPr>
            </w:pPr>
            <w:r w:rsidRPr="0041119E">
              <w:rPr>
                <w:sz w:val="28"/>
                <w:szCs w:val="28"/>
              </w:rPr>
              <w:t>Учитель биологии</w:t>
            </w:r>
          </w:p>
        </w:tc>
        <w:tc>
          <w:tcPr>
            <w:tcW w:w="2579" w:type="dxa"/>
          </w:tcPr>
          <w:p w:rsidR="00C03EF1" w:rsidRPr="0041119E" w:rsidRDefault="00C03EF1" w:rsidP="00B8633E">
            <w:pPr>
              <w:rPr>
                <w:b/>
                <w:sz w:val="28"/>
                <w:szCs w:val="28"/>
              </w:rPr>
            </w:pPr>
            <w:r w:rsidRPr="0041119E">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6.</w:t>
            </w:r>
          </w:p>
        </w:tc>
        <w:tc>
          <w:tcPr>
            <w:tcW w:w="2579" w:type="dxa"/>
          </w:tcPr>
          <w:p w:rsidR="00C03EF1" w:rsidRPr="0041119E" w:rsidRDefault="00C03EF1" w:rsidP="00B8633E">
            <w:pPr>
              <w:rPr>
                <w:sz w:val="28"/>
                <w:szCs w:val="28"/>
              </w:rPr>
            </w:pPr>
            <w:r w:rsidRPr="0041119E">
              <w:rPr>
                <w:sz w:val="28"/>
                <w:szCs w:val="28"/>
              </w:rPr>
              <w:t>Учителя экологии</w:t>
            </w:r>
          </w:p>
        </w:tc>
        <w:tc>
          <w:tcPr>
            <w:tcW w:w="2579" w:type="dxa"/>
          </w:tcPr>
          <w:p w:rsidR="00C03EF1" w:rsidRPr="0041119E" w:rsidRDefault="00C03EF1" w:rsidP="00B8633E">
            <w:pPr>
              <w:rPr>
                <w:b/>
                <w:sz w:val="28"/>
                <w:szCs w:val="28"/>
              </w:rPr>
            </w:pPr>
            <w:r w:rsidRPr="0041119E">
              <w:rPr>
                <w:b/>
                <w:sz w:val="28"/>
                <w:szCs w:val="28"/>
              </w:rPr>
              <w:t>0</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7.</w:t>
            </w:r>
          </w:p>
        </w:tc>
        <w:tc>
          <w:tcPr>
            <w:tcW w:w="2579" w:type="dxa"/>
          </w:tcPr>
          <w:p w:rsidR="00C03EF1" w:rsidRPr="0041119E" w:rsidRDefault="00C03EF1" w:rsidP="00B8633E">
            <w:pPr>
              <w:rPr>
                <w:sz w:val="28"/>
                <w:szCs w:val="28"/>
              </w:rPr>
            </w:pPr>
            <w:r w:rsidRPr="0041119E">
              <w:rPr>
                <w:sz w:val="28"/>
                <w:szCs w:val="28"/>
              </w:rPr>
              <w:t xml:space="preserve">Учителей географии </w:t>
            </w:r>
          </w:p>
        </w:tc>
        <w:tc>
          <w:tcPr>
            <w:tcW w:w="2579" w:type="dxa"/>
          </w:tcPr>
          <w:p w:rsidR="00C03EF1" w:rsidRPr="0041119E" w:rsidRDefault="00C03EF1" w:rsidP="00B8633E">
            <w:pPr>
              <w:rPr>
                <w:b/>
                <w:sz w:val="28"/>
                <w:szCs w:val="28"/>
              </w:rPr>
            </w:pPr>
            <w:r w:rsidRPr="0041119E">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8.</w:t>
            </w:r>
          </w:p>
        </w:tc>
        <w:tc>
          <w:tcPr>
            <w:tcW w:w="2579" w:type="dxa"/>
          </w:tcPr>
          <w:p w:rsidR="00C03EF1" w:rsidRPr="0041119E" w:rsidRDefault="00C03EF1" w:rsidP="00B8633E">
            <w:pPr>
              <w:rPr>
                <w:sz w:val="28"/>
                <w:szCs w:val="28"/>
              </w:rPr>
            </w:pPr>
            <w:r w:rsidRPr="0041119E">
              <w:rPr>
                <w:sz w:val="28"/>
                <w:szCs w:val="28"/>
              </w:rPr>
              <w:t>Учителей экономики</w:t>
            </w:r>
          </w:p>
        </w:tc>
        <w:tc>
          <w:tcPr>
            <w:tcW w:w="2579" w:type="dxa"/>
          </w:tcPr>
          <w:p w:rsidR="00C03EF1" w:rsidRPr="0041119E" w:rsidRDefault="00C03EF1" w:rsidP="00B8633E">
            <w:pPr>
              <w:rPr>
                <w:b/>
                <w:sz w:val="28"/>
                <w:szCs w:val="28"/>
              </w:rPr>
            </w:pPr>
            <w:r w:rsidRPr="0041119E">
              <w:rPr>
                <w:b/>
                <w:sz w:val="28"/>
                <w:szCs w:val="28"/>
              </w:rPr>
              <w:t>0</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9.</w:t>
            </w:r>
          </w:p>
        </w:tc>
        <w:tc>
          <w:tcPr>
            <w:tcW w:w="2579" w:type="dxa"/>
          </w:tcPr>
          <w:p w:rsidR="00C03EF1" w:rsidRPr="0041119E" w:rsidRDefault="00C03EF1" w:rsidP="00B8633E">
            <w:pPr>
              <w:rPr>
                <w:sz w:val="28"/>
                <w:szCs w:val="28"/>
              </w:rPr>
            </w:pPr>
            <w:r w:rsidRPr="0041119E">
              <w:rPr>
                <w:sz w:val="28"/>
                <w:szCs w:val="28"/>
              </w:rPr>
              <w:t xml:space="preserve">Учитель  химии </w:t>
            </w:r>
          </w:p>
        </w:tc>
        <w:tc>
          <w:tcPr>
            <w:tcW w:w="2579" w:type="dxa"/>
          </w:tcPr>
          <w:p w:rsidR="00C03EF1" w:rsidRPr="0041119E" w:rsidRDefault="00C03EF1" w:rsidP="00B8633E">
            <w:pPr>
              <w:rPr>
                <w:b/>
                <w:sz w:val="28"/>
                <w:szCs w:val="28"/>
              </w:rPr>
            </w:pPr>
            <w:r w:rsidRPr="0041119E">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10.</w:t>
            </w:r>
          </w:p>
        </w:tc>
        <w:tc>
          <w:tcPr>
            <w:tcW w:w="2579" w:type="dxa"/>
          </w:tcPr>
          <w:p w:rsidR="00C03EF1" w:rsidRPr="0041119E" w:rsidRDefault="00C03EF1" w:rsidP="00B8633E">
            <w:pPr>
              <w:rPr>
                <w:sz w:val="28"/>
                <w:szCs w:val="28"/>
              </w:rPr>
            </w:pPr>
            <w:r w:rsidRPr="0041119E">
              <w:rPr>
                <w:sz w:val="28"/>
                <w:szCs w:val="28"/>
              </w:rPr>
              <w:t xml:space="preserve">Учителей технологии </w:t>
            </w:r>
          </w:p>
        </w:tc>
        <w:tc>
          <w:tcPr>
            <w:tcW w:w="2579" w:type="dxa"/>
          </w:tcPr>
          <w:p w:rsidR="00C03EF1" w:rsidRPr="0041119E" w:rsidRDefault="004D3057" w:rsidP="00B8633E">
            <w:pPr>
              <w:rPr>
                <w:b/>
                <w:sz w:val="28"/>
                <w:szCs w:val="28"/>
              </w:rPr>
            </w:pPr>
            <w:r>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11.</w:t>
            </w:r>
          </w:p>
        </w:tc>
        <w:tc>
          <w:tcPr>
            <w:tcW w:w="2579" w:type="dxa"/>
          </w:tcPr>
          <w:p w:rsidR="00C03EF1" w:rsidRPr="0041119E" w:rsidRDefault="00C03EF1" w:rsidP="00B8633E">
            <w:pPr>
              <w:rPr>
                <w:sz w:val="28"/>
                <w:szCs w:val="28"/>
              </w:rPr>
            </w:pPr>
            <w:r w:rsidRPr="0041119E">
              <w:rPr>
                <w:sz w:val="28"/>
                <w:szCs w:val="28"/>
              </w:rPr>
              <w:t>Учителей  истории и обществознания</w:t>
            </w:r>
          </w:p>
        </w:tc>
        <w:tc>
          <w:tcPr>
            <w:tcW w:w="2579" w:type="dxa"/>
          </w:tcPr>
          <w:p w:rsidR="00C03EF1" w:rsidRPr="0041119E" w:rsidRDefault="00C03EF1" w:rsidP="00B8633E">
            <w:pPr>
              <w:rPr>
                <w:b/>
                <w:sz w:val="28"/>
                <w:szCs w:val="28"/>
              </w:rPr>
            </w:pPr>
            <w:r w:rsidRPr="0041119E">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12.</w:t>
            </w:r>
          </w:p>
        </w:tc>
        <w:tc>
          <w:tcPr>
            <w:tcW w:w="2579" w:type="dxa"/>
          </w:tcPr>
          <w:p w:rsidR="00C03EF1" w:rsidRPr="0041119E" w:rsidRDefault="00C03EF1" w:rsidP="00B8633E">
            <w:pPr>
              <w:rPr>
                <w:sz w:val="28"/>
                <w:szCs w:val="28"/>
              </w:rPr>
            </w:pPr>
            <w:r w:rsidRPr="0041119E">
              <w:rPr>
                <w:sz w:val="28"/>
                <w:szCs w:val="28"/>
              </w:rPr>
              <w:t>Учитель музыки</w:t>
            </w:r>
          </w:p>
        </w:tc>
        <w:tc>
          <w:tcPr>
            <w:tcW w:w="2579" w:type="dxa"/>
          </w:tcPr>
          <w:p w:rsidR="00C03EF1" w:rsidRPr="0041119E" w:rsidRDefault="00C03EF1" w:rsidP="00B8633E">
            <w:pPr>
              <w:rPr>
                <w:b/>
                <w:sz w:val="28"/>
                <w:szCs w:val="28"/>
              </w:rPr>
            </w:pPr>
            <w:r w:rsidRPr="0041119E">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13.</w:t>
            </w:r>
          </w:p>
        </w:tc>
        <w:tc>
          <w:tcPr>
            <w:tcW w:w="2579" w:type="dxa"/>
          </w:tcPr>
          <w:p w:rsidR="00C03EF1" w:rsidRPr="0041119E" w:rsidRDefault="00C03EF1" w:rsidP="00B8633E">
            <w:pPr>
              <w:rPr>
                <w:sz w:val="28"/>
                <w:szCs w:val="28"/>
              </w:rPr>
            </w:pPr>
            <w:r w:rsidRPr="0041119E">
              <w:rPr>
                <w:sz w:val="28"/>
                <w:szCs w:val="28"/>
              </w:rPr>
              <w:t xml:space="preserve">Учитель </w:t>
            </w:r>
            <w:proofErr w:type="gramStart"/>
            <w:r w:rsidRPr="0041119E">
              <w:rPr>
                <w:sz w:val="28"/>
                <w:szCs w:val="28"/>
              </w:rPr>
              <w:t>ИЗО</w:t>
            </w:r>
            <w:proofErr w:type="gramEnd"/>
            <w:r w:rsidRPr="0041119E">
              <w:rPr>
                <w:sz w:val="28"/>
                <w:szCs w:val="28"/>
              </w:rPr>
              <w:t xml:space="preserve">  </w:t>
            </w:r>
          </w:p>
        </w:tc>
        <w:tc>
          <w:tcPr>
            <w:tcW w:w="2579" w:type="dxa"/>
          </w:tcPr>
          <w:p w:rsidR="00C03EF1" w:rsidRPr="0041119E" w:rsidRDefault="00C03EF1" w:rsidP="00B8633E">
            <w:pPr>
              <w:rPr>
                <w:b/>
                <w:sz w:val="28"/>
                <w:szCs w:val="28"/>
              </w:rPr>
            </w:pPr>
            <w:r w:rsidRPr="0041119E">
              <w:rPr>
                <w:b/>
                <w:sz w:val="28"/>
                <w:szCs w:val="28"/>
              </w:rPr>
              <w:t>0</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14.</w:t>
            </w:r>
          </w:p>
        </w:tc>
        <w:tc>
          <w:tcPr>
            <w:tcW w:w="2579" w:type="dxa"/>
          </w:tcPr>
          <w:p w:rsidR="00C03EF1" w:rsidRPr="0041119E" w:rsidRDefault="00C03EF1" w:rsidP="00B8633E">
            <w:pPr>
              <w:rPr>
                <w:sz w:val="28"/>
                <w:szCs w:val="28"/>
              </w:rPr>
            </w:pPr>
            <w:r w:rsidRPr="0041119E">
              <w:rPr>
                <w:sz w:val="28"/>
                <w:szCs w:val="28"/>
              </w:rPr>
              <w:t>Учитель МХК</w:t>
            </w:r>
          </w:p>
        </w:tc>
        <w:tc>
          <w:tcPr>
            <w:tcW w:w="2579" w:type="dxa"/>
          </w:tcPr>
          <w:p w:rsidR="00C03EF1" w:rsidRPr="0041119E" w:rsidRDefault="00C03EF1" w:rsidP="00B8633E">
            <w:pPr>
              <w:rPr>
                <w:b/>
                <w:sz w:val="28"/>
                <w:szCs w:val="28"/>
              </w:rPr>
            </w:pPr>
            <w:r w:rsidRPr="0041119E">
              <w:rPr>
                <w:b/>
                <w:sz w:val="28"/>
                <w:szCs w:val="28"/>
              </w:rPr>
              <w:t>0</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15.</w:t>
            </w:r>
          </w:p>
        </w:tc>
        <w:tc>
          <w:tcPr>
            <w:tcW w:w="2579" w:type="dxa"/>
          </w:tcPr>
          <w:p w:rsidR="00C03EF1" w:rsidRPr="0041119E" w:rsidRDefault="00C03EF1" w:rsidP="00B8633E">
            <w:pPr>
              <w:rPr>
                <w:sz w:val="28"/>
                <w:szCs w:val="28"/>
              </w:rPr>
            </w:pPr>
            <w:r w:rsidRPr="0041119E">
              <w:rPr>
                <w:sz w:val="28"/>
                <w:szCs w:val="28"/>
              </w:rPr>
              <w:t>Учитель ОБЖ</w:t>
            </w:r>
          </w:p>
        </w:tc>
        <w:tc>
          <w:tcPr>
            <w:tcW w:w="2579" w:type="dxa"/>
          </w:tcPr>
          <w:p w:rsidR="00C03EF1" w:rsidRPr="0041119E" w:rsidRDefault="00C03EF1" w:rsidP="00B8633E">
            <w:pPr>
              <w:rPr>
                <w:b/>
                <w:sz w:val="28"/>
                <w:szCs w:val="28"/>
              </w:rPr>
            </w:pPr>
            <w:r w:rsidRPr="0041119E">
              <w:rPr>
                <w:b/>
                <w:sz w:val="28"/>
                <w:szCs w:val="28"/>
              </w:rPr>
              <w:t>1</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16.</w:t>
            </w:r>
          </w:p>
        </w:tc>
        <w:tc>
          <w:tcPr>
            <w:tcW w:w="2579" w:type="dxa"/>
          </w:tcPr>
          <w:p w:rsidR="00C03EF1" w:rsidRPr="0041119E" w:rsidRDefault="00C03EF1" w:rsidP="00B8633E">
            <w:pPr>
              <w:rPr>
                <w:sz w:val="28"/>
                <w:szCs w:val="28"/>
              </w:rPr>
            </w:pPr>
            <w:r w:rsidRPr="0041119E">
              <w:rPr>
                <w:sz w:val="28"/>
                <w:szCs w:val="28"/>
              </w:rPr>
              <w:t>Учителей физической культуры</w:t>
            </w:r>
          </w:p>
        </w:tc>
        <w:tc>
          <w:tcPr>
            <w:tcW w:w="2579" w:type="dxa"/>
          </w:tcPr>
          <w:p w:rsidR="00C03EF1" w:rsidRPr="0041119E" w:rsidRDefault="004D3057" w:rsidP="00B8633E">
            <w:pPr>
              <w:rPr>
                <w:b/>
                <w:sz w:val="28"/>
                <w:szCs w:val="28"/>
              </w:rPr>
            </w:pPr>
            <w:r>
              <w:rPr>
                <w:b/>
                <w:sz w:val="28"/>
                <w:szCs w:val="28"/>
              </w:rPr>
              <w:t>2</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17.</w:t>
            </w:r>
          </w:p>
        </w:tc>
        <w:tc>
          <w:tcPr>
            <w:tcW w:w="2579" w:type="dxa"/>
          </w:tcPr>
          <w:p w:rsidR="00C03EF1" w:rsidRPr="0041119E" w:rsidRDefault="00C03EF1" w:rsidP="00B8633E">
            <w:pPr>
              <w:rPr>
                <w:sz w:val="28"/>
                <w:szCs w:val="28"/>
              </w:rPr>
            </w:pPr>
            <w:r w:rsidRPr="0041119E">
              <w:rPr>
                <w:sz w:val="28"/>
                <w:szCs w:val="28"/>
              </w:rPr>
              <w:t xml:space="preserve">Учителей начальной школы </w:t>
            </w:r>
          </w:p>
        </w:tc>
        <w:tc>
          <w:tcPr>
            <w:tcW w:w="2579" w:type="dxa"/>
          </w:tcPr>
          <w:p w:rsidR="00C03EF1" w:rsidRPr="0041119E" w:rsidRDefault="00C03EF1" w:rsidP="00B8633E">
            <w:pPr>
              <w:rPr>
                <w:b/>
                <w:sz w:val="28"/>
                <w:szCs w:val="28"/>
              </w:rPr>
            </w:pPr>
            <w:r w:rsidRPr="0041119E">
              <w:rPr>
                <w:b/>
                <w:sz w:val="28"/>
                <w:szCs w:val="28"/>
              </w:rPr>
              <w:t>5</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18.</w:t>
            </w:r>
          </w:p>
        </w:tc>
        <w:tc>
          <w:tcPr>
            <w:tcW w:w="2579" w:type="dxa"/>
          </w:tcPr>
          <w:p w:rsidR="00C03EF1" w:rsidRPr="0041119E" w:rsidRDefault="00C03EF1" w:rsidP="00B8633E">
            <w:pPr>
              <w:rPr>
                <w:sz w:val="28"/>
                <w:szCs w:val="28"/>
              </w:rPr>
            </w:pPr>
            <w:r w:rsidRPr="0041119E">
              <w:rPr>
                <w:sz w:val="28"/>
                <w:szCs w:val="28"/>
              </w:rPr>
              <w:t>Психологи</w:t>
            </w:r>
          </w:p>
        </w:tc>
        <w:tc>
          <w:tcPr>
            <w:tcW w:w="2579" w:type="dxa"/>
          </w:tcPr>
          <w:p w:rsidR="00C03EF1" w:rsidRPr="0041119E" w:rsidRDefault="00C03EF1" w:rsidP="00B8633E">
            <w:pPr>
              <w:rPr>
                <w:b/>
                <w:sz w:val="28"/>
                <w:szCs w:val="28"/>
              </w:rPr>
            </w:pPr>
            <w:r w:rsidRPr="0041119E">
              <w:rPr>
                <w:b/>
                <w:sz w:val="28"/>
                <w:szCs w:val="28"/>
              </w:rPr>
              <w:t>0</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19.</w:t>
            </w:r>
          </w:p>
        </w:tc>
        <w:tc>
          <w:tcPr>
            <w:tcW w:w="2579" w:type="dxa"/>
          </w:tcPr>
          <w:p w:rsidR="00C03EF1" w:rsidRPr="0041119E" w:rsidRDefault="00C03EF1" w:rsidP="00B8633E">
            <w:pPr>
              <w:rPr>
                <w:sz w:val="28"/>
                <w:szCs w:val="28"/>
              </w:rPr>
            </w:pPr>
            <w:r w:rsidRPr="0041119E">
              <w:rPr>
                <w:sz w:val="28"/>
                <w:szCs w:val="28"/>
              </w:rPr>
              <w:t>Социальные педагоги</w:t>
            </w:r>
          </w:p>
        </w:tc>
        <w:tc>
          <w:tcPr>
            <w:tcW w:w="2579" w:type="dxa"/>
          </w:tcPr>
          <w:p w:rsidR="00C03EF1" w:rsidRPr="0041119E" w:rsidRDefault="00C03EF1" w:rsidP="00B8633E">
            <w:pPr>
              <w:rPr>
                <w:b/>
                <w:sz w:val="28"/>
                <w:szCs w:val="28"/>
              </w:rPr>
            </w:pPr>
            <w:r w:rsidRPr="0041119E">
              <w:rPr>
                <w:b/>
                <w:sz w:val="28"/>
                <w:szCs w:val="28"/>
              </w:rPr>
              <w:t>0</w:t>
            </w:r>
          </w:p>
        </w:tc>
        <w:tc>
          <w:tcPr>
            <w:tcW w:w="2579" w:type="dxa"/>
          </w:tcPr>
          <w:p w:rsidR="00C03EF1" w:rsidRPr="0041119E" w:rsidRDefault="00C03EF1" w:rsidP="00B8633E">
            <w:pPr>
              <w:rPr>
                <w:b/>
                <w:sz w:val="28"/>
                <w:szCs w:val="28"/>
              </w:rPr>
            </w:pPr>
          </w:p>
        </w:tc>
      </w:tr>
      <w:tr w:rsidR="00C03EF1" w:rsidRPr="0041119E" w:rsidTr="00B8633E">
        <w:trPr>
          <w:jc w:val="center"/>
        </w:trPr>
        <w:tc>
          <w:tcPr>
            <w:tcW w:w="619" w:type="dxa"/>
          </w:tcPr>
          <w:p w:rsidR="00C03EF1" w:rsidRPr="0041119E" w:rsidRDefault="00C03EF1" w:rsidP="00B8633E">
            <w:pPr>
              <w:rPr>
                <w:sz w:val="28"/>
                <w:szCs w:val="28"/>
              </w:rPr>
            </w:pPr>
            <w:r w:rsidRPr="0041119E">
              <w:rPr>
                <w:sz w:val="28"/>
                <w:szCs w:val="28"/>
              </w:rPr>
              <w:t>20.</w:t>
            </w:r>
          </w:p>
        </w:tc>
        <w:tc>
          <w:tcPr>
            <w:tcW w:w="2579" w:type="dxa"/>
          </w:tcPr>
          <w:p w:rsidR="00C03EF1" w:rsidRPr="0041119E" w:rsidRDefault="00C03EF1" w:rsidP="00B8633E">
            <w:pPr>
              <w:rPr>
                <w:sz w:val="28"/>
                <w:szCs w:val="28"/>
              </w:rPr>
            </w:pPr>
            <w:r w:rsidRPr="0041119E">
              <w:rPr>
                <w:sz w:val="28"/>
                <w:szCs w:val="28"/>
              </w:rPr>
              <w:t xml:space="preserve">Иные </w:t>
            </w:r>
          </w:p>
        </w:tc>
        <w:tc>
          <w:tcPr>
            <w:tcW w:w="2579" w:type="dxa"/>
          </w:tcPr>
          <w:p w:rsidR="00C03EF1" w:rsidRPr="0041119E" w:rsidRDefault="004D3057" w:rsidP="00B8633E">
            <w:pPr>
              <w:rPr>
                <w:b/>
                <w:sz w:val="28"/>
                <w:szCs w:val="28"/>
              </w:rPr>
            </w:pPr>
            <w:r>
              <w:rPr>
                <w:b/>
                <w:sz w:val="28"/>
                <w:szCs w:val="28"/>
              </w:rPr>
              <w:t>0</w:t>
            </w:r>
          </w:p>
        </w:tc>
        <w:tc>
          <w:tcPr>
            <w:tcW w:w="2579" w:type="dxa"/>
          </w:tcPr>
          <w:p w:rsidR="00C03EF1" w:rsidRPr="0041119E" w:rsidRDefault="00C03EF1" w:rsidP="00B8633E">
            <w:pPr>
              <w:rPr>
                <w:b/>
                <w:sz w:val="28"/>
                <w:szCs w:val="28"/>
              </w:rPr>
            </w:pPr>
          </w:p>
        </w:tc>
      </w:tr>
    </w:tbl>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Информация о прохождении курсовой подготовки педагогическими работниками</w:t>
      </w:r>
    </w:p>
    <w:p w:rsidR="00C03EF1" w:rsidRPr="0041119E" w:rsidRDefault="00C03EF1" w:rsidP="00C03EF1">
      <w:pPr>
        <w:rPr>
          <w:b/>
          <w:sz w:val="28"/>
          <w:szCs w:val="28"/>
        </w:rPr>
      </w:pPr>
    </w:p>
    <w:tbl>
      <w:tblPr>
        <w:tblW w:w="0" w:type="auto"/>
        <w:jc w:val="center"/>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gridCol w:w="2208"/>
        <w:gridCol w:w="2610"/>
      </w:tblGrid>
      <w:tr w:rsidR="00C03EF1" w:rsidRPr="0041119E" w:rsidTr="00B8633E">
        <w:trPr>
          <w:jc w:val="center"/>
        </w:trPr>
        <w:tc>
          <w:tcPr>
            <w:tcW w:w="3853" w:type="dxa"/>
          </w:tcPr>
          <w:p w:rsidR="00C03EF1" w:rsidRPr="0041119E" w:rsidRDefault="00C03EF1" w:rsidP="00B8633E">
            <w:pPr>
              <w:rPr>
                <w:bCs/>
                <w:sz w:val="28"/>
                <w:szCs w:val="28"/>
              </w:rPr>
            </w:pPr>
            <w:r w:rsidRPr="0041119E">
              <w:rPr>
                <w:bCs/>
                <w:sz w:val="28"/>
                <w:szCs w:val="28"/>
              </w:rPr>
              <w:t>Общее количество педагогических работников</w:t>
            </w:r>
          </w:p>
        </w:tc>
        <w:tc>
          <w:tcPr>
            <w:tcW w:w="2208" w:type="dxa"/>
            <w:tcBorders>
              <w:right w:val="single" w:sz="4" w:space="0" w:color="auto"/>
            </w:tcBorders>
          </w:tcPr>
          <w:p w:rsidR="00C03EF1" w:rsidRPr="0041119E" w:rsidRDefault="00C03EF1" w:rsidP="00B8633E">
            <w:pPr>
              <w:rPr>
                <w:bCs/>
                <w:sz w:val="28"/>
                <w:szCs w:val="28"/>
              </w:rPr>
            </w:pPr>
            <w:r w:rsidRPr="0041119E">
              <w:rPr>
                <w:bCs/>
                <w:sz w:val="28"/>
                <w:szCs w:val="28"/>
              </w:rPr>
              <w:t xml:space="preserve">Общее количество </w:t>
            </w:r>
            <w:r w:rsidRPr="0041119E">
              <w:rPr>
                <w:bCs/>
                <w:sz w:val="28"/>
                <w:szCs w:val="28"/>
              </w:rPr>
              <w:lastRenderedPageBreak/>
              <w:t>педагогических работников, прош</w:t>
            </w:r>
            <w:r w:rsidR="0002088D">
              <w:rPr>
                <w:bCs/>
                <w:sz w:val="28"/>
                <w:szCs w:val="28"/>
              </w:rPr>
              <w:t>едших курсовую подготовку в 2014-2015</w:t>
            </w:r>
            <w:r w:rsidRPr="0041119E">
              <w:rPr>
                <w:bCs/>
                <w:sz w:val="28"/>
                <w:szCs w:val="28"/>
              </w:rPr>
              <w:t xml:space="preserve"> уч. г.</w:t>
            </w:r>
          </w:p>
        </w:tc>
        <w:tc>
          <w:tcPr>
            <w:tcW w:w="2610" w:type="dxa"/>
            <w:tcBorders>
              <w:right w:val="single" w:sz="4" w:space="0" w:color="auto"/>
            </w:tcBorders>
          </w:tcPr>
          <w:p w:rsidR="00C03EF1" w:rsidRPr="0041119E" w:rsidRDefault="00C03EF1" w:rsidP="00B8633E">
            <w:pPr>
              <w:rPr>
                <w:bCs/>
                <w:sz w:val="28"/>
                <w:szCs w:val="28"/>
              </w:rPr>
            </w:pPr>
            <w:r w:rsidRPr="0041119E">
              <w:rPr>
                <w:bCs/>
                <w:sz w:val="28"/>
                <w:szCs w:val="28"/>
              </w:rPr>
              <w:lastRenderedPageBreak/>
              <w:t xml:space="preserve">Общее количество педагогических </w:t>
            </w:r>
            <w:r w:rsidRPr="0041119E">
              <w:rPr>
                <w:bCs/>
                <w:sz w:val="28"/>
                <w:szCs w:val="28"/>
              </w:rPr>
              <w:lastRenderedPageBreak/>
              <w:t>работников, которым необходимо п</w:t>
            </w:r>
            <w:r w:rsidR="0002088D">
              <w:rPr>
                <w:bCs/>
                <w:sz w:val="28"/>
                <w:szCs w:val="28"/>
              </w:rPr>
              <w:t>ройти курсовую подготовку в 2015-2016</w:t>
            </w:r>
            <w:r w:rsidRPr="0041119E">
              <w:rPr>
                <w:bCs/>
                <w:sz w:val="28"/>
                <w:szCs w:val="28"/>
              </w:rPr>
              <w:t xml:space="preserve"> уч. г.</w:t>
            </w:r>
          </w:p>
        </w:tc>
      </w:tr>
      <w:tr w:rsidR="00C03EF1" w:rsidRPr="0041119E" w:rsidTr="00B8633E">
        <w:trPr>
          <w:jc w:val="center"/>
        </w:trPr>
        <w:tc>
          <w:tcPr>
            <w:tcW w:w="3853" w:type="dxa"/>
          </w:tcPr>
          <w:p w:rsidR="00C03EF1" w:rsidRPr="0041119E" w:rsidRDefault="0002088D" w:rsidP="00B8633E">
            <w:pPr>
              <w:rPr>
                <w:bCs/>
                <w:sz w:val="28"/>
                <w:szCs w:val="28"/>
              </w:rPr>
            </w:pPr>
            <w:r>
              <w:rPr>
                <w:bCs/>
                <w:sz w:val="28"/>
                <w:szCs w:val="28"/>
              </w:rPr>
              <w:lastRenderedPageBreak/>
              <w:t>26</w:t>
            </w:r>
          </w:p>
        </w:tc>
        <w:tc>
          <w:tcPr>
            <w:tcW w:w="2208" w:type="dxa"/>
            <w:tcBorders>
              <w:right w:val="single" w:sz="4" w:space="0" w:color="auto"/>
            </w:tcBorders>
          </w:tcPr>
          <w:p w:rsidR="00C03EF1" w:rsidRPr="0041119E" w:rsidRDefault="0002088D" w:rsidP="00B8633E">
            <w:pPr>
              <w:rPr>
                <w:bCs/>
                <w:sz w:val="28"/>
                <w:szCs w:val="28"/>
              </w:rPr>
            </w:pPr>
            <w:r>
              <w:rPr>
                <w:bCs/>
                <w:sz w:val="28"/>
                <w:szCs w:val="28"/>
              </w:rPr>
              <w:t>4</w:t>
            </w:r>
          </w:p>
        </w:tc>
        <w:tc>
          <w:tcPr>
            <w:tcW w:w="2610" w:type="dxa"/>
            <w:tcBorders>
              <w:right w:val="single" w:sz="4" w:space="0" w:color="auto"/>
            </w:tcBorders>
          </w:tcPr>
          <w:p w:rsidR="00C03EF1" w:rsidRPr="0041119E" w:rsidRDefault="0002088D" w:rsidP="00B8633E">
            <w:pPr>
              <w:rPr>
                <w:bCs/>
                <w:sz w:val="28"/>
                <w:szCs w:val="28"/>
              </w:rPr>
            </w:pPr>
            <w:r>
              <w:rPr>
                <w:bCs/>
                <w:sz w:val="28"/>
                <w:szCs w:val="28"/>
              </w:rPr>
              <w:t xml:space="preserve"> 11</w:t>
            </w:r>
          </w:p>
        </w:tc>
      </w:tr>
    </w:tbl>
    <w:p w:rsidR="00C03EF1" w:rsidRPr="0041119E" w:rsidRDefault="00C03EF1" w:rsidP="00C03EF1">
      <w:pPr>
        <w:rPr>
          <w:b/>
          <w:sz w:val="28"/>
          <w:szCs w:val="28"/>
        </w:rPr>
      </w:pPr>
    </w:p>
    <w:p w:rsidR="00C03EF1" w:rsidRPr="0041119E" w:rsidRDefault="00C03EF1" w:rsidP="001960CF">
      <w:pPr>
        <w:numPr>
          <w:ilvl w:val="1"/>
          <w:numId w:val="122"/>
        </w:numPr>
        <w:spacing w:after="200" w:line="276" w:lineRule="auto"/>
        <w:rPr>
          <w:b/>
          <w:sz w:val="28"/>
          <w:szCs w:val="28"/>
        </w:rPr>
      </w:pPr>
      <w:r w:rsidRPr="0041119E">
        <w:rPr>
          <w:b/>
          <w:sz w:val="28"/>
          <w:szCs w:val="28"/>
        </w:rPr>
        <w:t>Текучесть педагогических кадров</w:t>
      </w:r>
    </w:p>
    <w:p w:rsidR="00C03EF1" w:rsidRPr="0041119E" w:rsidRDefault="00424E6C" w:rsidP="00C03EF1">
      <w:pPr>
        <w:rPr>
          <w:b/>
          <w:sz w:val="28"/>
          <w:szCs w:val="28"/>
        </w:rPr>
      </w:pPr>
      <w:r>
        <w:rPr>
          <w:b/>
          <w:sz w:val="28"/>
          <w:szCs w:val="28"/>
        </w:rPr>
        <w:t xml:space="preserve"> </w:t>
      </w:r>
    </w:p>
    <w:p w:rsidR="00C03EF1" w:rsidRPr="0041119E" w:rsidRDefault="00C03EF1" w:rsidP="00C03EF1">
      <w:pPr>
        <w:rPr>
          <w:sz w:val="28"/>
          <w:szCs w:val="28"/>
        </w:rPr>
      </w:pPr>
      <w:r w:rsidRPr="0041119E">
        <w:rPr>
          <w:sz w:val="28"/>
          <w:szCs w:val="28"/>
        </w:rPr>
        <w:t xml:space="preserve">Кадрами </w:t>
      </w:r>
      <w:proofErr w:type="gramStart"/>
      <w:r w:rsidRPr="0041119E">
        <w:rPr>
          <w:sz w:val="28"/>
          <w:szCs w:val="28"/>
        </w:rPr>
        <w:t>обеспечены</w:t>
      </w:r>
      <w:proofErr w:type="gramEnd"/>
      <w:r w:rsidRPr="0041119E">
        <w:rPr>
          <w:sz w:val="28"/>
          <w:szCs w:val="28"/>
        </w:rPr>
        <w:t>, вакансий – нет.</w:t>
      </w:r>
    </w:p>
    <w:p w:rsidR="00C03EF1" w:rsidRPr="0041119E" w:rsidRDefault="00C03EF1" w:rsidP="00C03EF1">
      <w:pPr>
        <w:rPr>
          <w:sz w:val="28"/>
          <w:szCs w:val="28"/>
        </w:rPr>
      </w:pPr>
    </w:p>
    <w:p w:rsidR="00C03EF1" w:rsidRPr="0041119E" w:rsidRDefault="00C03EF1" w:rsidP="00C03EF1">
      <w:pPr>
        <w:rPr>
          <w:sz w:val="28"/>
          <w:szCs w:val="28"/>
        </w:rPr>
      </w:pPr>
    </w:p>
    <w:p w:rsidR="00C03EF1" w:rsidRPr="0041119E" w:rsidRDefault="00C03EF1" w:rsidP="00C03EF1">
      <w:pPr>
        <w:rPr>
          <w:sz w:val="28"/>
          <w:szCs w:val="28"/>
        </w:rPr>
      </w:pPr>
    </w:p>
    <w:p w:rsidR="00C03EF1" w:rsidRPr="0041119E" w:rsidRDefault="00C03EF1" w:rsidP="00C03EF1">
      <w:pPr>
        <w:rPr>
          <w:sz w:val="28"/>
          <w:szCs w:val="28"/>
        </w:rPr>
      </w:pPr>
    </w:p>
    <w:p w:rsidR="00C03EF1" w:rsidRPr="0041119E" w:rsidRDefault="00C03EF1" w:rsidP="00C03EF1">
      <w:pPr>
        <w:rPr>
          <w:sz w:val="28"/>
          <w:szCs w:val="28"/>
        </w:rPr>
      </w:pPr>
    </w:p>
    <w:p w:rsidR="00C03EF1" w:rsidRPr="0041119E" w:rsidRDefault="00C03EF1" w:rsidP="00C03EF1">
      <w:pPr>
        <w:rPr>
          <w:sz w:val="28"/>
          <w:szCs w:val="28"/>
        </w:rPr>
      </w:pPr>
    </w:p>
    <w:p w:rsidR="00C03EF1" w:rsidRPr="0041119E" w:rsidRDefault="00C03EF1" w:rsidP="00C03EF1">
      <w:pPr>
        <w:rPr>
          <w:sz w:val="28"/>
          <w:szCs w:val="28"/>
        </w:rPr>
      </w:pPr>
    </w:p>
    <w:p w:rsidR="00C03EF1" w:rsidRPr="0041119E" w:rsidRDefault="00C03EF1" w:rsidP="00C03EF1">
      <w:pPr>
        <w:rPr>
          <w:sz w:val="28"/>
          <w:szCs w:val="28"/>
        </w:rPr>
      </w:pPr>
    </w:p>
    <w:p w:rsidR="00C03EF1" w:rsidRPr="0002088D" w:rsidRDefault="00C03EF1" w:rsidP="00C03EF1">
      <w:pPr>
        <w:rPr>
          <w:color w:val="FF0000"/>
          <w:sz w:val="28"/>
          <w:szCs w:val="28"/>
        </w:rPr>
      </w:pPr>
    </w:p>
    <w:p w:rsidR="00C03EF1" w:rsidRPr="0041119E" w:rsidRDefault="00C03EF1" w:rsidP="00C03EF1">
      <w:pPr>
        <w:rPr>
          <w:sz w:val="28"/>
          <w:szCs w:val="28"/>
        </w:rPr>
        <w:sectPr w:rsidR="00C03EF1" w:rsidRPr="0041119E" w:rsidSect="00B8633E">
          <w:pgSz w:w="11906" w:h="16838"/>
          <w:pgMar w:top="568" w:right="851" w:bottom="709" w:left="850" w:header="737" w:footer="57" w:gutter="0"/>
          <w:cols w:space="708"/>
          <w:titlePg/>
          <w:docGrid w:linePitch="360"/>
        </w:sectPr>
      </w:pPr>
    </w:p>
    <w:p w:rsidR="001F4C0F" w:rsidRPr="001F4C0F" w:rsidRDefault="001F4C0F" w:rsidP="001F4C0F">
      <w:pPr>
        <w:jc w:val="both"/>
        <w:rPr>
          <w:sz w:val="28"/>
          <w:szCs w:val="28"/>
        </w:rPr>
      </w:pPr>
    </w:p>
    <w:p w:rsidR="001F4C0F" w:rsidRPr="00837FD9" w:rsidRDefault="00442780" w:rsidP="001F4C0F">
      <w:pPr>
        <w:pStyle w:val="a3"/>
        <w:spacing w:before="0" w:beforeAutospacing="0" w:after="0" w:afterAutospacing="0"/>
        <w:ind w:firstLine="426"/>
        <w:rPr>
          <w:rStyle w:val="a4"/>
          <w:rFonts w:ascii="Times New Roman" w:hAnsi="Times New Roman" w:cs="Times New Roman"/>
          <w:sz w:val="28"/>
          <w:szCs w:val="28"/>
        </w:rPr>
      </w:pPr>
      <w:r w:rsidRPr="00837FD9">
        <w:rPr>
          <w:rFonts w:ascii="Times New Roman" w:hAnsi="Times New Roman" w:cs="Times New Roman"/>
          <w:sz w:val="28"/>
          <w:szCs w:val="28"/>
        </w:rPr>
        <w:t xml:space="preserve">            </w:t>
      </w:r>
    </w:p>
    <w:p w:rsidR="00854EAE" w:rsidRPr="00837FD9" w:rsidRDefault="001F4C0F" w:rsidP="001960CF">
      <w:pPr>
        <w:pStyle w:val="a3"/>
        <w:numPr>
          <w:ilvl w:val="0"/>
          <w:numId w:val="113"/>
        </w:numPr>
        <w:spacing w:before="0" w:beforeAutospacing="0" w:after="0" w:afterAutospacing="0"/>
        <w:ind w:firstLine="426"/>
        <w:rPr>
          <w:rFonts w:ascii="Times New Roman" w:hAnsi="Times New Roman" w:cs="Times New Roman"/>
          <w:sz w:val="28"/>
          <w:szCs w:val="28"/>
        </w:rPr>
      </w:pPr>
      <w:r>
        <w:rPr>
          <w:rStyle w:val="a4"/>
          <w:rFonts w:ascii="Times New Roman" w:hAnsi="Times New Roman" w:cs="Times New Roman"/>
          <w:sz w:val="28"/>
          <w:szCs w:val="28"/>
        </w:rPr>
        <w:t xml:space="preserve">Особенности образовательного процесса </w:t>
      </w:r>
      <w:r w:rsidR="00854EAE" w:rsidRPr="00837FD9">
        <w:rPr>
          <w:rStyle w:val="a4"/>
          <w:rFonts w:ascii="Times New Roman" w:hAnsi="Times New Roman" w:cs="Times New Roman"/>
          <w:sz w:val="28"/>
          <w:szCs w:val="28"/>
        </w:rPr>
        <w:t>и применяемые в нем технологии</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Особенности организации образовательного процесса заключаются в применении педагогических технологий, ориентированных на поэтапное создание условий для развития личности обучающегося.</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Технологическое обеспечение происходит за счет использования педагогами школы  современных образовательных технологий, которые обеспечивают  принципы личностно-ориентированного обучения и</w:t>
      </w:r>
      <w:r w:rsidR="001F4C0F">
        <w:rPr>
          <w:rFonts w:ascii="Times New Roman" w:hAnsi="Times New Roman" w:cs="Times New Roman"/>
          <w:sz w:val="28"/>
          <w:szCs w:val="28"/>
        </w:rPr>
        <w:t xml:space="preserve"> являются  </w:t>
      </w:r>
      <w:proofErr w:type="spellStart"/>
      <w:r w:rsidR="001F4C0F">
        <w:rPr>
          <w:rFonts w:ascii="Times New Roman" w:hAnsi="Times New Roman" w:cs="Times New Roman"/>
          <w:sz w:val="28"/>
          <w:szCs w:val="28"/>
        </w:rPr>
        <w:t>здоровьесберегающими</w:t>
      </w:r>
      <w:proofErr w:type="spellEnd"/>
      <w:r w:rsidR="001F4C0F">
        <w:rPr>
          <w:rFonts w:ascii="Times New Roman" w:hAnsi="Times New Roman" w:cs="Times New Roman"/>
          <w:sz w:val="28"/>
          <w:szCs w:val="28"/>
        </w:rPr>
        <w:t>.</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С учетом особенностей  образования выделены следующие технологии: информационные, </w:t>
      </w:r>
      <w:proofErr w:type="spellStart"/>
      <w:r w:rsidRPr="00837FD9">
        <w:rPr>
          <w:rFonts w:ascii="Times New Roman" w:hAnsi="Times New Roman" w:cs="Times New Roman"/>
          <w:sz w:val="28"/>
          <w:szCs w:val="28"/>
        </w:rPr>
        <w:t>деятельностные</w:t>
      </w:r>
      <w:proofErr w:type="spellEnd"/>
      <w:r w:rsidRPr="00837FD9">
        <w:rPr>
          <w:rFonts w:ascii="Times New Roman" w:hAnsi="Times New Roman" w:cs="Times New Roman"/>
          <w:sz w:val="28"/>
          <w:szCs w:val="28"/>
        </w:rPr>
        <w:t xml:space="preserve">, технологии развивающего обучения, творческие, аксиологические, элементы которых используются в образовательной практике. Личностными показателями эффективности внедрения элементов этих технологий могут быть: высокий уровень познавательной активности школьников, </w:t>
      </w:r>
      <w:proofErr w:type="spellStart"/>
      <w:r w:rsidRPr="00837FD9">
        <w:rPr>
          <w:rFonts w:ascii="Times New Roman" w:hAnsi="Times New Roman" w:cs="Times New Roman"/>
          <w:sz w:val="28"/>
          <w:szCs w:val="28"/>
        </w:rPr>
        <w:t>сформированность</w:t>
      </w:r>
      <w:proofErr w:type="spellEnd"/>
      <w:r w:rsidRPr="00837FD9">
        <w:rPr>
          <w:rFonts w:ascii="Times New Roman" w:hAnsi="Times New Roman" w:cs="Times New Roman"/>
          <w:sz w:val="28"/>
          <w:szCs w:val="28"/>
        </w:rPr>
        <w:t xml:space="preserve"> навыков творческой, исследовательской деятельности, культуры умственного труда, система индивидуальных ценностей выпускника, а также удовлетворенность учащихся ходом и результатами образовательного процесса, положительные эмоции входе учебно-познавательной деятельности.</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К информационным технологиям  могут быть отнесены лекционно-семинарская система обучения, </w:t>
      </w:r>
      <w:proofErr w:type="spellStart"/>
      <w:r w:rsidRPr="00837FD9">
        <w:rPr>
          <w:rFonts w:ascii="Times New Roman" w:hAnsi="Times New Roman" w:cs="Times New Roman"/>
          <w:sz w:val="28"/>
          <w:szCs w:val="28"/>
        </w:rPr>
        <w:t>блочно</w:t>
      </w:r>
      <w:proofErr w:type="spellEnd"/>
      <w:r w:rsidRPr="00837FD9">
        <w:rPr>
          <w:rFonts w:ascii="Times New Roman" w:hAnsi="Times New Roman" w:cs="Times New Roman"/>
          <w:sz w:val="28"/>
          <w:szCs w:val="28"/>
        </w:rPr>
        <w:t>-модульное обучение, технологии поэтапного формирования знаний, обучение учащихся работать с различными источниками информации.</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К </w:t>
      </w:r>
      <w:proofErr w:type="spellStart"/>
      <w:r w:rsidRPr="00837FD9">
        <w:rPr>
          <w:rFonts w:ascii="Times New Roman" w:hAnsi="Times New Roman" w:cs="Times New Roman"/>
          <w:sz w:val="28"/>
          <w:szCs w:val="28"/>
        </w:rPr>
        <w:t>деятельностным</w:t>
      </w:r>
      <w:proofErr w:type="spellEnd"/>
      <w:r w:rsidRPr="00837FD9">
        <w:rPr>
          <w:rFonts w:ascii="Times New Roman" w:hAnsi="Times New Roman" w:cs="Times New Roman"/>
          <w:sz w:val="28"/>
          <w:szCs w:val="28"/>
        </w:rPr>
        <w:t xml:space="preserve"> технологиям относятся технологии, связанные с формированием у учащихся универсальных способов деятельности, связанных с организацией интеллектуальной, коммуникативной, исследовательской и другими видами деятельности.</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Технологии развивающего обучения предусматривают целостное развитие ребенка как индивида, как </w:t>
      </w:r>
      <w:proofErr w:type="spellStart"/>
      <w:r w:rsidRPr="00837FD9">
        <w:rPr>
          <w:rFonts w:ascii="Times New Roman" w:hAnsi="Times New Roman" w:cs="Times New Roman"/>
          <w:sz w:val="28"/>
          <w:szCs w:val="28"/>
        </w:rPr>
        <w:t>самоизменяющегося</w:t>
      </w:r>
      <w:proofErr w:type="spellEnd"/>
      <w:r w:rsidRPr="00837FD9">
        <w:rPr>
          <w:rFonts w:ascii="Times New Roman" w:hAnsi="Times New Roman" w:cs="Times New Roman"/>
          <w:sz w:val="28"/>
          <w:szCs w:val="28"/>
        </w:rPr>
        <w:t xml:space="preserve"> объекта учения. Характерной чертой этих технологий является отказ от преимущественно репродуктивной деятельности учащихся, преобладают приемы обучения способам умственной деятельности.</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Обучение творчеству менее всего поддается процессу </w:t>
      </w:r>
      <w:proofErr w:type="spellStart"/>
      <w:r w:rsidRPr="00837FD9">
        <w:rPr>
          <w:rFonts w:ascii="Times New Roman" w:hAnsi="Times New Roman" w:cs="Times New Roman"/>
          <w:sz w:val="28"/>
          <w:szCs w:val="28"/>
        </w:rPr>
        <w:t>технологизации</w:t>
      </w:r>
      <w:proofErr w:type="spellEnd"/>
      <w:r w:rsidRPr="00837FD9">
        <w:rPr>
          <w:rFonts w:ascii="Times New Roman" w:hAnsi="Times New Roman" w:cs="Times New Roman"/>
          <w:sz w:val="28"/>
          <w:szCs w:val="28"/>
        </w:rPr>
        <w:t xml:space="preserve">. Наиболее оптимальными методами работы с учащимися в данном направлении являются: отбор и включение в программный материал творческих ситуаций, «обучение через исследование», обучение процедурам творческой деятельности, организация экспериментальной, исследовательской деятельности учащихся, создание индивидуальных систем обучения одаренных учащихся. Основными формами, реализующими развитие творческих способностей, являются интеллектуальные игры, метод проектов, лабораторные практикумы, учебные дискуссии, участие в работе научного общества, в  творческих конкурсах, олимпиадах и научно-практических конференциях различного уровня. </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Аксиологические технологии направлены на развитие индивидуальной системы ценностей, качеств личности. Эти технологии обеспечивают единство </w:t>
      </w:r>
      <w:r w:rsidRPr="00837FD9">
        <w:rPr>
          <w:rFonts w:ascii="Times New Roman" w:hAnsi="Times New Roman" w:cs="Times New Roman"/>
          <w:sz w:val="28"/>
          <w:szCs w:val="28"/>
        </w:rPr>
        <w:lastRenderedPageBreak/>
        <w:t>урочной и внеурочной деятельности. Учащиеся реализуют потребность в общении, самореализации, самовыражении через работу в различных творческих объединениях, а также диспутах, дискуссиях, философских вечерах.</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На завершающем этапе обучения будут использоваться вузовские формы: лекционно-семинарская система, выполнение творческих, проектных работ, лабораторные работы исследовательского характера.</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Внедрение диалоговых интерактивных форм обучения и воспитания способствует формированию активной гражданской позиции обучающихся, вовлечению их в социально значимую деятельность, адаптации к быстро меняющимся условиям современной жизни, обеспечивает взаимодействие обучающихся с учителем, помогает в усвоении информации.</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xml:space="preserve">      Образовательное пространство школы ориентировано на обучение и воспитание интеллектуальной, высоконравственной личности, обеспечивает полноценную самореализацию личности, создает условия, в которых ученик приобретает качества личности, отраженные в модели выпускника.</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 </w:t>
      </w:r>
    </w:p>
    <w:p w:rsidR="00854EAE" w:rsidRPr="00837FD9" w:rsidRDefault="00854EAE" w:rsidP="001960CF">
      <w:pPr>
        <w:pStyle w:val="a3"/>
        <w:numPr>
          <w:ilvl w:val="0"/>
          <w:numId w:val="113"/>
        </w:numPr>
        <w:spacing w:before="0" w:beforeAutospacing="0" w:after="0" w:afterAutospacing="0"/>
        <w:ind w:firstLine="426"/>
        <w:rPr>
          <w:rStyle w:val="a4"/>
          <w:rFonts w:ascii="Times New Roman" w:hAnsi="Times New Roman" w:cs="Times New Roman"/>
          <w:b w:val="0"/>
          <w:bCs w:val="0"/>
          <w:sz w:val="28"/>
          <w:szCs w:val="28"/>
        </w:rPr>
      </w:pPr>
      <w:r w:rsidRPr="00837FD9">
        <w:rPr>
          <w:rStyle w:val="a4"/>
          <w:rFonts w:ascii="Times New Roman" w:hAnsi="Times New Roman" w:cs="Times New Roman"/>
          <w:sz w:val="28"/>
          <w:szCs w:val="28"/>
        </w:rPr>
        <w:t>Показатели (измерители) реализации образовательной программы</w:t>
      </w:r>
    </w:p>
    <w:p w:rsidR="000050A6" w:rsidRPr="00837FD9" w:rsidRDefault="000050A6" w:rsidP="00837FD9">
      <w:pPr>
        <w:shd w:val="clear" w:color="auto" w:fill="FFFFFF"/>
        <w:ind w:firstLine="426"/>
        <w:jc w:val="both"/>
        <w:rPr>
          <w:color w:val="FF0000"/>
          <w:spacing w:val="-12"/>
          <w:sz w:val="28"/>
          <w:szCs w:val="28"/>
        </w:rPr>
      </w:pPr>
    </w:p>
    <w:p w:rsidR="000050A6" w:rsidRPr="00837FD9" w:rsidRDefault="000050A6" w:rsidP="001960CF">
      <w:pPr>
        <w:pStyle w:val="a9"/>
        <w:numPr>
          <w:ilvl w:val="1"/>
          <w:numId w:val="113"/>
        </w:numPr>
        <w:ind w:firstLine="426"/>
        <w:jc w:val="both"/>
        <w:rPr>
          <w:b/>
          <w:sz w:val="28"/>
          <w:szCs w:val="28"/>
        </w:rPr>
      </w:pPr>
      <w:r w:rsidRPr="00837FD9">
        <w:rPr>
          <w:b/>
          <w:sz w:val="28"/>
          <w:szCs w:val="28"/>
        </w:rPr>
        <w:t xml:space="preserve">Оценивание деятельности </w:t>
      </w:r>
      <w:proofErr w:type="gramStart"/>
      <w:r w:rsidRPr="00837FD9">
        <w:rPr>
          <w:b/>
          <w:sz w:val="28"/>
          <w:szCs w:val="28"/>
        </w:rPr>
        <w:t>обучающихся</w:t>
      </w:r>
      <w:proofErr w:type="gramEnd"/>
      <w:r w:rsidRPr="00837FD9">
        <w:rPr>
          <w:b/>
          <w:sz w:val="28"/>
          <w:szCs w:val="28"/>
        </w:rPr>
        <w:t>.</w:t>
      </w:r>
    </w:p>
    <w:p w:rsidR="000050A6" w:rsidRPr="00837FD9" w:rsidRDefault="000050A6" w:rsidP="00837FD9">
      <w:pPr>
        <w:ind w:firstLine="426"/>
        <w:jc w:val="both"/>
        <w:rPr>
          <w:b/>
          <w:sz w:val="28"/>
          <w:szCs w:val="28"/>
        </w:rPr>
      </w:pPr>
    </w:p>
    <w:p w:rsidR="000050A6" w:rsidRPr="00837FD9" w:rsidRDefault="000050A6" w:rsidP="00837FD9">
      <w:pPr>
        <w:pStyle w:val="ac"/>
        <w:ind w:firstLine="426"/>
        <w:jc w:val="both"/>
        <w:rPr>
          <w:sz w:val="28"/>
          <w:szCs w:val="28"/>
        </w:rPr>
      </w:pPr>
      <w:r w:rsidRPr="00837FD9">
        <w:rPr>
          <w:sz w:val="28"/>
          <w:szCs w:val="28"/>
        </w:rPr>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школой, качеством образования. </w:t>
      </w:r>
    </w:p>
    <w:p w:rsidR="000050A6" w:rsidRPr="00837FD9" w:rsidRDefault="000050A6" w:rsidP="00837FD9">
      <w:pPr>
        <w:ind w:firstLine="426"/>
        <w:jc w:val="both"/>
        <w:rPr>
          <w:sz w:val="28"/>
          <w:szCs w:val="28"/>
        </w:rPr>
      </w:pPr>
      <w:r w:rsidRPr="00AE4287">
        <w:rPr>
          <w:b/>
          <w:sz w:val="28"/>
          <w:szCs w:val="28"/>
        </w:rPr>
        <w:t>Цель мониторинговых исследований</w:t>
      </w:r>
      <w:r w:rsidRPr="00837FD9">
        <w:rPr>
          <w:sz w:val="28"/>
          <w:szCs w:val="28"/>
        </w:rPr>
        <w:t>: обеспечение руководства школы комплексной информацией о состоянии общеобразовательной и профессиональной подготовки обучающихся, успешности процесса социально-психологической и профессиональной адаптации молодежи с целью принятия управленческих решений по улучшению педагогического руководства образовательным процессом и процессом социально-профессиональной адаптации.</w:t>
      </w:r>
    </w:p>
    <w:p w:rsidR="000050A6" w:rsidRPr="00AE4287" w:rsidRDefault="000050A6" w:rsidP="00837FD9">
      <w:pPr>
        <w:ind w:firstLine="426"/>
        <w:rPr>
          <w:b/>
          <w:sz w:val="28"/>
          <w:szCs w:val="28"/>
        </w:rPr>
      </w:pPr>
      <w:r w:rsidRPr="00AE4287">
        <w:rPr>
          <w:b/>
          <w:sz w:val="28"/>
          <w:szCs w:val="28"/>
        </w:rPr>
        <w:t>Объекты мониторинга в открытой школе:</w:t>
      </w:r>
    </w:p>
    <w:p w:rsidR="000050A6" w:rsidRPr="00837FD9" w:rsidRDefault="000050A6" w:rsidP="001960CF">
      <w:pPr>
        <w:numPr>
          <w:ilvl w:val="0"/>
          <w:numId w:val="108"/>
        </w:numPr>
        <w:ind w:left="0" w:firstLine="426"/>
        <w:rPr>
          <w:sz w:val="28"/>
          <w:szCs w:val="28"/>
        </w:rPr>
      </w:pPr>
      <w:r w:rsidRPr="00837FD9">
        <w:rPr>
          <w:sz w:val="28"/>
          <w:szCs w:val="28"/>
        </w:rPr>
        <w:t>результативность учебного процесса;</w:t>
      </w:r>
    </w:p>
    <w:p w:rsidR="000050A6" w:rsidRPr="00837FD9" w:rsidRDefault="000050A6" w:rsidP="001960CF">
      <w:pPr>
        <w:numPr>
          <w:ilvl w:val="0"/>
          <w:numId w:val="108"/>
        </w:numPr>
        <w:ind w:left="0" w:firstLine="426"/>
        <w:rPr>
          <w:sz w:val="28"/>
          <w:szCs w:val="28"/>
        </w:rPr>
      </w:pPr>
      <w:r w:rsidRPr="00837FD9">
        <w:rPr>
          <w:sz w:val="28"/>
          <w:szCs w:val="28"/>
        </w:rPr>
        <w:t xml:space="preserve">развитие  учебной  деятельности </w:t>
      </w:r>
      <w:proofErr w:type="gramStart"/>
      <w:r w:rsidRPr="00837FD9">
        <w:rPr>
          <w:sz w:val="28"/>
          <w:szCs w:val="28"/>
        </w:rPr>
        <w:t>обучающихся</w:t>
      </w:r>
      <w:proofErr w:type="gramEnd"/>
      <w:r w:rsidRPr="00837FD9">
        <w:rPr>
          <w:sz w:val="28"/>
          <w:szCs w:val="28"/>
        </w:rPr>
        <w:t>;</w:t>
      </w:r>
    </w:p>
    <w:p w:rsidR="000050A6" w:rsidRPr="00837FD9" w:rsidRDefault="000050A6" w:rsidP="001960CF">
      <w:pPr>
        <w:numPr>
          <w:ilvl w:val="0"/>
          <w:numId w:val="108"/>
        </w:numPr>
        <w:ind w:left="0" w:firstLine="426"/>
        <w:rPr>
          <w:sz w:val="28"/>
          <w:szCs w:val="28"/>
        </w:rPr>
      </w:pPr>
      <w:r w:rsidRPr="00837FD9">
        <w:rPr>
          <w:sz w:val="28"/>
          <w:szCs w:val="28"/>
        </w:rPr>
        <w:t xml:space="preserve">развитие личности </w:t>
      </w:r>
      <w:proofErr w:type="gramStart"/>
      <w:r w:rsidRPr="00837FD9">
        <w:rPr>
          <w:sz w:val="28"/>
          <w:szCs w:val="28"/>
        </w:rPr>
        <w:t>обучаемых</w:t>
      </w:r>
      <w:proofErr w:type="gramEnd"/>
      <w:r w:rsidRPr="00837FD9">
        <w:rPr>
          <w:sz w:val="28"/>
          <w:szCs w:val="28"/>
        </w:rPr>
        <w:t>;</w:t>
      </w:r>
    </w:p>
    <w:p w:rsidR="000050A6" w:rsidRPr="00837FD9" w:rsidRDefault="000050A6" w:rsidP="001960CF">
      <w:pPr>
        <w:numPr>
          <w:ilvl w:val="0"/>
          <w:numId w:val="108"/>
        </w:numPr>
        <w:ind w:left="0" w:firstLine="426"/>
        <w:rPr>
          <w:sz w:val="28"/>
          <w:szCs w:val="28"/>
        </w:rPr>
      </w:pPr>
      <w:r w:rsidRPr="00837FD9">
        <w:rPr>
          <w:sz w:val="28"/>
          <w:szCs w:val="28"/>
        </w:rPr>
        <w:t>социально-психологическая адаптивность,</w:t>
      </w:r>
    </w:p>
    <w:p w:rsidR="000050A6" w:rsidRPr="00837FD9" w:rsidRDefault="000050A6" w:rsidP="001960CF">
      <w:pPr>
        <w:numPr>
          <w:ilvl w:val="0"/>
          <w:numId w:val="108"/>
        </w:numPr>
        <w:ind w:left="0" w:firstLine="426"/>
        <w:rPr>
          <w:sz w:val="28"/>
          <w:szCs w:val="28"/>
        </w:rPr>
      </w:pPr>
      <w:r w:rsidRPr="00837FD9">
        <w:rPr>
          <w:sz w:val="28"/>
          <w:szCs w:val="28"/>
        </w:rPr>
        <w:t xml:space="preserve">социально-профессиональная адаптивность </w:t>
      </w:r>
      <w:proofErr w:type="gramStart"/>
      <w:r w:rsidRPr="00837FD9">
        <w:rPr>
          <w:sz w:val="28"/>
          <w:szCs w:val="28"/>
        </w:rPr>
        <w:t>обучающихся</w:t>
      </w:r>
      <w:proofErr w:type="gramEnd"/>
      <w:r w:rsidRPr="00837FD9">
        <w:rPr>
          <w:sz w:val="28"/>
          <w:szCs w:val="28"/>
        </w:rPr>
        <w:t>;</w:t>
      </w:r>
    </w:p>
    <w:p w:rsidR="000050A6" w:rsidRPr="00837FD9" w:rsidRDefault="000050A6" w:rsidP="001960CF">
      <w:pPr>
        <w:numPr>
          <w:ilvl w:val="0"/>
          <w:numId w:val="108"/>
        </w:numPr>
        <w:ind w:left="0" w:firstLine="426"/>
        <w:rPr>
          <w:sz w:val="28"/>
          <w:szCs w:val="28"/>
        </w:rPr>
      </w:pPr>
      <w:r w:rsidRPr="00837FD9">
        <w:rPr>
          <w:sz w:val="28"/>
          <w:szCs w:val="28"/>
        </w:rPr>
        <w:t xml:space="preserve">социально-демографический статус </w:t>
      </w:r>
      <w:proofErr w:type="gramStart"/>
      <w:r w:rsidRPr="00837FD9">
        <w:rPr>
          <w:sz w:val="28"/>
          <w:szCs w:val="28"/>
        </w:rPr>
        <w:t>обучающихся</w:t>
      </w:r>
      <w:proofErr w:type="gramEnd"/>
      <w:r w:rsidRPr="00837FD9">
        <w:rPr>
          <w:sz w:val="28"/>
          <w:szCs w:val="28"/>
        </w:rPr>
        <w:t>;</w:t>
      </w:r>
    </w:p>
    <w:p w:rsidR="000050A6" w:rsidRPr="00837FD9" w:rsidRDefault="000050A6" w:rsidP="001960CF">
      <w:pPr>
        <w:numPr>
          <w:ilvl w:val="0"/>
          <w:numId w:val="108"/>
        </w:numPr>
        <w:ind w:left="0" w:firstLine="426"/>
        <w:rPr>
          <w:b/>
          <w:sz w:val="28"/>
          <w:szCs w:val="28"/>
        </w:rPr>
      </w:pPr>
      <w:r w:rsidRPr="00837FD9">
        <w:rPr>
          <w:sz w:val="28"/>
          <w:szCs w:val="28"/>
        </w:rPr>
        <w:t>профессиональное развитие педагога.</w:t>
      </w:r>
    </w:p>
    <w:p w:rsidR="000050A6" w:rsidRPr="00837FD9" w:rsidRDefault="000050A6" w:rsidP="001960CF">
      <w:pPr>
        <w:pStyle w:val="a9"/>
        <w:numPr>
          <w:ilvl w:val="1"/>
          <w:numId w:val="113"/>
        </w:numPr>
        <w:ind w:firstLine="426"/>
        <w:rPr>
          <w:b/>
          <w:sz w:val="28"/>
          <w:szCs w:val="28"/>
        </w:rPr>
      </w:pPr>
      <w:r w:rsidRPr="00837FD9">
        <w:rPr>
          <w:b/>
          <w:sz w:val="28"/>
          <w:szCs w:val="28"/>
        </w:rPr>
        <w:t xml:space="preserve">Мониторинг учебного процесса </w:t>
      </w:r>
    </w:p>
    <w:p w:rsidR="000050A6" w:rsidRPr="00837FD9" w:rsidRDefault="000050A6" w:rsidP="00837FD9">
      <w:pPr>
        <w:pStyle w:val="ac"/>
        <w:ind w:firstLine="426"/>
        <w:jc w:val="both"/>
        <w:rPr>
          <w:sz w:val="28"/>
          <w:szCs w:val="28"/>
        </w:rPr>
      </w:pPr>
      <w:r w:rsidRPr="00AE4287">
        <w:rPr>
          <w:b/>
          <w:sz w:val="28"/>
          <w:szCs w:val="28"/>
        </w:rPr>
        <w:t>Цель:</w:t>
      </w:r>
      <w:r w:rsidRPr="00837FD9">
        <w:rPr>
          <w:sz w:val="28"/>
          <w:szCs w:val="28"/>
        </w:rPr>
        <w:t xml:space="preserve"> отслеживание результативности </w:t>
      </w:r>
      <w:proofErr w:type="spellStart"/>
      <w:r w:rsidRPr="00837FD9">
        <w:rPr>
          <w:sz w:val="28"/>
          <w:szCs w:val="28"/>
        </w:rPr>
        <w:t>воспитательно</w:t>
      </w:r>
      <w:proofErr w:type="spellEnd"/>
      <w:r w:rsidRPr="00837FD9">
        <w:rPr>
          <w:sz w:val="28"/>
          <w:szCs w:val="28"/>
        </w:rPr>
        <w:t>-образовательного процесса, управление им.</w:t>
      </w:r>
    </w:p>
    <w:p w:rsidR="000050A6" w:rsidRPr="00837FD9" w:rsidRDefault="000050A6" w:rsidP="00837FD9">
      <w:pPr>
        <w:ind w:firstLine="426"/>
        <w:jc w:val="both"/>
        <w:rPr>
          <w:sz w:val="28"/>
          <w:szCs w:val="28"/>
        </w:rPr>
      </w:pPr>
      <w:r w:rsidRPr="00837FD9">
        <w:rPr>
          <w:sz w:val="28"/>
          <w:szCs w:val="28"/>
        </w:rPr>
        <w:t>Основные задачи: непрерывное отслеживание состояния учебного процесса, осмысление реальных учебных возможностей обучающихся (</w:t>
      </w:r>
      <w:proofErr w:type="spellStart"/>
      <w:r w:rsidRPr="00837FD9">
        <w:rPr>
          <w:sz w:val="28"/>
          <w:szCs w:val="28"/>
        </w:rPr>
        <w:t>обученность</w:t>
      </w:r>
      <w:proofErr w:type="spellEnd"/>
      <w:r w:rsidRPr="00837FD9">
        <w:rPr>
          <w:sz w:val="28"/>
          <w:szCs w:val="28"/>
        </w:rPr>
        <w:t>, обучаемость), качество преподавания.</w:t>
      </w:r>
    </w:p>
    <w:p w:rsidR="000050A6" w:rsidRPr="00837FD9" w:rsidRDefault="000050A6" w:rsidP="00837FD9">
      <w:pPr>
        <w:pStyle w:val="ae"/>
        <w:spacing w:after="0"/>
        <w:ind w:left="0" w:firstLine="426"/>
        <w:rPr>
          <w:sz w:val="28"/>
          <w:szCs w:val="28"/>
        </w:rPr>
      </w:pPr>
      <w:r w:rsidRPr="00837FD9">
        <w:rPr>
          <w:sz w:val="28"/>
          <w:szCs w:val="28"/>
        </w:rPr>
        <w:tab/>
        <w:t>В процессе мониторинга выясняются следующие вопросы:</w:t>
      </w:r>
    </w:p>
    <w:p w:rsidR="000050A6" w:rsidRPr="00837FD9" w:rsidRDefault="000050A6" w:rsidP="001960CF">
      <w:pPr>
        <w:numPr>
          <w:ilvl w:val="0"/>
          <w:numId w:val="109"/>
        </w:numPr>
        <w:tabs>
          <w:tab w:val="left" w:pos="709"/>
        </w:tabs>
        <w:ind w:left="0" w:firstLine="426"/>
        <w:jc w:val="both"/>
        <w:rPr>
          <w:sz w:val="28"/>
          <w:szCs w:val="28"/>
        </w:rPr>
      </w:pPr>
      <w:r w:rsidRPr="00837FD9">
        <w:rPr>
          <w:sz w:val="28"/>
          <w:szCs w:val="28"/>
        </w:rPr>
        <w:t>достигнута ли цель образовательного процесса;</w:t>
      </w:r>
    </w:p>
    <w:p w:rsidR="000050A6" w:rsidRPr="00837FD9" w:rsidRDefault="000050A6" w:rsidP="001960CF">
      <w:pPr>
        <w:numPr>
          <w:ilvl w:val="0"/>
          <w:numId w:val="109"/>
        </w:numPr>
        <w:tabs>
          <w:tab w:val="left" w:pos="709"/>
        </w:tabs>
        <w:ind w:left="0" w:firstLine="426"/>
        <w:jc w:val="both"/>
        <w:rPr>
          <w:sz w:val="28"/>
          <w:szCs w:val="28"/>
        </w:rPr>
      </w:pPr>
      <w:r w:rsidRPr="00837FD9">
        <w:rPr>
          <w:sz w:val="28"/>
          <w:szCs w:val="28"/>
        </w:rPr>
        <w:lastRenderedPageBreak/>
        <w:t>существует ли положительная динамика в развитии учащегося по сравнению с результатами предыдущих диагностических исследований;</w:t>
      </w:r>
    </w:p>
    <w:p w:rsidR="000050A6" w:rsidRPr="00837FD9" w:rsidRDefault="000050A6" w:rsidP="001960CF">
      <w:pPr>
        <w:numPr>
          <w:ilvl w:val="0"/>
          <w:numId w:val="109"/>
        </w:numPr>
        <w:tabs>
          <w:tab w:val="left" w:pos="709"/>
        </w:tabs>
        <w:ind w:left="0" w:firstLine="426"/>
        <w:jc w:val="both"/>
        <w:rPr>
          <w:sz w:val="28"/>
          <w:szCs w:val="28"/>
        </w:rPr>
      </w:pPr>
      <w:r w:rsidRPr="00837FD9">
        <w:rPr>
          <w:sz w:val="28"/>
          <w:szCs w:val="28"/>
        </w:rPr>
        <w:t>существуют ли предпосылки для совершенствования работы преподавателей;</w:t>
      </w:r>
    </w:p>
    <w:p w:rsidR="000050A6" w:rsidRPr="00837FD9" w:rsidRDefault="000050A6" w:rsidP="001960CF">
      <w:pPr>
        <w:numPr>
          <w:ilvl w:val="0"/>
          <w:numId w:val="109"/>
        </w:numPr>
        <w:tabs>
          <w:tab w:val="left" w:pos="709"/>
        </w:tabs>
        <w:ind w:left="0" w:firstLine="426"/>
        <w:jc w:val="both"/>
        <w:rPr>
          <w:b/>
          <w:sz w:val="28"/>
          <w:szCs w:val="28"/>
        </w:rPr>
      </w:pPr>
      <w:r w:rsidRPr="00837FD9">
        <w:rPr>
          <w:sz w:val="28"/>
          <w:szCs w:val="28"/>
        </w:rPr>
        <w:t>соответствует ли уровень сложности учебного материала возможностям обучающегося.</w:t>
      </w:r>
    </w:p>
    <w:p w:rsidR="000050A6" w:rsidRPr="00837FD9" w:rsidRDefault="000050A6" w:rsidP="00837FD9">
      <w:pPr>
        <w:ind w:firstLine="426"/>
        <w:jc w:val="both"/>
        <w:rPr>
          <w:sz w:val="28"/>
          <w:szCs w:val="28"/>
        </w:rPr>
      </w:pPr>
      <w:r w:rsidRPr="00837FD9">
        <w:rPr>
          <w:sz w:val="28"/>
          <w:szCs w:val="28"/>
        </w:rPr>
        <w:t xml:space="preserve">В образовательном пространстве школы действует многоуровневая  система оценивания деятельности </w:t>
      </w:r>
      <w:proofErr w:type="gramStart"/>
      <w:r w:rsidRPr="00837FD9">
        <w:rPr>
          <w:sz w:val="28"/>
          <w:szCs w:val="28"/>
        </w:rPr>
        <w:t>обучающихся</w:t>
      </w:r>
      <w:proofErr w:type="gramEnd"/>
      <w:r w:rsidRPr="00837FD9">
        <w:rPr>
          <w:sz w:val="28"/>
          <w:szCs w:val="28"/>
        </w:rPr>
        <w:t xml:space="preserve">. Она включает в себя систему оценивания учебной и </w:t>
      </w:r>
      <w:proofErr w:type="spellStart"/>
      <w:r w:rsidRPr="00837FD9">
        <w:rPr>
          <w:sz w:val="28"/>
          <w:szCs w:val="28"/>
        </w:rPr>
        <w:t>внеучебной</w:t>
      </w:r>
      <w:proofErr w:type="spellEnd"/>
      <w:r w:rsidRPr="00837FD9">
        <w:rPr>
          <w:sz w:val="28"/>
          <w:szCs w:val="28"/>
        </w:rPr>
        <w:t xml:space="preserve"> деятельности. Главный принцип существующей системы – объективность и всесторонняя оценка деятельности ученика.</w:t>
      </w:r>
    </w:p>
    <w:p w:rsidR="00302B0C" w:rsidRPr="00302B0C" w:rsidRDefault="000050A6" w:rsidP="00302B0C">
      <w:pPr>
        <w:ind w:firstLine="426"/>
        <w:rPr>
          <w:b/>
          <w:sz w:val="28"/>
          <w:szCs w:val="28"/>
        </w:rPr>
      </w:pPr>
      <w:r w:rsidRPr="00837FD9">
        <w:rPr>
          <w:sz w:val="28"/>
          <w:szCs w:val="28"/>
        </w:rPr>
        <w:t xml:space="preserve">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(государственной) аттестации выпускников 9 </w:t>
      </w:r>
      <w:r w:rsidR="00302B0C" w:rsidRPr="00837FD9">
        <w:rPr>
          <w:sz w:val="28"/>
          <w:szCs w:val="28"/>
        </w:rPr>
        <w:t>(</w:t>
      </w:r>
      <w:r w:rsidR="00302B0C">
        <w:rPr>
          <w:sz w:val="28"/>
          <w:szCs w:val="28"/>
        </w:rPr>
        <w:t>ОГЭ</w:t>
      </w:r>
      <w:r w:rsidR="00302B0C" w:rsidRPr="00837FD9">
        <w:rPr>
          <w:sz w:val="28"/>
          <w:szCs w:val="28"/>
        </w:rPr>
        <w:t xml:space="preserve">) </w:t>
      </w:r>
      <w:r w:rsidRPr="00837FD9">
        <w:rPr>
          <w:sz w:val="28"/>
          <w:szCs w:val="28"/>
        </w:rPr>
        <w:t>и 11 классов (ЕГЭ)</w:t>
      </w:r>
      <w:r w:rsidR="004A539C" w:rsidRPr="00837FD9">
        <w:rPr>
          <w:sz w:val="28"/>
          <w:szCs w:val="28"/>
        </w:rPr>
        <w:t xml:space="preserve"> </w:t>
      </w:r>
      <w:r w:rsidRPr="00837FD9">
        <w:rPr>
          <w:sz w:val="28"/>
          <w:szCs w:val="28"/>
        </w:rPr>
        <w:t xml:space="preserve">в соответствии с </w:t>
      </w:r>
      <w:r w:rsidR="00302B0C">
        <w:rPr>
          <w:sz w:val="28"/>
          <w:szCs w:val="28"/>
        </w:rPr>
        <w:t>ФЗ № 273</w:t>
      </w:r>
      <w:r w:rsidRPr="00837FD9">
        <w:rPr>
          <w:sz w:val="28"/>
          <w:szCs w:val="28"/>
        </w:rPr>
        <w:t xml:space="preserve"> «Об образовании</w:t>
      </w:r>
      <w:r w:rsidR="00302B0C">
        <w:rPr>
          <w:sz w:val="28"/>
          <w:szCs w:val="28"/>
        </w:rPr>
        <w:t xml:space="preserve"> Российской Федерации</w:t>
      </w:r>
      <w:r w:rsidRPr="00837FD9">
        <w:rPr>
          <w:sz w:val="28"/>
          <w:szCs w:val="28"/>
        </w:rPr>
        <w:t xml:space="preserve">». </w:t>
      </w:r>
      <w:proofErr w:type="gramStart"/>
      <w:r w:rsidRPr="00837FD9">
        <w:rPr>
          <w:sz w:val="28"/>
          <w:szCs w:val="28"/>
        </w:rPr>
        <w:t xml:space="preserve">Итоговая аттестация выпускников 11-го класса проводится в соответствии </w:t>
      </w:r>
      <w:r w:rsidR="00302B0C">
        <w:rPr>
          <w:sz w:val="28"/>
          <w:szCs w:val="28"/>
        </w:rPr>
        <w:t>ФЗ № 273</w:t>
      </w:r>
      <w:r w:rsidR="00302B0C" w:rsidRPr="00837FD9">
        <w:rPr>
          <w:sz w:val="28"/>
          <w:szCs w:val="28"/>
        </w:rPr>
        <w:t xml:space="preserve"> «Об образовании</w:t>
      </w:r>
      <w:r w:rsidR="00302B0C">
        <w:rPr>
          <w:sz w:val="28"/>
          <w:szCs w:val="28"/>
        </w:rPr>
        <w:t xml:space="preserve"> Российской Федерации</w:t>
      </w:r>
      <w:r w:rsidR="00302B0C" w:rsidRPr="00837FD9">
        <w:rPr>
          <w:sz w:val="28"/>
          <w:szCs w:val="28"/>
        </w:rPr>
        <w:t>»</w:t>
      </w:r>
      <w:r w:rsidRPr="00837FD9">
        <w:rPr>
          <w:sz w:val="28"/>
          <w:szCs w:val="28"/>
        </w:rPr>
        <w:t xml:space="preserve">, </w:t>
      </w:r>
      <w:r w:rsidR="00302B0C">
        <w:rPr>
          <w:sz w:val="28"/>
          <w:szCs w:val="28"/>
        </w:rPr>
        <w:t>Порядком проведения государственной итоговой аттестации по программам среднего общего образования (</w:t>
      </w:r>
      <w:r w:rsidR="00302B0C" w:rsidRPr="00302B0C">
        <w:rPr>
          <w:sz w:val="28"/>
          <w:szCs w:val="28"/>
          <w:shd w:val="clear" w:color="auto" w:fill="FFFFFF"/>
        </w:rPr>
        <w:t>утвержден</w:t>
      </w:r>
      <w:r w:rsidR="00302B0C" w:rsidRPr="00302B0C">
        <w:rPr>
          <w:b/>
          <w:sz w:val="28"/>
          <w:szCs w:val="28"/>
        </w:rPr>
        <w:br/>
      </w:r>
      <w:hyperlink r:id="rId14" w:tgtFrame="_blank" w:history="1">
        <w:r w:rsidR="00302B0C" w:rsidRPr="00302B0C">
          <w:rPr>
            <w:rStyle w:val="a6"/>
            <w:b w:val="0"/>
            <w:color w:val="auto"/>
            <w:sz w:val="28"/>
            <w:szCs w:val="28"/>
            <w:bdr w:val="none" w:sz="0" w:space="0" w:color="auto" w:frame="1"/>
            <w:shd w:val="clear" w:color="auto" w:fill="FFFFFF"/>
          </w:rPr>
          <w:t>приказом Министерства образования и</w:t>
        </w:r>
        <w:r w:rsidR="00302B0C" w:rsidRPr="00302B0C">
          <w:rPr>
            <w:rStyle w:val="apple-converted-space"/>
            <w:b/>
            <w:sz w:val="28"/>
            <w:szCs w:val="28"/>
            <w:u w:val="single"/>
            <w:bdr w:val="none" w:sz="0" w:space="0" w:color="auto" w:frame="1"/>
            <w:shd w:val="clear" w:color="auto" w:fill="FFFFFF"/>
          </w:rPr>
          <w:t> </w:t>
        </w:r>
        <w:r w:rsidR="00302B0C" w:rsidRPr="00302B0C">
          <w:rPr>
            <w:rStyle w:val="a6"/>
            <w:b w:val="0"/>
            <w:color w:val="auto"/>
            <w:sz w:val="28"/>
            <w:szCs w:val="28"/>
            <w:bdr w:val="none" w:sz="0" w:space="0" w:color="auto" w:frame="1"/>
            <w:shd w:val="clear" w:color="auto" w:fill="FFFFFF"/>
          </w:rPr>
          <w:t xml:space="preserve">науки Российской </w:t>
        </w:r>
        <w:proofErr w:type="spellStart"/>
        <w:r w:rsidR="00302B0C" w:rsidRPr="00302B0C">
          <w:rPr>
            <w:rStyle w:val="a6"/>
            <w:b w:val="0"/>
            <w:color w:val="auto"/>
            <w:sz w:val="28"/>
            <w:szCs w:val="28"/>
            <w:bdr w:val="none" w:sz="0" w:space="0" w:color="auto" w:frame="1"/>
            <w:shd w:val="clear" w:color="auto" w:fill="FFFFFF"/>
          </w:rPr>
          <w:t>Федерацииот</w:t>
        </w:r>
        <w:proofErr w:type="spellEnd"/>
        <w:r w:rsidR="00302B0C" w:rsidRPr="00302B0C">
          <w:rPr>
            <w:rStyle w:val="a6"/>
            <w:b w:val="0"/>
            <w:color w:val="auto"/>
            <w:sz w:val="28"/>
            <w:szCs w:val="28"/>
            <w:bdr w:val="none" w:sz="0" w:space="0" w:color="auto" w:frame="1"/>
            <w:shd w:val="clear" w:color="auto" w:fill="FFFFFF"/>
          </w:rPr>
          <w:t xml:space="preserve"> 26 декабря 2013 г. N 1400</w:t>
        </w:r>
        <w:r w:rsidR="00302B0C" w:rsidRPr="00302B0C">
          <w:rPr>
            <w:rStyle w:val="apple-converted-space"/>
            <w:b/>
            <w:sz w:val="28"/>
            <w:szCs w:val="28"/>
            <w:u w:val="single"/>
            <w:bdr w:val="none" w:sz="0" w:space="0" w:color="auto" w:frame="1"/>
            <w:shd w:val="clear" w:color="auto" w:fill="FFFFFF"/>
          </w:rPr>
          <w:t> </w:t>
        </w:r>
      </w:hyperlink>
      <w:r w:rsidR="00302B0C" w:rsidRPr="00302B0C">
        <w:rPr>
          <w:sz w:val="28"/>
          <w:szCs w:val="28"/>
          <w:shd w:val="clear" w:color="auto" w:fill="FFFFFF"/>
        </w:rPr>
        <w:t>с учетом изменений, внесенных</w:t>
      </w:r>
      <w:r w:rsidR="00302B0C" w:rsidRPr="00302B0C">
        <w:rPr>
          <w:b/>
          <w:sz w:val="28"/>
          <w:szCs w:val="28"/>
          <w:shd w:val="clear" w:color="auto" w:fill="FFFFFF"/>
        </w:rPr>
        <w:t xml:space="preserve"> </w:t>
      </w:r>
      <w:hyperlink r:id="rId15" w:anchor="p32" w:tgtFrame="_blank" w:history="1">
        <w:r w:rsidR="00302B0C" w:rsidRPr="00302B0C">
          <w:rPr>
            <w:rStyle w:val="a6"/>
            <w:b w:val="0"/>
            <w:color w:val="auto"/>
            <w:sz w:val="28"/>
            <w:szCs w:val="28"/>
            <w:bdr w:val="none" w:sz="0" w:space="0" w:color="auto" w:frame="1"/>
            <w:shd w:val="clear" w:color="auto" w:fill="FFFFFF"/>
          </w:rPr>
          <w:t>приказом Министерства образования и</w:t>
        </w:r>
        <w:r w:rsidR="00302B0C" w:rsidRPr="00302B0C">
          <w:rPr>
            <w:rStyle w:val="apple-converted-space"/>
            <w:b/>
            <w:sz w:val="28"/>
            <w:szCs w:val="28"/>
            <w:bdr w:val="none" w:sz="0" w:space="0" w:color="auto" w:frame="1"/>
            <w:shd w:val="clear" w:color="auto" w:fill="FFFFFF"/>
          </w:rPr>
          <w:t> </w:t>
        </w:r>
        <w:r w:rsidR="00302B0C" w:rsidRPr="00302B0C">
          <w:rPr>
            <w:rStyle w:val="a6"/>
            <w:b w:val="0"/>
            <w:color w:val="auto"/>
            <w:sz w:val="28"/>
            <w:szCs w:val="28"/>
            <w:bdr w:val="none" w:sz="0" w:space="0" w:color="auto" w:frame="1"/>
            <w:shd w:val="clear" w:color="auto" w:fill="FFFFFF"/>
          </w:rPr>
          <w:t xml:space="preserve">науки Российской </w:t>
        </w:r>
        <w:proofErr w:type="spellStart"/>
        <w:r w:rsidR="00302B0C" w:rsidRPr="00302B0C">
          <w:rPr>
            <w:rStyle w:val="a6"/>
            <w:b w:val="0"/>
            <w:color w:val="auto"/>
            <w:sz w:val="28"/>
            <w:szCs w:val="28"/>
            <w:bdr w:val="none" w:sz="0" w:space="0" w:color="auto" w:frame="1"/>
            <w:shd w:val="clear" w:color="auto" w:fill="FFFFFF"/>
          </w:rPr>
          <w:t>Федерацииот</w:t>
        </w:r>
        <w:proofErr w:type="spellEnd"/>
        <w:r w:rsidR="00302B0C" w:rsidRPr="00302B0C">
          <w:rPr>
            <w:rStyle w:val="a6"/>
            <w:b w:val="0"/>
            <w:color w:val="auto"/>
            <w:sz w:val="28"/>
            <w:szCs w:val="28"/>
            <w:bdr w:val="none" w:sz="0" w:space="0" w:color="auto" w:frame="1"/>
            <w:shd w:val="clear" w:color="auto" w:fill="FFFFFF"/>
          </w:rPr>
          <w:t xml:space="preserve"> 5 августа 2014 г. N 923</w:t>
        </w:r>
      </w:hyperlink>
      <w:r w:rsidR="00302B0C" w:rsidRPr="00302B0C">
        <w:rPr>
          <w:b/>
          <w:sz w:val="28"/>
          <w:szCs w:val="28"/>
        </w:rPr>
        <w:t>)</w:t>
      </w:r>
      <w:proofErr w:type="gramEnd"/>
    </w:p>
    <w:p w:rsidR="000050A6" w:rsidRPr="00837FD9" w:rsidRDefault="000050A6" w:rsidP="00837FD9">
      <w:pPr>
        <w:ind w:firstLine="426"/>
        <w:jc w:val="both"/>
        <w:rPr>
          <w:sz w:val="28"/>
          <w:szCs w:val="28"/>
        </w:rPr>
      </w:pPr>
      <w:r w:rsidRPr="00837FD9">
        <w:rPr>
          <w:sz w:val="28"/>
          <w:szCs w:val="28"/>
        </w:rPr>
        <w:t xml:space="preserve">Внешний мониторинг осуществляется Министерством  образования РСО-Алания, Управлением образования г. Владикавказ, в соответствии с Положением о мониторинге качества общего образования в Республике Северная Осетия – Алания.  </w:t>
      </w:r>
      <w:proofErr w:type="spellStart"/>
      <w:r w:rsidRPr="00837FD9">
        <w:rPr>
          <w:sz w:val="28"/>
          <w:szCs w:val="28"/>
        </w:rPr>
        <w:t>Внутришкольный</w:t>
      </w:r>
      <w:proofErr w:type="spellEnd"/>
      <w:r w:rsidRPr="00837FD9">
        <w:rPr>
          <w:sz w:val="28"/>
          <w:szCs w:val="28"/>
        </w:rPr>
        <w:t xml:space="preserve"> мониторинг качества образования осуществляется в соответствии с Положением о системе оценивания учебной де</w:t>
      </w:r>
      <w:r w:rsidR="004A539C" w:rsidRPr="00837FD9">
        <w:rPr>
          <w:sz w:val="28"/>
          <w:szCs w:val="28"/>
        </w:rPr>
        <w:t>ятельности учащихся МБОУ СОШ №8</w:t>
      </w:r>
      <w:r w:rsidRPr="00837FD9">
        <w:rPr>
          <w:sz w:val="28"/>
          <w:szCs w:val="28"/>
        </w:rPr>
        <w:t>.</w:t>
      </w:r>
    </w:p>
    <w:p w:rsidR="000050A6" w:rsidRPr="00837FD9" w:rsidRDefault="000050A6" w:rsidP="00837FD9">
      <w:pPr>
        <w:ind w:firstLine="426"/>
        <w:jc w:val="both"/>
        <w:rPr>
          <w:sz w:val="28"/>
          <w:szCs w:val="28"/>
        </w:rPr>
      </w:pPr>
      <w:r w:rsidRPr="00837FD9">
        <w:rPr>
          <w:sz w:val="28"/>
          <w:szCs w:val="28"/>
        </w:rPr>
        <w:t>Мониторинг проводится в три этапа: стартовый, промежуточный, итоговый. Результаты мониторинга анализируются, обсуждаются на педагогическом совете, Методическом совете школы, заседаниях школьных методических объединений, выноситс</w:t>
      </w:r>
      <w:r w:rsidR="004A539C" w:rsidRPr="00837FD9">
        <w:rPr>
          <w:sz w:val="28"/>
          <w:szCs w:val="28"/>
        </w:rPr>
        <w:t>я соответствующее управленческое</w:t>
      </w:r>
      <w:r w:rsidRPr="00837FD9">
        <w:rPr>
          <w:sz w:val="28"/>
          <w:szCs w:val="28"/>
        </w:rPr>
        <w:t xml:space="preserve">  решение.</w:t>
      </w:r>
    </w:p>
    <w:p w:rsidR="000050A6" w:rsidRPr="00837FD9" w:rsidRDefault="000050A6" w:rsidP="00837FD9">
      <w:pPr>
        <w:ind w:firstLine="426"/>
        <w:jc w:val="both"/>
        <w:rPr>
          <w:sz w:val="28"/>
          <w:szCs w:val="28"/>
        </w:rPr>
      </w:pPr>
      <w:r w:rsidRPr="00837FD9">
        <w:rPr>
          <w:sz w:val="28"/>
          <w:szCs w:val="28"/>
        </w:rPr>
        <w:t>В школе разработана перспективная Программа работы с одаренными детьми, рассчитан</w:t>
      </w:r>
      <w:r w:rsidR="00BE3260" w:rsidRPr="00837FD9">
        <w:rPr>
          <w:sz w:val="28"/>
          <w:szCs w:val="28"/>
        </w:rPr>
        <w:t>ная</w:t>
      </w:r>
      <w:r w:rsidRPr="00837FD9">
        <w:rPr>
          <w:sz w:val="28"/>
          <w:szCs w:val="28"/>
        </w:rPr>
        <w:t xml:space="preserve"> на 20</w:t>
      </w:r>
      <w:r w:rsidR="004A539C" w:rsidRPr="00837FD9">
        <w:rPr>
          <w:sz w:val="28"/>
          <w:szCs w:val="28"/>
        </w:rPr>
        <w:t>1</w:t>
      </w:r>
      <w:r w:rsidR="00AE4287">
        <w:rPr>
          <w:sz w:val="28"/>
          <w:szCs w:val="28"/>
        </w:rPr>
        <w:t>5</w:t>
      </w:r>
      <w:r w:rsidRPr="00837FD9">
        <w:rPr>
          <w:sz w:val="28"/>
          <w:szCs w:val="28"/>
        </w:rPr>
        <w:t>-201</w:t>
      </w:r>
      <w:r w:rsidR="0002088D">
        <w:rPr>
          <w:sz w:val="28"/>
          <w:szCs w:val="28"/>
        </w:rPr>
        <w:t>8</w:t>
      </w:r>
      <w:r w:rsidRPr="00837FD9">
        <w:rPr>
          <w:sz w:val="28"/>
          <w:szCs w:val="28"/>
        </w:rPr>
        <w:t xml:space="preserve"> учебный год.</w:t>
      </w:r>
    </w:p>
    <w:p w:rsidR="000050A6" w:rsidRPr="00302B0C" w:rsidRDefault="000050A6" w:rsidP="00837FD9">
      <w:pPr>
        <w:ind w:firstLine="426"/>
        <w:jc w:val="both"/>
        <w:rPr>
          <w:sz w:val="28"/>
          <w:szCs w:val="28"/>
        </w:rPr>
      </w:pPr>
      <w:r w:rsidRPr="00302B0C">
        <w:rPr>
          <w:sz w:val="28"/>
          <w:szCs w:val="28"/>
        </w:rPr>
        <w:t>Образовательное учреждение обладает квалифицированными педагогическими кадрами, соответствующим программно-методическим обеспечением, эффективно функционирующим механизмом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BE3260" w:rsidRPr="00837FD9" w:rsidRDefault="00854EAE" w:rsidP="001960CF">
      <w:pPr>
        <w:pStyle w:val="a3"/>
        <w:numPr>
          <w:ilvl w:val="1"/>
          <w:numId w:val="113"/>
        </w:numPr>
        <w:spacing w:before="0" w:beforeAutospacing="0" w:after="0" w:afterAutospacing="0"/>
        <w:ind w:firstLine="426"/>
        <w:rPr>
          <w:rFonts w:ascii="Times New Roman" w:hAnsi="Times New Roman" w:cs="Times New Roman"/>
          <w:b/>
          <w:sz w:val="28"/>
          <w:szCs w:val="28"/>
        </w:rPr>
      </w:pPr>
      <w:r w:rsidRPr="00837FD9">
        <w:rPr>
          <w:rFonts w:ascii="Times New Roman" w:hAnsi="Times New Roman" w:cs="Times New Roman"/>
          <w:b/>
          <w:sz w:val="28"/>
          <w:szCs w:val="28"/>
        </w:rPr>
        <w:t>Система показателей реализации образовательной программы</w:t>
      </w:r>
    </w:p>
    <w:p w:rsidR="00854EAE" w:rsidRPr="00837FD9" w:rsidRDefault="00BE3260" w:rsidP="00837FD9">
      <w:pPr>
        <w:pStyle w:val="a3"/>
        <w:spacing w:before="0" w:beforeAutospacing="0" w:after="0" w:afterAutospacing="0"/>
        <w:ind w:firstLine="426"/>
        <w:rPr>
          <w:rFonts w:ascii="Times New Roman" w:hAnsi="Times New Roman" w:cs="Times New Roman"/>
          <w:sz w:val="28"/>
          <w:szCs w:val="28"/>
        </w:rPr>
      </w:pPr>
      <w:r w:rsidRPr="00837FD9">
        <w:rPr>
          <w:rFonts w:ascii="Times New Roman" w:hAnsi="Times New Roman" w:cs="Times New Roman"/>
          <w:sz w:val="28"/>
          <w:szCs w:val="28"/>
        </w:rPr>
        <w:t>Система показателей реализации образовательной программы</w:t>
      </w:r>
      <w:r w:rsidR="00854EAE" w:rsidRPr="00837FD9">
        <w:rPr>
          <w:rFonts w:ascii="Times New Roman" w:hAnsi="Times New Roman" w:cs="Times New Roman"/>
          <w:sz w:val="28"/>
          <w:szCs w:val="28"/>
        </w:rPr>
        <w:t xml:space="preserve"> позволяет судить о том, насколько эффективно реализуется образовательная программа, то есть насколько реальный «продукт» деятельности школы соответствует идеальной «модели» выпускника. В данном разделе образовательной программы не включены показатели оценки эффективности работы школы в целом.</w:t>
      </w:r>
    </w:p>
    <w:p w:rsidR="00854EAE" w:rsidRPr="00837FD9" w:rsidRDefault="00854EAE" w:rsidP="00837FD9">
      <w:pPr>
        <w:pStyle w:val="a3"/>
        <w:spacing w:before="0" w:beforeAutospacing="0" w:after="0" w:afterAutospacing="0"/>
        <w:ind w:firstLine="426"/>
        <w:rPr>
          <w:rFonts w:ascii="Times New Roman" w:hAnsi="Times New Roman" w:cs="Times New Roman"/>
          <w:sz w:val="28"/>
          <w:szCs w:val="28"/>
        </w:rPr>
      </w:pPr>
    </w:p>
    <w:tbl>
      <w:tblPr>
        <w:tblStyle w:val="ab"/>
        <w:tblW w:w="11022" w:type="dxa"/>
        <w:tblLayout w:type="fixed"/>
        <w:tblLook w:val="0000" w:firstRow="0" w:lastRow="0" w:firstColumn="0" w:lastColumn="0" w:noHBand="0" w:noVBand="0"/>
      </w:tblPr>
      <w:tblGrid>
        <w:gridCol w:w="1951"/>
        <w:gridCol w:w="4677"/>
        <w:gridCol w:w="2436"/>
        <w:gridCol w:w="1958"/>
      </w:tblGrid>
      <w:tr w:rsidR="00854EAE" w:rsidRPr="00837FD9" w:rsidTr="000939C6">
        <w:trPr>
          <w:trHeight w:val="436"/>
        </w:trPr>
        <w:tc>
          <w:tcPr>
            <w:tcW w:w="1951"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4"/>
                <w:rFonts w:ascii="Times New Roman" w:hAnsi="Times New Roman" w:cs="Times New Roman"/>
                <w:b w:val="0"/>
                <w:sz w:val="28"/>
                <w:szCs w:val="28"/>
              </w:rPr>
              <w:lastRenderedPageBreak/>
              <w:t>Объект контроля</w:t>
            </w: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4"/>
                <w:rFonts w:ascii="Times New Roman" w:hAnsi="Times New Roman" w:cs="Times New Roman"/>
                <w:b w:val="0"/>
                <w:sz w:val="28"/>
                <w:szCs w:val="28"/>
              </w:rPr>
              <w:t>Средство контроля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4"/>
                <w:rFonts w:ascii="Times New Roman" w:hAnsi="Times New Roman" w:cs="Times New Roman"/>
                <w:b w:val="0"/>
                <w:sz w:val="28"/>
                <w:szCs w:val="28"/>
              </w:rPr>
              <w:t>(инструментарий)</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4"/>
                <w:rFonts w:ascii="Times New Roman" w:hAnsi="Times New Roman" w:cs="Times New Roman"/>
                <w:b w:val="0"/>
                <w:sz w:val="28"/>
                <w:szCs w:val="28"/>
              </w:rPr>
              <w:t>Результат</w:t>
            </w:r>
          </w:p>
        </w:tc>
        <w:tc>
          <w:tcPr>
            <w:tcW w:w="1958" w:type="dxa"/>
          </w:tcPr>
          <w:p w:rsidR="00BE3260" w:rsidRPr="00837FD9" w:rsidRDefault="00854EAE" w:rsidP="00302B0C">
            <w:pPr>
              <w:pStyle w:val="a3"/>
              <w:spacing w:before="0" w:beforeAutospacing="0" w:after="0" w:afterAutospacing="0"/>
              <w:rPr>
                <w:rStyle w:val="a4"/>
                <w:rFonts w:ascii="Times New Roman" w:hAnsi="Times New Roman" w:cs="Times New Roman"/>
                <w:b w:val="0"/>
                <w:sz w:val="28"/>
                <w:szCs w:val="28"/>
              </w:rPr>
            </w:pPr>
            <w:r w:rsidRPr="00837FD9">
              <w:rPr>
                <w:rStyle w:val="a4"/>
                <w:rFonts w:ascii="Times New Roman" w:hAnsi="Times New Roman" w:cs="Times New Roman"/>
                <w:b w:val="0"/>
                <w:sz w:val="28"/>
                <w:szCs w:val="28"/>
              </w:rPr>
              <w:t xml:space="preserve">Ответственные. </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4"/>
                <w:rFonts w:ascii="Times New Roman" w:hAnsi="Times New Roman" w:cs="Times New Roman"/>
                <w:b w:val="0"/>
                <w:sz w:val="28"/>
                <w:szCs w:val="28"/>
              </w:rPr>
              <w:t>Сроки контроля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 </w:t>
            </w:r>
          </w:p>
        </w:tc>
      </w:tr>
      <w:tr w:rsidR="00854EAE" w:rsidRPr="00837FD9" w:rsidTr="000939C6">
        <w:trPr>
          <w:trHeight w:val="307"/>
        </w:trPr>
        <w:tc>
          <w:tcPr>
            <w:tcW w:w="11022" w:type="dxa"/>
            <w:gridSpan w:val="4"/>
          </w:tcPr>
          <w:p w:rsidR="00854EAE" w:rsidRPr="00837FD9" w:rsidRDefault="00BE3260" w:rsidP="00302B0C">
            <w:pPr>
              <w:pStyle w:val="a3"/>
              <w:spacing w:before="0" w:beforeAutospacing="0" w:after="0" w:afterAutospacing="0"/>
              <w:rPr>
                <w:rFonts w:ascii="Times New Roman" w:hAnsi="Times New Roman" w:cs="Times New Roman"/>
                <w:bCs/>
                <w:iCs/>
                <w:sz w:val="28"/>
                <w:szCs w:val="28"/>
              </w:rPr>
            </w:pPr>
            <w:r w:rsidRPr="00837FD9">
              <w:rPr>
                <w:rStyle w:val="a5"/>
                <w:rFonts w:ascii="Times New Roman" w:hAnsi="Times New Roman" w:cs="Times New Roman"/>
                <w:bCs/>
                <w:i w:val="0"/>
                <w:iCs w:val="0"/>
                <w:sz w:val="28"/>
                <w:szCs w:val="28"/>
              </w:rPr>
              <w:t>1.</w:t>
            </w:r>
            <w:r w:rsidR="00854EAE" w:rsidRPr="00837FD9">
              <w:rPr>
                <w:rStyle w:val="a5"/>
                <w:rFonts w:ascii="Times New Roman" w:hAnsi="Times New Roman" w:cs="Times New Roman"/>
                <w:bCs/>
                <w:i w:val="0"/>
                <w:sz w:val="28"/>
                <w:szCs w:val="28"/>
              </w:rPr>
              <w:t>Качество общеобразовательной подготовки выпускнико</w:t>
            </w:r>
            <w:r w:rsidR="00842E73" w:rsidRPr="00837FD9">
              <w:rPr>
                <w:rStyle w:val="a5"/>
                <w:rFonts w:ascii="Times New Roman" w:hAnsi="Times New Roman" w:cs="Times New Roman"/>
                <w:bCs/>
                <w:i w:val="0"/>
                <w:sz w:val="28"/>
                <w:szCs w:val="28"/>
              </w:rPr>
              <w:t>в</w:t>
            </w:r>
          </w:p>
        </w:tc>
      </w:tr>
      <w:tr w:rsidR="00854EAE" w:rsidRPr="00837FD9" w:rsidTr="000939C6">
        <w:trPr>
          <w:trHeight w:val="832"/>
        </w:trPr>
        <w:tc>
          <w:tcPr>
            <w:tcW w:w="1951" w:type="dxa"/>
          </w:tcPr>
          <w:p w:rsidR="00854EAE" w:rsidRPr="00837FD9" w:rsidRDefault="00854EAE" w:rsidP="00302B0C">
            <w:pPr>
              <w:pStyle w:val="2"/>
              <w:spacing w:before="0"/>
              <w:outlineLvl w:val="1"/>
              <w:rPr>
                <w:rFonts w:ascii="Times New Roman" w:hAnsi="Times New Roman" w:cs="Times New Roman"/>
                <w:b w:val="0"/>
                <w:color w:val="000000"/>
                <w:sz w:val="28"/>
                <w:szCs w:val="28"/>
              </w:rPr>
            </w:pPr>
            <w:r w:rsidRPr="00837FD9">
              <w:rPr>
                <w:rFonts w:ascii="Times New Roman" w:hAnsi="Times New Roman" w:cs="Times New Roman"/>
                <w:b w:val="0"/>
                <w:color w:val="000000"/>
                <w:sz w:val="28"/>
                <w:szCs w:val="28"/>
              </w:rPr>
              <w:t xml:space="preserve">I </w:t>
            </w:r>
            <w:r w:rsidR="00302B0C">
              <w:rPr>
                <w:rFonts w:ascii="Times New Roman" w:hAnsi="Times New Roman" w:cs="Times New Roman"/>
                <w:b w:val="0"/>
                <w:color w:val="000000"/>
                <w:sz w:val="28"/>
                <w:szCs w:val="28"/>
              </w:rPr>
              <w:t>уровень</w:t>
            </w: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Контрольные работы.</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Проверка техники чтения</w:t>
            </w:r>
          </w:p>
          <w:p w:rsidR="006F73A3"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Диагностические работы</w:t>
            </w:r>
          </w:p>
          <w:p w:rsidR="00854EAE" w:rsidRPr="00837FD9" w:rsidRDefault="006F73A3"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 xml:space="preserve"> Портфолио обучающегося</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Аналитические справки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Графики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Диаграммы</w:t>
            </w: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По плану ВШК</w:t>
            </w:r>
          </w:p>
          <w:p w:rsidR="00854EAE" w:rsidRPr="00837FD9" w:rsidRDefault="00854EAE" w:rsidP="00302B0C">
            <w:pPr>
              <w:pStyle w:val="a3"/>
              <w:spacing w:before="0" w:beforeAutospacing="0" w:after="0" w:afterAutospacing="0"/>
              <w:rPr>
                <w:rFonts w:ascii="Times New Roman" w:hAnsi="Times New Roman" w:cs="Times New Roman"/>
                <w:sz w:val="28"/>
                <w:szCs w:val="28"/>
              </w:rPr>
            </w:pPr>
            <w:proofErr w:type="spellStart"/>
            <w:r w:rsidRPr="00837FD9">
              <w:rPr>
                <w:rFonts w:ascii="Times New Roman" w:hAnsi="Times New Roman" w:cs="Times New Roman"/>
                <w:sz w:val="28"/>
                <w:szCs w:val="28"/>
              </w:rPr>
              <w:t>Зам</w:t>
            </w:r>
            <w:proofErr w:type="gramStart"/>
            <w:r w:rsidRPr="00837FD9">
              <w:rPr>
                <w:rFonts w:ascii="Times New Roman" w:hAnsi="Times New Roman" w:cs="Times New Roman"/>
                <w:sz w:val="28"/>
                <w:szCs w:val="28"/>
              </w:rPr>
              <w:t>.д</w:t>
            </w:r>
            <w:proofErr w:type="gramEnd"/>
            <w:r w:rsidRPr="00837FD9">
              <w:rPr>
                <w:rFonts w:ascii="Times New Roman" w:hAnsi="Times New Roman" w:cs="Times New Roman"/>
                <w:sz w:val="28"/>
                <w:szCs w:val="28"/>
              </w:rPr>
              <w:t>ир</w:t>
            </w:r>
            <w:proofErr w:type="spellEnd"/>
            <w:r w:rsidRPr="00837FD9">
              <w:rPr>
                <w:rFonts w:ascii="Times New Roman" w:hAnsi="Times New Roman" w:cs="Times New Roman"/>
                <w:sz w:val="28"/>
                <w:szCs w:val="28"/>
              </w:rPr>
              <w:t xml:space="preserve"> по УВР </w:t>
            </w:r>
          </w:p>
        </w:tc>
      </w:tr>
      <w:tr w:rsidR="00854EAE" w:rsidRPr="00837FD9" w:rsidTr="000939C6">
        <w:trPr>
          <w:trHeight w:val="1135"/>
        </w:trPr>
        <w:tc>
          <w:tcPr>
            <w:tcW w:w="1951"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5"/>
                <w:rFonts w:ascii="Times New Roman" w:hAnsi="Times New Roman" w:cs="Times New Roman"/>
                <w:bCs/>
                <w:i w:val="0"/>
                <w:sz w:val="28"/>
                <w:szCs w:val="28"/>
              </w:rPr>
              <w:t>II</w:t>
            </w:r>
            <w:r w:rsidRPr="00302B0C">
              <w:rPr>
                <w:rStyle w:val="a5"/>
                <w:rFonts w:ascii="Times New Roman" w:hAnsi="Times New Roman" w:cs="Times New Roman"/>
                <w:bCs/>
                <w:i w:val="0"/>
                <w:sz w:val="28"/>
                <w:szCs w:val="28"/>
              </w:rPr>
              <w:t xml:space="preserve"> </w:t>
            </w:r>
            <w:r w:rsidR="00302B0C" w:rsidRPr="00302B0C">
              <w:rPr>
                <w:rFonts w:ascii="Times New Roman" w:hAnsi="Times New Roman" w:cs="Times New Roman"/>
                <w:sz w:val="28"/>
                <w:szCs w:val="28"/>
              </w:rPr>
              <w:t>уровень</w:t>
            </w: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Итоговая государственная аттестация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Результаты распределения по каналам получения среднег</w:t>
            </w:r>
            <w:proofErr w:type="gramStart"/>
            <w:r w:rsidRPr="00837FD9">
              <w:rPr>
                <w:rFonts w:ascii="Times New Roman" w:hAnsi="Times New Roman" w:cs="Times New Roman"/>
                <w:sz w:val="28"/>
                <w:szCs w:val="28"/>
              </w:rPr>
              <w:t>о(</w:t>
            </w:r>
            <w:proofErr w:type="gramEnd"/>
            <w:r w:rsidRPr="00837FD9">
              <w:rPr>
                <w:rFonts w:ascii="Times New Roman" w:hAnsi="Times New Roman" w:cs="Times New Roman"/>
                <w:sz w:val="28"/>
                <w:szCs w:val="28"/>
              </w:rPr>
              <w:t>полного) общего образования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Результаты участия в предметных олимпиадах</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Аналитические справки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Графики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Диаграммы</w:t>
            </w: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По плану ВШК</w:t>
            </w:r>
          </w:p>
          <w:p w:rsidR="00854EAE" w:rsidRPr="00837FD9" w:rsidRDefault="00854EAE" w:rsidP="00302B0C">
            <w:pPr>
              <w:pStyle w:val="a3"/>
              <w:spacing w:before="0" w:beforeAutospacing="0" w:after="0" w:afterAutospacing="0"/>
              <w:rPr>
                <w:rFonts w:ascii="Times New Roman" w:hAnsi="Times New Roman" w:cs="Times New Roman"/>
                <w:sz w:val="28"/>
                <w:szCs w:val="28"/>
              </w:rPr>
            </w:pPr>
            <w:proofErr w:type="spellStart"/>
            <w:r w:rsidRPr="00837FD9">
              <w:rPr>
                <w:rFonts w:ascii="Times New Roman" w:hAnsi="Times New Roman" w:cs="Times New Roman"/>
                <w:sz w:val="28"/>
                <w:szCs w:val="28"/>
              </w:rPr>
              <w:t>Зам</w:t>
            </w:r>
            <w:proofErr w:type="gramStart"/>
            <w:r w:rsidRPr="00837FD9">
              <w:rPr>
                <w:rFonts w:ascii="Times New Roman" w:hAnsi="Times New Roman" w:cs="Times New Roman"/>
                <w:sz w:val="28"/>
                <w:szCs w:val="28"/>
              </w:rPr>
              <w:t>.д</w:t>
            </w:r>
            <w:proofErr w:type="gramEnd"/>
            <w:r w:rsidRPr="00837FD9">
              <w:rPr>
                <w:rFonts w:ascii="Times New Roman" w:hAnsi="Times New Roman" w:cs="Times New Roman"/>
                <w:sz w:val="28"/>
                <w:szCs w:val="28"/>
              </w:rPr>
              <w:t>ир</w:t>
            </w:r>
            <w:proofErr w:type="spellEnd"/>
            <w:r w:rsidRPr="00837FD9">
              <w:rPr>
                <w:rFonts w:ascii="Times New Roman" w:hAnsi="Times New Roman" w:cs="Times New Roman"/>
                <w:sz w:val="28"/>
                <w:szCs w:val="28"/>
              </w:rPr>
              <w:t xml:space="preserve"> по УВР</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r>
      <w:tr w:rsidR="00854EAE" w:rsidRPr="00837FD9" w:rsidTr="000939C6">
        <w:trPr>
          <w:trHeight w:val="1121"/>
        </w:trPr>
        <w:tc>
          <w:tcPr>
            <w:tcW w:w="1951"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5"/>
                <w:rFonts w:ascii="Times New Roman" w:hAnsi="Times New Roman" w:cs="Times New Roman"/>
                <w:bCs/>
                <w:i w:val="0"/>
                <w:sz w:val="28"/>
                <w:szCs w:val="28"/>
              </w:rPr>
              <w:t xml:space="preserve">III </w:t>
            </w:r>
            <w:r w:rsidR="00302B0C" w:rsidRPr="00302B0C">
              <w:rPr>
                <w:rFonts w:ascii="Times New Roman" w:hAnsi="Times New Roman" w:cs="Times New Roman"/>
                <w:sz w:val="28"/>
                <w:szCs w:val="28"/>
              </w:rPr>
              <w:t>уровень</w:t>
            </w: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Итоговая государственная аттестация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Результаты  поступления в учреждения высшего и среднего образования.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Результаты участия в предметных олимпиадах</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Аналитические материалы</w:t>
            </w: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Директор</w:t>
            </w:r>
          </w:p>
          <w:p w:rsidR="00854EAE" w:rsidRPr="00837FD9" w:rsidRDefault="00854EAE" w:rsidP="00302B0C">
            <w:pPr>
              <w:pStyle w:val="a3"/>
              <w:spacing w:before="0" w:beforeAutospacing="0" w:after="0" w:afterAutospacing="0"/>
              <w:rPr>
                <w:rFonts w:ascii="Times New Roman" w:hAnsi="Times New Roman" w:cs="Times New Roman"/>
                <w:sz w:val="28"/>
                <w:szCs w:val="28"/>
              </w:rPr>
            </w:pPr>
            <w:proofErr w:type="spellStart"/>
            <w:r w:rsidRPr="00837FD9">
              <w:rPr>
                <w:rFonts w:ascii="Times New Roman" w:hAnsi="Times New Roman" w:cs="Times New Roman"/>
                <w:sz w:val="28"/>
                <w:szCs w:val="28"/>
              </w:rPr>
              <w:t>Зам</w:t>
            </w:r>
            <w:proofErr w:type="gramStart"/>
            <w:r w:rsidRPr="00837FD9">
              <w:rPr>
                <w:rFonts w:ascii="Times New Roman" w:hAnsi="Times New Roman" w:cs="Times New Roman"/>
                <w:sz w:val="28"/>
                <w:szCs w:val="28"/>
              </w:rPr>
              <w:t>.д</w:t>
            </w:r>
            <w:proofErr w:type="gramEnd"/>
            <w:r w:rsidRPr="00837FD9">
              <w:rPr>
                <w:rFonts w:ascii="Times New Roman" w:hAnsi="Times New Roman" w:cs="Times New Roman"/>
                <w:sz w:val="28"/>
                <w:szCs w:val="28"/>
              </w:rPr>
              <w:t>иректора</w:t>
            </w:r>
            <w:proofErr w:type="spellEnd"/>
            <w:r w:rsidRPr="00837FD9">
              <w:rPr>
                <w:rFonts w:ascii="Times New Roman" w:hAnsi="Times New Roman" w:cs="Times New Roman"/>
                <w:sz w:val="28"/>
                <w:szCs w:val="28"/>
              </w:rPr>
              <w:t xml:space="preserve"> по УВР</w:t>
            </w:r>
          </w:p>
        </w:tc>
      </w:tr>
      <w:tr w:rsidR="00854EAE" w:rsidRPr="00837FD9" w:rsidTr="000939C6">
        <w:trPr>
          <w:trHeight w:val="1120"/>
        </w:trPr>
        <w:tc>
          <w:tcPr>
            <w:tcW w:w="1951" w:type="dxa"/>
          </w:tcPr>
          <w:p w:rsidR="00854EAE" w:rsidRPr="00837FD9" w:rsidRDefault="00BE3260" w:rsidP="00302B0C">
            <w:pPr>
              <w:pStyle w:val="a3"/>
              <w:spacing w:before="0" w:beforeAutospacing="0" w:after="0" w:afterAutospacing="0"/>
              <w:rPr>
                <w:rFonts w:ascii="Times New Roman" w:hAnsi="Times New Roman" w:cs="Times New Roman"/>
                <w:sz w:val="28"/>
                <w:szCs w:val="28"/>
              </w:rPr>
            </w:pPr>
            <w:r w:rsidRPr="00837FD9">
              <w:rPr>
                <w:rStyle w:val="a5"/>
                <w:rFonts w:ascii="Times New Roman" w:hAnsi="Times New Roman" w:cs="Times New Roman"/>
                <w:bCs/>
                <w:i w:val="0"/>
                <w:sz w:val="28"/>
                <w:szCs w:val="28"/>
              </w:rPr>
              <w:t>2.</w:t>
            </w:r>
            <w:r w:rsidR="00854EAE" w:rsidRPr="00837FD9">
              <w:rPr>
                <w:rStyle w:val="a5"/>
                <w:rFonts w:ascii="Times New Roman" w:hAnsi="Times New Roman" w:cs="Times New Roman"/>
                <w:bCs/>
                <w:i w:val="0"/>
                <w:sz w:val="28"/>
                <w:szCs w:val="28"/>
              </w:rPr>
              <w:t xml:space="preserve"> </w:t>
            </w:r>
            <w:r w:rsidR="00302B0C">
              <w:rPr>
                <w:rStyle w:val="a5"/>
                <w:rFonts w:ascii="Times New Roman" w:hAnsi="Times New Roman" w:cs="Times New Roman"/>
                <w:bCs/>
                <w:i w:val="0"/>
                <w:sz w:val="28"/>
                <w:szCs w:val="28"/>
              </w:rPr>
              <w:t>С</w:t>
            </w:r>
            <w:r w:rsidR="00854EAE" w:rsidRPr="00837FD9">
              <w:rPr>
                <w:rStyle w:val="a5"/>
                <w:rFonts w:ascii="Times New Roman" w:hAnsi="Times New Roman" w:cs="Times New Roman"/>
                <w:bCs/>
                <w:i w:val="0"/>
                <w:sz w:val="28"/>
                <w:szCs w:val="28"/>
              </w:rPr>
              <w:t>оциализаци</w:t>
            </w:r>
            <w:r w:rsidR="000939C6">
              <w:rPr>
                <w:rStyle w:val="a5"/>
                <w:rFonts w:ascii="Times New Roman" w:hAnsi="Times New Roman" w:cs="Times New Roman"/>
                <w:bCs/>
                <w:i w:val="0"/>
                <w:sz w:val="28"/>
                <w:szCs w:val="28"/>
              </w:rPr>
              <w:t>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Style w:val="a5"/>
                <w:rFonts w:ascii="Times New Roman" w:hAnsi="Times New Roman" w:cs="Times New Roman"/>
                <w:bCs/>
                <w:i w:val="0"/>
                <w:sz w:val="28"/>
                <w:szCs w:val="28"/>
              </w:rPr>
              <w:t>(социальный статус ученика в школе)</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Данные социометрии,</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Аналитические справки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Психолог</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(1 раз в год)</w:t>
            </w:r>
          </w:p>
        </w:tc>
      </w:tr>
      <w:tr w:rsidR="00854EAE" w:rsidRPr="00837FD9" w:rsidTr="000939C6">
        <w:trPr>
          <w:trHeight w:val="831"/>
        </w:trPr>
        <w:tc>
          <w:tcPr>
            <w:tcW w:w="1951" w:type="dxa"/>
          </w:tcPr>
          <w:p w:rsidR="00854EAE" w:rsidRPr="00837FD9" w:rsidRDefault="00BE3260"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3.</w:t>
            </w:r>
            <w:r w:rsidR="00854EAE" w:rsidRPr="00837FD9">
              <w:rPr>
                <w:rStyle w:val="a5"/>
                <w:rFonts w:ascii="Times New Roman" w:hAnsi="Times New Roman" w:cs="Times New Roman"/>
                <w:bCs/>
                <w:i w:val="0"/>
                <w:sz w:val="28"/>
                <w:szCs w:val="28"/>
              </w:rPr>
              <w:t>Встроенность в систему социально-экономических отношений.</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Результаты трудоустройства.</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Данные о завершении после школьного образования.</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Справки.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Отчёты.</w:t>
            </w: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Ежегодно (сентябрь - октябрь)</w:t>
            </w:r>
          </w:p>
          <w:p w:rsidR="00854EAE" w:rsidRPr="00837FD9" w:rsidRDefault="00854EAE" w:rsidP="00302B0C">
            <w:pPr>
              <w:pStyle w:val="a3"/>
              <w:spacing w:before="0" w:beforeAutospacing="0" w:after="0" w:afterAutospacing="0"/>
              <w:rPr>
                <w:rFonts w:ascii="Times New Roman" w:hAnsi="Times New Roman" w:cs="Times New Roman"/>
                <w:sz w:val="28"/>
                <w:szCs w:val="28"/>
              </w:rPr>
            </w:pPr>
            <w:proofErr w:type="spellStart"/>
            <w:r w:rsidRPr="00837FD9">
              <w:rPr>
                <w:rFonts w:ascii="Times New Roman" w:hAnsi="Times New Roman" w:cs="Times New Roman"/>
                <w:sz w:val="28"/>
                <w:szCs w:val="28"/>
              </w:rPr>
              <w:t>Зам</w:t>
            </w:r>
            <w:proofErr w:type="gramStart"/>
            <w:r w:rsidRPr="00837FD9">
              <w:rPr>
                <w:rFonts w:ascii="Times New Roman" w:hAnsi="Times New Roman" w:cs="Times New Roman"/>
                <w:sz w:val="28"/>
                <w:szCs w:val="28"/>
              </w:rPr>
              <w:t>.д</w:t>
            </w:r>
            <w:proofErr w:type="gramEnd"/>
            <w:r w:rsidRPr="00837FD9">
              <w:rPr>
                <w:rFonts w:ascii="Times New Roman" w:hAnsi="Times New Roman" w:cs="Times New Roman"/>
                <w:sz w:val="28"/>
                <w:szCs w:val="28"/>
              </w:rPr>
              <w:t>ир</w:t>
            </w:r>
            <w:proofErr w:type="spellEnd"/>
            <w:r w:rsidRPr="00837FD9">
              <w:rPr>
                <w:rFonts w:ascii="Times New Roman" w:hAnsi="Times New Roman" w:cs="Times New Roman"/>
                <w:sz w:val="28"/>
                <w:szCs w:val="28"/>
              </w:rPr>
              <w:t xml:space="preserve"> по УВР</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Классные руководители.</w:t>
            </w:r>
          </w:p>
        </w:tc>
      </w:tr>
      <w:tr w:rsidR="00854EAE" w:rsidRPr="00837FD9" w:rsidTr="000939C6">
        <w:trPr>
          <w:trHeight w:val="752"/>
        </w:trPr>
        <w:tc>
          <w:tcPr>
            <w:tcW w:w="1951" w:type="dxa"/>
          </w:tcPr>
          <w:p w:rsidR="00854EAE" w:rsidRPr="00837FD9" w:rsidRDefault="00BE3260" w:rsidP="00302B0C">
            <w:pPr>
              <w:pStyle w:val="a3"/>
              <w:spacing w:before="0" w:beforeAutospacing="0" w:after="0" w:afterAutospacing="0"/>
              <w:rPr>
                <w:rFonts w:ascii="Times New Roman" w:hAnsi="Times New Roman" w:cs="Times New Roman"/>
                <w:sz w:val="28"/>
                <w:szCs w:val="28"/>
              </w:rPr>
            </w:pPr>
            <w:r w:rsidRPr="00837FD9">
              <w:rPr>
                <w:rStyle w:val="a5"/>
                <w:rFonts w:ascii="Times New Roman" w:hAnsi="Times New Roman" w:cs="Times New Roman"/>
                <w:bCs/>
                <w:i w:val="0"/>
                <w:iCs w:val="0"/>
                <w:sz w:val="28"/>
                <w:szCs w:val="28"/>
              </w:rPr>
              <w:t>4.</w:t>
            </w:r>
            <w:r w:rsidR="00854EAE" w:rsidRPr="00837FD9">
              <w:rPr>
                <w:rStyle w:val="a5"/>
                <w:rFonts w:ascii="Times New Roman" w:hAnsi="Times New Roman" w:cs="Times New Roman"/>
                <w:bCs/>
                <w:i w:val="0"/>
                <w:sz w:val="28"/>
                <w:szCs w:val="28"/>
              </w:rPr>
              <w:t>Состояние здоровья</w:t>
            </w: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 xml:space="preserve">Организация мониторинга состояния здоровья (участие в целевой </w:t>
            </w:r>
            <w:proofErr w:type="spellStart"/>
            <w:r w:rsidRPr="00837FD9">
              <w:rPr>
                <w:rFonts w:ascii="Times New Roman" w:hAnsi="Times New Roman" w:cs="Times New Roman"/>
                <w:sz w:val="28"/>
                <w:szCs w:val="28"/>
              </w:rPr>
              <w:t>программ</w:t>
            </w:r>
            <w:proofErr w:type="gramStart"/>
            <w:r w:rsidRPr="00837FD9">
              <w:rPr>
                <w:rFonts w:ascii="Times New Roman" w:hAnsi="Times New Roman" w:cs="Times New Roman"/>
                <w:sz w:val="28"/>
                <w:szCs w:val="28"/>
              </w:rPr>
              <w:t>е«</w:t>
            </w:r>
            <w:proofErr w:type="gramEnd"/>
            <w:r w:rsidRPr="00837FD9">
              <w:rPr>
                <w:rFonts w:ascii="Times New Roman" w:hAnsi="Times New Roman" w:cs="Times New Roman"/>
                <w:sz w:val="28"/>
                <w:szCs w:val="28"/>
              </w:rPr>
              <w:t>Здоровье</w:t>
            </w:r>
            <w:proofErr w:type="spellEnd"/>
            <w:r w:rsidRPr="00837FD9">
              <w:rPr>
                <w:rFonts w:ascii="Times New Roman" w:hAnsi="Times New Roman" w:cs="Times New Roman"/>
                <w:sz w:val="28"/>
                <w:szCs w:val="28"/>
              </w:rPr>
              <w:t>»).</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Данные углубленного медицинского осмотра</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lastRenderedPageBreak/>
              <w:t>Данные о пропусках уроков по болезни</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lastRenderedPageBreak/>
              <w:t>Паспорт здоровья</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Справки.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Отчёты.</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Весь период</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Администрация</w:t>
            </w:r>
          </w:p>
        </w:tc>
      </w:tr>
      <w:tr w:rsidR="00854EAE" w:rsidRPr="00837FD9" w:rsidTr="000939C6">
        <w:trPr>
          <w:trHeight w:val="1774"/>
        </w:trPr>
        <w:tc>
          <w:tcPr>
            <w:tcW w:w="1951" w:type="dxa"/>
          </w:tcPr>
          <w:p w:rsidR="00854EAE" w:rsidRPr="00837FD9" w:rsidRDefault="00BE3260" w:rsidP="00302B0C">
            <w:pPr>
              <w:pStyle w:val="a3"/>
              <w:spacing w:before="0" w:beforeAutospacing="0" w:after="0" w:afterAutospacing="0"/>
              <w:rPr>
                <w:rFonts w:ascii="Times New Roman" w:hAnsi="Times New Roman" w:cs="Times New Roman"/>
                <w:sz w:val="28"/>
                <w:szCs w:val="28"/>
              </w:rPr>
            </w:pPr>
            <w:r w:rsidRPr="00837FD9">
              <w:rPr>
                <w:rStyle w:val="a5"/>
                <w:rFonts w:ascii="Times New Roman" w:hAnsi="Times New Roman" w:cs="Times New Roman"/>
                <w:bCs/>
                <w:i w:val="0"/>
                <w:sz w:val="28"/>
                <w:szCs w:val="28"/>
              </w:rPr>
              <w:lastRenderedPageBreak/>
              <w:t xml:space="preserve">5. </w:t>
            </w:r>
            <w:r w:rsidR="00854EAE" w:rsidRPr="00837FD9">
              <w:rPr>
                <w:rStyle w:val="a5"/>
                <w:rFonts w:ascii="Times New Roman" w:hAnsi="Times New Roman" w:cs="Times New Roman"/>
                <w:bCs/>
                <w:i w:val="0"/>
                <w:sz w:val="28"/>
                <w:szCs w:val="28"/>
              </w:rPr>
              <w:t>Проведение сопоставления действительного и желаемого состояния, основных компонентов образовательной среды.</w:t>
            </w: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Анкетирование и тестирование всех</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 xml:space="preserve"> участников образовательного процесса</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Аналитические справки</w:t>
            </w: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Не реже 1 раза в год.</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Администрация.</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r>
      <w:tr w:rsidR="00854EAE" w:rsidRPr="00837FD9" w:rsidTr="000939C6">
        <w:trPr>
          <w:trHeight w:val="682"/>
        </w:trPr>
        <w:tc>
          <w:tcPr>
            <w:tcW w:w="1951" w:type="dxa"/>
          </w:tcPr>
          <w:p w:rsidR="00854EAE" w:rsidRPr="00837FD9" w:rsidRDefault="00BE3260"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 xml:space="preserve">6. </w:t>
            </w:r>
            <w:r w:rsidR="00854EAE" w:rsidRPr="00837FD9">
              <w:rPr>
                <w:rStyle w:val="a5"/>
                <w:rFonts w:ascii="Times New Roman" w:hAnsi="Times New Roman" w:cs="Times New Roman"/>
                <w:bCs/>
                <w:i w:val="0"/>
                <w:sz w:val="28"/>
                <w:szCs w:val="28"/>
              </w:rPr>
              <w:t>Курсовая подготовка и самообразование.</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c>
          <w:tcPr>
            <w:tcW w:w="4677"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Комплектование курсовой системы.</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Собеседование с учителями, обучающимися на курсах.</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Итоги самообразования.</w:t>
            </w:r>
          </w:p>
        </w:tc>
        <w:tc>
          <w:tcPr>
            <w:tcW w:w="2436"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Открытые уроки.</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Семинары.</w:t>
            </w:r>
          </w:p>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Конференции.</w:t>
            </w:r>
          </w:p>
        </w:tc>
        <w:tc>
          <w:tcPr>
            <w:tcW w:w="1958" w:type="dxa"/>
          </w:tcPr>
          <w:p w:rsidR="00854EAE" w:rsidRPr="00837FD9" w:rsidRDefault="00854EAE" w:rsidP="00302B0C">
            <w:pPr>
              <w:pStyle w:val="a3"/>
              <w:spacing w:before="0" w:beforeAutospacing="0" w:after="0" w:afterAutospacing="0"/>
              <w:rPr>
                <w:rFonts w:ascii="Times New Roman" w:hAnsi="Times New Roman" w:cs="Times New Roman"/>
                <w:sz w:val="28"/>
                <w:szCs w:val="28"/>
              </w:rPr>
            </w:pPr>
            <w:r w:rsidRPr="00837FD9">
              <w:rPr>
                <w:rFonts w:ascii="Times New Roman" w:hAnsi="Times New Roman" w:cs="Times New Roman"/>
                <w:sz w:val="28"/>
                <w:szCs w:val="28"/>
              </w:rPr>
              <w:t>Май-сентябрь.</w:t>
            </w:r>
          </w:p>
          <w:p w:rsidR="00854EAE" w:rsidRPr="00837FD9" w:rsidRDefault="00854EAE" w:rsidP="00302B0C">
            <w:pPr>
              <w:pStyle w:val="a3"/>
              <w:spacing w:before="0" w:beforeAutospacing="0" w:after="0" w:afterAutospacing="0"/>
              <w:rPr>
                <w:rFonts w:ascii="Times New Roman" w:hAnsi="Times New Roman" w:cs="Times New Roman"/>
                <w:sz w:val="28"/>
                <w:szCs w:val="28"/>
              </w:rPr>
            </w:pPr>
          </w:p>
        </w:tc>
      </w:tr>
    </w:tbl>
    <w:p w:rsidR="00842E73" w:rsidRPr="00837FD9" w:rsidRDefault="00842E73" w:rsidP="00837FD9">
      <w:pPr>
        <w:ind w:firstLine="426"/>
        <w:rPr>
          <w:sz w:val="28"/>
          <w:szCs w:val="28"/>
        </w:rPr>
      </w:pPr>
      <w:r w:rsidRPr="00837FD9">
        <w:rPr>
          <w:sz w:val="28"/>
          <w:szCs w:val="28"/>
        </w:rPr>
        <w:t>Средня</w:t>
      </w:r>
      <w:r w:rsidR="00331A21" w:rsidRPr="00837FD9">
        <w:rPr>
          <w:sz w:val="28"/>
          <w:szCs w:val="28"/>
        </w:rPr>
        <w:t>я общеобразовательная школа № 8</w:t>
      </w:r>
      <w:r w:rsidRPr="00837FD9">
        <w:rPr>
          <w:sz w:val="28"/>
          <w:szCs w:val="28"/>
        </w:rPr>
        <w:t xml:space="preserve">- это муниципальное </w:t>
      </w:r>
      <w:r w:rsidR="00130849" w:rsidRPr="00837FD9">
        <w:rPr>
          <w:sz w:val="28"/>
          <w:szCs w:val="28"/>
        </w:rPr>
        <w:t xml:space="preserve">бюджетное </w:t>
      </w:r>
      <w:r w:rsidRPr="00837FD9">
        <w:rPr>
          <w:sz w:val="28"/>
          <w:szCs w:val="28"/>
        </w:rPr>
        <w:t xml:space="preserve">общеобразовательное учреждение, обеспечивающее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и любви к Родине. 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r w:rsidR="000939C6">
        <w:rPr>
          <w:sz w:val="28"/>
          <w:szCs w:val="28"/>
        </w:rPr>
        <w:t>(ФЗ № 273 «Об образовании Российской Федерации»</w:t>
      </w:r>
      <w:r w:rsidRPr="00837FD9">
        <w:rPr>
          <w:sz w:val="28"/>
          <w:szCs w:val="28"/>
        </w:rPr>
        <w:t xml:space="preserve">). </w:t>
      </w:r>
    </w:p>
    <w:p w:rsidR="00842E73" w:rsidRPr="00837FD9" w:rsidRDefault="00842E73" w:rsidP="00837FD9">
      <w:pPr>
        <w:ind w:firstLine="426"/>
        <w:rPr>
          <w:sz w:val="28"/>
          <w:szCs w:val="28"/>
        </w:rPr>
      </w:pPr>
      <w:r w:rsidRPr="00837FD9">
        <w:rPr>
          <w:sz w:val="28"/>
          <w:szCs w:val="28"/>
        </w:rPr>
        <w:t>Правовой основой образовательной программы является</w:t>
      </w:r>
      <w:r w:rsidR="000939C6" w:rsidRPr="000939C6">
        <w:rPr>
          <w:sz w:val="28"/>
          <w:szCs w:val="28"/>
        </w:rPr>
        <w:t xml:space="preserve"> </w:t>
      </w:r>
      <w:r w:rsidR="000939C6">
        <w:rPr>
          <w:sz w:val="28"/>
          <w:szCs w:val="28"/>
        </w:rPr>
        <w:t>ФЗ № 273 «Об образовании Российской Федерации»</w:t>
      </w:r>
      <w:r w:rsidRPr="00837FD9">
        <w:rPr>
          <w:sz w:val="28"/>
          <w:szCs w:val="28"/>
        </w:rPr>
        <w:t xml:space="preserve">, определяющие исходные позиции образовательного процесса нашей школы: </w:t>
      </w:r>
    </w:p>
    <w:p w:rsidR="00842E73" w:rsidRPr="00837FD9" w:rsidRDefault="00842E73" w:rsidP="001960CF">
      <w:pPr>
        <w:numPr>
          <w:ilvl w:val="0"/>
          <w:numId w:val="7"/>
        </w:numPr>
        <w:ind w:left="0" w:firstLine="426"/>
        <w:rPr>
          <w:sz w:val="28"/>
          <w:szCs w:val="28"/>
        </w:rPr>
      </w:pPr>
      <w:r w:rsidRPr="00837FD9">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842E73" w:rsidRPr="00837FD9" w:rsidRDefault="00842E73" w:rsidP="001960CF">
      <w:pPr>
        <w:numPr>
          <w:ilvl w:val="0"/>
          <w:numId w:val="7"/>
        </w:numPr>
        <w:ind w:left="0" w:firstLine="426"/>
        <w:rPr>
          <w:sz w:val="28"/>
          <w:szCs w:val="28"/>
        </w:rPr>
      </w:pPr>
      <w:r w:rsidRPr="00837FD9">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42E73" w:rsidRPr="00837FD9" w:rsidRDefault="00842E73" w:rsidP="001960CF">
      <w:pPr>
        <w:numPr>
          <w:ilvl w:val="0"/>
          <w:numId w:val="7"/>
        </w:numPr>
        <w:ind w:left="0" w:firstLine="426"/>
        <w:rPr>
          <w:sz w:val="28"/>
          <w:szCs w:val="28"/>
        </w:rPr>
      </w:pPr>
      <w:r w:rsidRPr="00837FD9">
        <w:rPr>
          <w:sz w:val="28"/>
          <w:szCs w:val="28"/>
        </w:rPr>
        <w:t>Общедоступность образования, адаптивность системы образования к уровням и особенностям развития и подготовки обучающихся, воспитанников;</w:t>
      </w:r>
    </w:p>
    <w:p w:rsidR="00842E73" w:rsidRPr="00837FD9" w:rsidRDefault="00842E73" w:rsidP="001960CF">
      <w:pPr>
        <w:numPr>
          <w:ilvl w:val="0"/>
          <w:numId w:val="7"/>
        </w:numPr>
        <w:ind w:left="0" w:firstLine="426"/>
        <w:rPr>
          <w:sz w:val="28"/>
          <w:szCs w:val="28"/>
        </w:rPr>
      </w:pPr>
      <w:r w:rsidRPr="00837FD9">
        <w:rPr>
          <w:sz w:val="28"/>
          <w:szCs w:val="28"/>
        </w:rPr>
        <w:t>Светский характер образования в государственных и муниципальных образовательных учреждениях;</w:t>
      </w:r>
    </w:p>
    <w:p w:rsidR="00842E73" w:rsidRPr="00837FD9" w:rsidRDefault="00842E73" w:rsidP="001960CF">
      <w:pPr>
        <w:numPr>
          <w:ilvl w:val="0"/>
          <w:numId w:val="7"/>
        </w:numPr>
        <w:ind w:left="0" w:firstLine="426"/>
        <w:rPr>
          <w:sz w:val="28"/>
          <w:szCs w:val="28"/>
        </w:rPr>
      </w:pPr>
      <w:r w:rsidRPr="00837FD9">
        <w:rPr>
          <w:sz w:val="28"/>
          <w:szCs w:val="28"/>
        </w:rPr>
        <w:lastRenderedPageBreak/>
        <w:t>Свобода и плюрализм образования;</w:t>
      </w:r>
    </w:p>
    <w:p w:rsidR="00842E73" w:rsidRPr="00837FD9" w:rsidRDefault="00842E73" w:rsidP="001960CF">
      <w:pPr>
        <w:numPr>
          <w:ilvl w:val="0"/>
          <w:numId w:val="7"/>
        </w:numPr>
        <w:ind w:left="0" w:firstLine="426"/>
        <w:rPr>
          <w:sz w:val="28"/>
          <w:szCs w:val="28"/>
        </w:rPr>
      </w:pPr>
      <w:r w:rsidRPr="00837FD9">
        <w:rPr>
          <w:sz w:val="28"/>
          <w:szCs w:val="28"/>
        </w:rPr>
        <w:t>Демократический, государственно-общественный характер управления образования. Автономность образовательных учреждений" (ст.</w:t>
      </w:r>
      <w:r w:rsidR="000939C6">
        <w:rPr>
          <w:sz w:val="28"/>
          <w:szCs w:val="28"/>
        </w:rPr>
        <w:t>3</w:t>
      </w:r>
      <w:r w:rsidRPr="00837FD9">
        <w:rPr>
          <w:sz w:val="28"/>
          <w:szCs w:val="28"/>
        </w:rPr>
        <w:t>).</w:t>
      </w:r>
    </w:p>
    <w:p w:rsidR="00842E73" w:rsidRPr="00837FD9" w:rsidRDefault="00842E73" w:rsidP="00837FD9">
      <w:pPr>
        <w:ind w:firstLine="426"/>
        <w:rPr>
          <w:sz w:val="28"/>
          <w:szCs w:val="28"/>
        </w:rPr>
      </w:pPr>
      <w:r w:rsidRPr="00837FD9">
        <w:rPr>
          <w:sz w:val="28"/>
          <w:szCs w:val="28"/>
        </w:rPr>
        <w:t xml:space="preserve">В качестве другого основания образовательной программы выступают Приоритетные направления развития образовательной системы Российской Федерации. </w:t>
      </w:r>
      <w:proofErr w:type="gramStart"/>
      <w:r w:rsidRPr="00837FD9">
        <w:rPr>
          <w:sz w:val="28"/>
          <w:szCs w:val="28"/>
        </w:rPr>
        <w:t xml:space="preserve">К ним относятся цели достижения доступности образования для всех категорий населения, повышения качества общего образования и его социальной эффективности, изменение содержания общего образования, развития системы </w:t>
      </w:r>
      <w:proofErr w:type="spellStart"/>
      <w:r w:rsidRPr="00837FD9">
        <w:rPr>
          <w:sz w:val="28"/>
          <w:szCs w:val="28"/>
        </w:rPr>
        <w:t>предшкольного</w:t>
      </w:r>
      <w:proofErr w:type="spellEnd"/>
      <w:r w:rsidRPr="00837FD9">
        <w:rPr>
          <w:sz w:val="28"/>
          <w:szCs w:val="28"/>
        </w:rPr>
        <w:t xml:space="preserve"> образования, организации на старшей ступени школы профильного обучения на основе индивидуальных запросов учащихся, интеграции общего и дополнительного образования, усиления воспитательной составляющей образовательного процесса, повышение информационных компетенций работников школы, развития современных методов обучения на базе</w:t>
      </w:r>
      <w:proofErr w:type="gramEnd"/>
      <w:r w:rsidRPr="00837FD9">
        <w:rPr>
          <w:sz w:val="28"/>
          <w:szCs w:val="28"/>
        </w:rPr>
        <w:t xml:space="preserve"> информационных технологий, создание условий для повышения качества управления образовательным учреждением. </w:t>
      </w:r>
    </w:p>
    <w:p w:rsidR="00842E73" w:rsidRPr="00837FD9" w:rsidRDefault="00842E73" w:rsidP="00837FD9">
      <w:pPr>
        <w:ind w:firstLine="426"/>
        <w:rPr>
          <w:sz w:val="28"/>
          <w:szCs w:val="28"/>
        </w:rPr>
      </w:pPr>
      <w:r w:rsidRPr="00837FD9">
        <w:rPr>
          <w:sz w:val="28"/>
          <w:szCs w:val="28"/>
        </w:rPr>
        <w:t xml:space="preserve">Положения вышеназванных документов определили наши позиции при разработке концептуальных основ дальнейшей инновационной деятельности, при определении её стратегических направлений, целей, задач и содержания. Они же задали общую стратегию осуществляемой школой модернизации образования, которая заключается в следующем: </w:t>
      </w:r>
    </w:p>
    <w:p w:rsidR="00842E73" w:rsidRPr="00837FD9" w:rsidRDefault="00842E73" w:rsidP="001960CF">
      <w:pPr>
        <w:numPr>
          <w:ilvl w:val="0"/>
          <w:numId w:val="8"/>
        </w:numPr>
        <w:ind w:left="0" w:firstLine="426"/>
        <w:rPr>
          <w:sz w:val="28"/>
          <w:szCs w:val="28"/>
        </w:rPr>
      </w:pPr>
      <w:r w:rsidRPr="00837FD9">
        <w:rPr>
          <w:sz w:val="28"/>
          <w:szCs w:val="28"/>
        </w:rPr>
        <w:t xml:space="preserve">в «ориентации образования не только на усвоение </w:t>
      </w:r>
      <w:proofErr w:type="gramStart"/>
      <w:r w:rsidRPr="00837FD9">
        <w:rPr>
          <w:sz w:val="28"/>
          <w:szCs w:val="28"/>
        </w:rPr>
        <w:t>обучающимися</w:t>
      </w:r>
      <w:proofErr w:type="gramEnd"/>
      <w:r w:rsidRPr="00837FD9">
        <w:rPr>
          <w:sz w:val="28"/>
          <w:szCs w:val="28"/>
        </w:rPr>
        <w:t xml:space="preserve"> определенной суммы знаний, но и развитие его личности, его познавательных и созидательных способностей»;</w:t>
      </w:r>
    </w:p>
    <w:p w:rsidR="00842E73" w:rsidRPr="00837FD9" w:rsidRDefault="00842E73" w:rsidP="001960CF">
      <w:pPr>
        <w:numPr>
          <w:ilvl w:val="0"/>
          <w:numId w:val="8"/>
        </w:numPr>
        <w:ind w:left="0" w:firstLine="426"/>
        <w:rPr>
          <w:sz w:val="28"/>
          <w:szCs w:val="28"/>
        </w:rPr>
      </w:pPr>
      <w:r w:rsidRPr="00837FD9">
        <w:rPr>
          <w:sz w:val="28"/>
          <w:szCs w:val="28"/>
        </w:rPr>
        <w:t>в формировании целостной системы универсальных знаний, умений и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w:t>
      </w:r>
    </w:p>
    <w:p w:rsidR="00842E73" w:rsidRPr="00837FD9" w:rsidRDefault="00842E73" w:rsidP="001960CF">
      <w:pPr>
        <w:numPr>
          <w:ilvl w:val="0"/>
          <w:numId w:val="8"/>
        </w:numPr>
        <w:ind w:left="0" w:firstLine="426"/>
        <w:rPr>
          <w:sz w:val="28"/>
          <w:szCs w:val="28"/>
        </w:rPr>
      </w:pPr>
      <w:r w:rsidRPr="00837FD9">
        <w:rPr>
          <w:sz w:val="28"/>
          <w:szCs w:val="28"/>
        </w:rPr>
        <w:t>в первостепенной приоритетности воспитания в образовании, которое должно стать органичной составляющей педагогической деятельности, интегрированной в общий процесс обучения и развития;</w:t>
      </w:r>
    </w:p>
    <w:p w:rsidR="00842E73" w:rsidRPr="00837FD9" w:rsidRDefault="00842E73" w:rsidP="001960CF">
      <w:pPr>
        <w:numPr>
          <w:ilvl w:val="0"/>
          <w:numId w:val="8"/>
        </w:numPr>
        <w:ind w:left="0" w:firstLine="426"/>
        <w:rPr>
          <w:sz w:val="28"/>
          <w:szCs w:val="28"/>
        </w:rPr>
      </w:pPr>
      <w:r w:rsidRPr="00837FD9">
        <w:rPr>
          <w:sz w:val="28"/>
          <w:szCs w:val="28"/>
        </w:rPr>
        <w:t>в ориентированности воспитания на формирование у школьников гражданской ответственности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к социальному и профессиональному самоопределению.</w:t>
      </w:r>
    </w:p>
    <w:p w:rsidR="00842E73" w:rsidRPr="00837FD9" w:rsidRDefault="00842E73" w:rsidP="00837FD9">
      <w:pPr>
        <w:ind w:firstLine="426"/>
        <w:rPr>
          <w:sz w:val="28"/>
          <w:szCs w:val="28"/>
        </w:rPr>
      </w:pPr>
      <w:r w:rsidRPr="00837FD9">
        <w:rPr>
          <w:sz w:val="28"/>
          <w:szCs w:val="28"/>
        </w:rPr>
        <w:t xml:space="preserve">Общая стратегия модернизации общеобразовательных учреждений с учетом особенностей нашего муниципального образовательного учреждения конкретизируется в её </w:t>
      </w:r>
      <w:r w:rsidRPr="00837FD9">
        <w:rPr>
          <w:b/>
          <w:bCs/>
          <w:i/>
          <w:iCs/>
          <w:sz w:val="28"/>
          <w:szCs w:val="28"/>
        </w:rPr>
        <w:t>миссии</w:t>
      </w:r>
      <w:r w:rsidRPr="00837FD9">
        <w:rPr>
          <w:sz w:val="28"/>
          <w:szCs w:val="28"/>
        </w:rPr>
        <w:t xml:space="preserve">, </w:t>
      </w:r>
      <w:r w:rsidRPr="00837FD9">
        <w:rPr>
          <w:b/>
          <w:bCs/>
          <w:i/>
          <w:iCs/>
          <w:sz w:val="28"/>
          <w:szCs w:val="28"/>
        </w:rPr>
        <w:t xml:space="preserve">которая заключается в обеспечении доступного качественного образования каждого ученика школы </w:t>
      </w:r>
      <w:proofErr w:type="gramStart"/>
      <w:r w:rsidRPr="00837FD9">
        <w:rPr>
          <w:b/>
          <w:bCs/>
          <w:i/>
          <w:iCs/>
          <w:sz w:val="28"/>
          <w:szCs w:val="28"/>
        </w:rPr>
        <w:t>через</w:t>
      </w:r>
      <w:proofErr w:type="gramEnd"/>
      <w:r w:rsidRPr="00837FD9">
        <w:rPr>
          <w:b/>
          <w:bCs/>
          <w:i/>
          <w:iCs/>
          <w:sz w:val="28"/>
          <w:szCs w:val="28"/>
        </w:rPr>
        <w:t>:</w:t>
      </w:r>
    </w:p>
    <w:p w:rsidR="00842E73" w:rsidRPr="00837FD9" w:rsidRDefault="00842E73" w:rsidP="001960CF">
      <w:pPr>
        <w:numPr>
          <w:ilvl w:val="0"/>
          <w:numId w:val="9"/>
        </w:numPr>
        <w:ind w:left="0" w:firstLine="426"/>
        <w:rPr>
          <w:sz w:val="28"/>
          <w:szCs w:val="28"/>
        </w:rPr>
      </w:pPr>
      <w:r w:rsidRPr="00837FD9">
        <w:rPr>
          <w:sz w:val="28"/>
          <w:szCs w:val="28"/>
        </w:rPr>
        <w:t>создание благоприятных условий развития для всех: одаренных, обычных, нуждающихся в коррекции, с учетом их различий, интересов, склонностей, способностей и потребностей;</w:t>
      </w:r>
    </w:p>
    <w:p w:rsidR="00842E73" w:rsidRPr="00837FD9" w:rsidRDefault="00842E73" w:rsidP="001960CF">
      <w:pPr>
        <w:numPr>
          <w:ilvl w:val="0"/>
          <w:numId w:val="9"/>
        </w:numPr>
        <w:ind w:left="0" w:firstLine="426"/>
        <w:rPr>
          <w:sz w:val="28"/>
          <w:szCs w:val="28"/>
        </w:rPr>
      </w:pPr>
      <w:r w:rsidRPr="00837FD9">
        <w:rPr>
          <w:sz w:val="28"/>
          <w:szCs w:val="28"/>
        </w:rPr>
        <w:t xml:space="preserve">создание безопасной, </w:t>
      </w:r>
      <w:proofErr w:type="spellStart"/>
      <w:r w:rsidRPr="00837FD9">
        <w:rPr>
          <w:sz w:val="28"/>
          <w:szCs w:val="28"/>
        </w:rPr>
        <w:t>здоровьесберегающей</w:t>
      </w:r>
      <w:proofErr w:type="spellEnd"/>
      <w:r w:rsidRPr="00837FD9">
        <w:rPr>
          <w:sz w:val="28"/>
          <w:szCs w:val="28"/>
        </w:rPr>
        <w:t xml:space="preserve"> и </w:t>
      </w:r>
      <w:proofErr w:type="spellStart"/>
      <w:r w:rsidRPr="00837FD9">
        <w:rPr>
          <w:sz w:val="28"/>
          <w:szCs w:val="28"/>
        </w:rPr>
        <w:t>здоровьетворящей</w:t>
      </w:r>
      <w:proofErr w:type="spellEnd"/>
      <w:r w:rsidRPr="00837FD9">
        <w:rPr>
          <w:sz w:val="28"/>
          <w:szCs w:val="28"/>
        </w:rPr>
        <w:t xml:space="preserve"> среды, содержащей необходимые для организации современного образовательного процесса ресурсы;</w:t>
      </w:r>
    </w:p>
    <w:p w:rsidR="00842E73" w:rsidRPr="00837FD9" w:rsidRDefault="00842E73" w:rsidP="001960CF">
      <w:pPr>
        <w:numPr>
          <w:ilvl w:val="0"/>
          <w:numId w:val="9"/>
        </w:numPr>
        <w:ind w:left="0" w:firstLine="426"/>
        <w:rPr>
          <w:sz w:val="28"/>
          <w:szCs w:val="28"/>
        </w:rPr>
      </w:pPr>
      <w:r w:rsidRPr="00837FD9">
        <w:rPr>
          <w:sz w:val="28"/>
          <w:szCs w:val="28"/>
        </w:rPr>
        <w:lastRenderedPageBreak/>
        <w:t>ориентацию содержания на приобретение учащимися основных компетентностей, особенно навыков самоопределения и жизнеобеспечения в таких областях, как здоровый образ жизни, толерантность, позитивное участие в общественной жизни, информационные коммуникации;</w:t>
      </w:r>
    </w:p>
    <w:p w:rsidR="00842E73" w:rsidRPr="00837FD9" w:rsidRDefault="00842E73" w:rsidP="001960CF">
      <w:pPr>
        <w:numPr>
          <w:ilvl w:val="0"/>
          <w:numId w:val="9"/>
        </w:numPr>
        <w:ind w:left="0" w:firstLine="426"/>
        <w:rPr>
          <w:sz w:val="28"/>
          <w:szCs w:val="28"/>
        </w:rPr>
      </w:pPr>
      <w:r w:rsidRPr="00837FD9">
        <w:rPr>
          <w:sz w:val="28"/>
          <w:szCs w:val="28"/>
        </w:rPr>
        <w:t xml:space="preserve">построение образовательного процесса, в центре которого находятся интересы ребёнка, используются методы, стимулирующие мотивацию непрерывного образования и личную ответственность ученика за результаты обучения. </w:t>
      </w:r>
    </w:p>
    <w:p w:rsidR="00BE3260" w:rsidRPr="00837FD9" w:rsidRDefault="00BE3260" w:rsidP="00837FD9">
      <w:pPr>
        <w:ind w:firstLine="426"/>
        <w:rPr>
          <w:sz w:val="28"/>
          <w:szCs w:val="28"/>
        </w:rPr>
      </w:pPr>
      <w:r w:rsidRPr="00837FD9">
        <w:rPr>
          <w:b/>
          <w:sz w:val="28"/>
          <w:szCs w:val="28"/>
        </w:rPr>
        <w:t xml:space="preserve">7. </w:t>
      </w:r>
      <w:r w:rsidRPr="00837FD9">
        <w:rPr>
          <w:b/>
          <w:bCs/>
          <w:sz w:val="28"/>
          <w:szCs w:val="28"/>
        </w:rPr>
        <w:t xml:space="preserve">Образовательные программы </w:t>
      </w:r>
      <w:r w:rsidR="000939C6">
        <w:rPr>
          <w:b/>
          <w:bCs/>
          <w:sz w:val="28"/>
          <w:szCs w:val="28"/>
        </w:rPr>
        <w:t>уровней</w:t>
      </w:r>
      <w:r w:rsidRPr="00837FD9">
        <w:rPr>
          <w:b/>
          <w:bCs/>
          <w:sz w:val="28"/>
          <w:szCs w:val="28"/>
        </w:rPr>
        <w:t xml:space="preserve"> образования</w:t>
      </w:r>
    </w:p>
    <w:p w:rsidR="00842E73" w:rsidRPr="00837FD9" w:rsidRDefault="00842E73" w:rsidP="00837FD9">
      <w:pPr>
        <w:ind w:firstLine="426"/>
        <w:rPr>
          <w:sz w:val="28"/>
          <w:szCs w:val="28"/>
        </w:rPr>
      </w:pPr>
      <w:r w:rsidRPr="00837FD9">
        <w:rPr>
          <w:sz w:val="28"/>
          <w:szCs w:val="28"/>
        </w:rPr>
        <w:t xml:space="preserve">В соответствии с данными положениями наша школа реализует образовательные программы начального, основного и среднего (полного) образования по всем образовательным областям, программу коррекционно-развивающего образования, программы профильного обучения и достаточный спектр программ дополнительного образования. Названные позиции определили шесть приоритетных направлений образовательной программы школы № </w:t>
      </w:r>
      <w:r w:rsidR="00F401DA" w:rsidRPr="00837FD9">
        <w:rPr>
          <w:sz w:val="28"/>
          <w:szCs w:val="28"/>
        </w:rPr>
        <w:t>8</w:t>
      </w:r>
      <w:r w:rsidRPr="00837FD9">
        <w:rPr>
          <w:sz w:val="28"/>
          <w:szCs w:val="28"/>
        </w:rPr>
        <w:t xml:space="preserve">: освоение федеральных и региональных образовательных стандартов; развивающее образование; профильное обучение; развитие индивидуальных способностей учащихся в системе дополнительного образования; воспитание гражданственности и патриотизма; туристско-краеведческое движение. </w:t>
      </w:r>
    </w:p>
    <w:p w:rsidR="00842E73" w:rsidRPr="00837FD9" w:rsidRDefault="00842E73" w:rsidP="00837FD9">
      <w:pPr>
        <w:ind w:left="709" w:firstLine="426"/>
        <w:rPr>
          <w:sz w:val="28"/>
          <w:szCs w:val="28"/>
        </w:rPr>
      </w:pPr>
      <w:r w:rsidRPr="00837FD9">
        <w:rPr>
          <w:b/>
          <w:bCs/>
          <w:sz w:val="28"/>
          <w:szCs w:val="28"/>
        </w:rPr>
        <w:t>Освоение федеральных и региональных образовательных стандартов.</w:t>
      </w:r>
    </w:p>
    <w:p w:rsidR="00842E73" w:rsidRPr="00837FD9" w:rsidRDefault="00842E73" w:rsidP="00837FD9">
      <w:pPr>
        <w:ind w:firstLine="426"/>
        <w:rPr>
          <w:sz w:val="28"/>
          <w:szCs w:val="28"/>
        </w:rPr>
      </w:pPr>
      <w:r w:rsidRPr="00837FD9">
        <w:rPr>
          <w:sz w:val="28"/>
          <w:szCs w:val="28"/>
        </w:rPr>
        <w:t xml:space="preserve">Педагогический коллектив нашей школы считает приоритетом своей деятельности формирование и совершенствование предметных знаний и умений, познавательных потребностей учащихся в соответствии с государственным стандартом. Данное направление обеспечивает реализацию следующих нормативных требований к деятельности школы: </w:t>
      </w:r>
    </w:p>
    <w:p w:rsidR="00842E73" w:rsidRPr="00837FD9" w:rsidRDefault="00842E73" w:rsidP="001960CF">
      <w:pPr>
        <w:numPr>
          <w:ilvl w:val="0"/>
          <w:numId w:val="10"/>
        </w:numPr>
        <w:ind w:left="0" w:firstLine="426"/>
        <w:rPr>
          <w:sz w:val="28"/>
          <w:szCs w:val="28"/>
        </w:rPr>
      </w:pPr>
      <w:r w:rsidRPr="00837FD9">
        <w:rPr>
          <w:sz w:val="28"/>
          <w:szCs w:val="28"/>
        </w:rPr>
        <w:t>Обеспечение права на полноценное образование. Оно заключается в обеспечении гарантированного Конституцией РФ для каждого учащегося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842E73" w:rsidRPr="00837FD9" w:rsidRDefault="00842E73" w:rsidP="001960CF">
      <w:pPr>
        <w:numPr>
          <w:ilvl w:val="0"/>
          <w:numId w:val="10"/>
        </w:numPr>
        <w:ind w:left="0" w:firstLine="426"/>
        <w:rPr>
          <w:sz w:val="28"/>
          <w:szCs w:val="28"/>
        </w:rPr>
      </w:pPr>
      <w:proofErr w:type="spellStart"/>
      <w:r w:rsidRPr="00837FD9">
        <w:rPr>
          <w:sz w:val="28"/>
          <w:szCs w:val="28"/>
        </w:rPr>
        <w:t>Гуманизация</w:t>
      </w:r>
      <w:proofErr w:type="spellEnd"/>
      <w:r w:rsidRPr="00837FD9">
        <w:rPr>
          <w:sz w:val="28"/>
          <w:szCs w:val="28"/>
        </w:rPr>
        <w:t xml:space="preserve"> образовательного процесса. Четкое определение минимально необходимых требований к подготовке учащихся открывает реальные перспективы для дифференциации обучения, предусматривающей возможность овладения материалом на различных уровнях. Такой подход освобождает ученика от непосильной суммарной учебной нагрузки и позволяет ему реализовать свои интересы и склонности. Снимается неоправданное эмоциональное и психологическое напряжение, что позволяет каждому обучаться на максимально посильном ему уровне, формирует положительные мотивы учения.</w:t>
      </w:r>
    </w:p>
    <w:p w:rsidR="00842E73" w:rsidRPr="00837FD9" w:rsidRDefault="00842E73" w:rsidP="001960CF">
      <w:pPr>
        <w:numPr>
          <w:ilvl w:val="0"/>
          <w:numId w:val="10"/>
        </w:numPr>
        <w:ind w:left="0" w:firstLine="426"/>
        <w:rPr>
          <w:sz w:val="28"/>
          <w:szCs w:val="28"/>
        </w:rPr>
      </w:pPr>
      <w:r w:rsidRPr="00837FD9">
        <w:rPr>
          <w:sz w:val="28"/>
          <w:szCs w:val="28"/>
        </w:rPr>
        <w:t>Повышение качества образовательного процесса. Овладение содержанием образования в соответствии с образовательными стандартами позволяет ставить вопрос о гарантированном достижении каждым учеником определенного заранее заданного уровня базовой подготовки. Внедрение стандартов в практику нашей школы, ориентация на их соблюдение призваны повысить уровень образованности и, следовательно, качество образования в целом.</w:t>
      </w:r>
    </w:p>
    <w:p w:rsidR="00842E73" w:rsidRPr="00837FD9" w:rsidRDefault="00842E73" w:rsidP="00837FD9">
      <w:pPr>
        <w:ind w:firstLine="426"/>
        <w:rPr>
          <w:sz w:val="28"/>
          <w:szCs w:val="28"/>
        </w:rPr>
      </w:pPr>
      <w:r w:rsidRPr="00837FD9">
        <w:rPr>
          <w:b/>
          <w:bCs/>
          <w:sz w:val="28"/>
          <w:szCs w:val="28"/>
        </w:rPr>
        <w:t>Профильное обучение.</w:t>
      </w:r>
    </w:p>
    <w:p w:rsidR="00842E73" w:rsidRPr="00837FD9" w:rsidRDefault="00842E73" w:rsidP="00837FD9">
      <w:pPr>
        <w:ind w:firstLine="426"/>
        <w:rPr>
          <w:sz w:val="28"/>
          <w:szCs w:val="28"/>
        </w:rPr>
      </w:pPr>
      <w:r w:rsidRPr="00837FD9">
        <w:rPr>
          <w:sz w:val="28"/>
          <w:szCs w:val="28"/>
        </w:rPr>
        <w:t xml:space="preserve">Средство дифференциации и индивидуализации обучения, позволяющее за счет изменений в структуре, содержания и организации образовательного процесса более </w:t>
      </w:r>
      <w:r w:rsidRPr="00837FD9">
        <w:rPr>
          <w:sz w:val="28"/>
          <w:szCs w:val="28"/>
        </w:rPr>
        <w:lastRenderedPageBreak/>
        <w:t xml:space="preserve">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p>
    <w:p w:rsidR="00842E73" w:rsidRPr="00837FD9" w:rsidRDefault="00842E73" w:rsidP="00837FD9">
      <w:pPr>
        <w:ind w:firstLine="426"/>
        <w:rPr>
          <w:sz w:val="28"/>
          <w:szCs w:val="28"/>
        </w:rPr>
      </w:pPr>
      <w:r w:rsidRPr="00837FD9">
        <w:rPr>
          <w:sz w:val="28"/>
          <w:szCs w:val="28"/>
        </w:rPr>
        <w:t xml:space="preserve">Профильное обучение направлено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 </w:t>
      </w:r>
    </w:p>
    <w:p w:rsidR="00842E73" w:rsidRPr="00837FD9" w:rsidRDefault="00842E73" w:rsidP="00837FD9">
      <w:pPr>
        <w:ind w:firstLine="426"/>
        <w:rPr>
          <w:sz w:val="28"/>
          <w:szCs w:val="28"/>
        </w:rPr>
      </w:pPr>
      <w:r w:rsidRPr="00837FD9">
        <w:rPr>
          <w:sz w:val="28"/>
          <w:szCs w:val="28"/>
        </w:rPr>
        <w:t xml:space="preserve">Переход к профильному обучению преследует следующие основные цели: </w:t>
      </w:r>
    </w:p>
    <w:p w:rsidR="00842E73" w:rsidRPr="00837FD9" w:rsidRDefault="00842E73" w:rsidP="001960CF">
      <w:pPr>
        <w:numPr>
          <w:ilvl w:val="0"/>
          <w:numId w:val="11"/>
        </w:numPr>
        <w:ind w:left="0" w:firstLine="426"/>
        <w:rPr>
          <w:sz w:val="28"/>
          <w:szCs w:val="28"/>
        </w:rPr>
      </w:pPr>
      <w:r w:rsidRPr="00837FD9">
        <w:rPr>
          <w:sz w:val="28"/>
          <w:szCs w:val="28"/>
        </w:rPr>
        <w:t xml:space="preserve">обеспечить углубленное изучение отдельных предметов; </w:t>
      </w:r>
    </w:p>
    <w:p w:rsidR="00842E73" w:rsidRPr="00837FD9" w:rsidRDefault="00842E73" w:rsidP="001960CF">
      <w:pPr>
        <w:numPr>
          <w:ilvl w:val="0"/>
          <w:numId w:val="11"/>
        </w:numPr>
        <w:ind w:left="0" w:firstLine="426"/>
        <w:rPr>
          <w:sz w:val="28"/>
          <w:szCs w:val="28"/>
        </w:rPr>
      </w:pPr>
      <w:r w:rsidRPr="00837FD9">
        <w:rPr>
          <w:sz w:val="28"/>
          <w:szCs w:val="28"/>
        </w:rPr>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842E73" w:rsidRPr="00837FD9" w:rsidRDefault="00842E73" w:rsidP="001960CF">
      <w:pPr>
        <w:numPr>
          <w:ilvl w:val="0"/>
          <w:numId w:val="11"/>
        </w:numPr>
        <w:ind w:left="0" w:firstLine="426"/>
        <w:rPr>
          <w:sz w:val="28"/>
          <w:szCs w:val="28"/>
        </w:rPr>
      </w:pPr>
      <w:r w:rsidRPr="00837FD9">
        <w:rPr>
          <w:sz w:val="28"/>
          <w:szCs w:val="28"/>
        </w:rPr>
        <w:t xml:space="preserve">способствовать установлению равного доступа к полноценному образованию разным категориям </w:t>
      </w:r>
      <w:proofErr w:type="gramStart"/>
      <w:r w:rsidRPr="00837FD9">
        <w:rPr>
          <w:sz w:val="28"/>
          <w:szCs w:val="28"/>
        </w:rPr>
        <w:t>обучающихся</w:t>
      </w:r>
      <w:proofErr w:type="gramEnd"/>
      <w:r w:rsidRPr="00837FD9">
        <w:rPr>
          <w:sz w:val="28"/>
          <w:szCs w:val="28"/>
        </w:rPr>
        <w:t xml:space="preserve"> в соответствии с их способностями, индивидуальными склонностями и потребностями;</w:t>
      </w:r>
    </w:p>
    <w:p w:rsidR="00842E73" w:rsidRPr="00837FD9" w:rsidRDefault="00842E73" w:rsidP="001960CF">
      <w:pPr>
        <w:numPr>
          <w:ilvl w:val="0"/>
          <w:numId w:val="11"/>
        </w:numPr>
        <w:ind w:left="0" w:firstLine="426"/>
        <w:rPr>
          <w:sz w:val="28"/>
          <w:szCs w:val="28"/>
        </w:rPr>
      </w:pPr>
      <w:r w:rsidRPr="00837FD9">
        <w:rPr>
          <w:sz w:val="28"/>
          <w:szCs w:val="28"/>
        </w:rP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842E73" w:rsidRPr="00837FD9" w:rsidRDefault="00842E73" w:rsidP="00837FD9">
      <w:pPr>
        <w:ind w:firstLine="426"/>
        <w:rPr>
          <w:sz w:val="28"/>
          <w:szCs w:val="28"/>
        </w:rPr>
      </w:pPr>
      <w:r w:rsidRPr="00837FD9">
        <w:rPr>
          <w:b/>
          <w:bCs/>
          <w:sz w:val="28"/>
          <w:szCs w:val="28"/>
        </w:rPr>
        <w:t>Развитие индивидуальных способностей учащихся в системе дополнительного образования.</w:t>
      </w:r>
    </w:p>
    <w:p w:rsidR="00842E73" w:rsidRPr="00837FD9" w:rsidRDefault="00842E73" w:rsidP="00837FD9">
      <w:pPr>
        <w:ind w:firstLine="426"/>
        <w:rPr>
          <w:sz w:val="28"/>
          <w:szCs w:val="28"/>
        </w:rPr>
      </w:pPr>
      <w:r w:rsidRPr="00837FD9">
        <w:rPr>
          <w:sz w:val="28"/>
          <w:szCs w:val="28"/>
        </w:rPr>
        <w:t xml:space="preserve">Овладение общечеловеческой культурой немыслимо только на основе базисных знаний, предусмотренных образовательными стандартами. Формирование целостного видения мира, места и роли в нем человека, развитие индивидуальных способностей, удовлетворение своеобразных образовательных потребностей и интересов побудило нас создать в школе структуру дополнительного образования. </w:t>
      </w:r>
    </w:p>
    <w:p w:rsidR="00842E73" w:rsidRPr="00837FD9" w:rsidRDefault="00842E73" w:rsidP="00837FD9">
      <w:pPr>
        <w:ind w:firstLine="426"/>
        <w:rPr>
          <w:sz w:val="28"/>
          <w:szCs w:val="28"/>
        </w:rPr>
      </w:pPr>
      <w:r w:rsidRPr="00837FD9">
        <w:rPr>
          <w:sz w:val="28"/>
          <w:szCs w:val="28"/>
        </w:rPr>
        <w:t xml:space="preserve">Определяя стратегию и содержание данного направления, педагогический коллектив нашей школы руководствовался следующими соображениями: наши педагоги в каждом своем воспитаннике изначально видят самобытную личность. Они последовательно добиваются, чтобы каждый их воспитанников считал себя личностью и видел личность в каждом из окружающих. Данный принцип предполагает, что воспитатель и воспитанник относятся к каждому участнику педагогического процесса как к ценности, а не как к средству достижения цели. Личностная ориентация позволяет реально осуществлять гуманистическое и творческое влияние педагога на развитие ребенка. </w:t>
      </w:r>
    </w:p>
    <w:p w:rsidR="00842E73" w:rsidRPr="00837FD9" w:rsidRDefault="00842E73" w:rsidP="00837FD9">
      <w:pPr>
        <w:ind w:firstLine="426"/>
        <w:rPr>
          <w:sz w:val="28"/>
          <w:szCs w:val="28"/>
        </w:rPr>
      </w:pPr>
      <w:r w:rsidRPr="00837FD9">
        <w:rPr>
          <w:sz w:val="28"/>
          <w:szCs w:val="28"/>
        </w:rPr>
        <w:t xml:space="preserve">Мы убеждены, что определять содержание, выбирать методы воспитания и дополнительного образования, стиль взаимодействия педагога и воспитанника необходимо на основе целостного знания о ребенке, его физиологических, психологических особенностях, социальных и нравственных проявлениях. </w:t>
      </w:r>
    </w:p>
    <w:p w:rsidR="00842E73" w:rsidRPr="00837FD9" w:rsidRDefault="00842E73" w:rsidP="00837FD9">
      <w:pPr>
        <w:ind w:firstLine="426"/>
        <w:rPr>
          <w:sz w:val="28"/>
          <w:szCs w:val="28"/>
        </w:rPr>
      </w:pPr>
      <w:r w:rsidRPr="00837FD9">
        <w:rPr>
          <w:b/>
          <w:bCs/>
          <w:sz w:val="28"/>
          <w:szCs w:val="28"/>
        </w:rPr>
        <w:t>Воспитание гражданственности и патриотизма.</w:t>
      </w:r>
    </w:p>
    <w:p w:rsidR="00842E73" w:rsidRPr="00837FD9" w:rsidRDefault="00842E73" w:rsidP="00837FD9">
      <w:pPr>
        <w:ind w:firstLine="426"/>
        <w:rPr>
          <w:sz w:val="28"/>
          <w:szCs w:val="28"/>
        </w:rPr>
      </w:pPr>
      <w:r w:rsidRPr="00837FD9">
        <w:rPr>
          <w:sz w:val="28"/>
          <w:szCs w:val="28"/>
        </w:rPr>
        <w:t xml:space="preserve">Мы понимаем гражданственность как комплекс субъективных качеств личности, проявляющихся в деятельности и отношениях человека, выполняющего основные социально ролевые функции - осознанной законопослушности, патриотической преданности в служении Родине и защите интересов своего Отечества, в приверженности к ориентациям на общепринятые нормы и нравственные ценности, </w:t>
      </w:r>
      <w:r w:rsidRPr="00837FD9">
        <w:rPr>
          <w:sz w:val="28"/>
          <w:szCs w:val="28"/>
        </w:rPr>
        <w:lastRenderedPageBreak/>
        <w:t xml:space="preserve">включая сферы труда, семейно-бытовых, межнациональных и межличностных отношений. </w:t>
      </w:r>
    </w:p>
    <w:p w:rsidR="00842E73" w:rsidRPr="00837FD9" w:rsidRDefault="00842E73" w:rsidP="00837FD9">
      <w:pPr>
        <w:ind w:firstLine="426"/>
        <w:rPr>
          <w:sz w:val="28"/>
          <w:szCs w:val="28"/>
        </w:rPr>
      </w:pPr>
      <w:r w:rsidRPr="00837FD9">
        <w:rPr>
          <w:sz w:val="28"/>
          <w:szCs w:val="28"/>
        </w:rPr>
        <w:t xml:space="preserve">Воспитание гражданственности, привитие принципов и норм института прав человека - существенное условие успешной модернизации всех сфер жизни нашей страны. Ученик должен знать и понимать формирующуюся национальную идеологию, включающие в себя идеи, способные консолидировать, общество в условиях существования многих этносов, реальной многопартийности, плюрализма политических позиций. </w:t>
      </w:r>
    </w:p>
    <w:p w:rsidR="00B72DA1" w:rsidRDefault="00BE3260" w:rsidP="00837FD9">
      <w:pPr>
        <w:ind w:firstLine="426"/>
        <w:rPr>
          <w:sz w:val="36"/>
          <w:szCs w:val="36"/>
        </w:rPr>
      </w:pPr>
      <w:r w:rsidRPr="00B72DA1">
        <w:rPr>
          <w:b/>
          <w:bCs/>
          <w:sz w:val="36"/>
          <w:szCs w:val="36"/>
        </w:rPr>
        <w:t xml:space="preserve">7.1. </w:t>
      </w:r>
      <w:r w:rsidR="00842E73" w:rsidRPr="00B72DA1">
        <w:rPr>
          <w:b/>
          <w:bCs/>
          <w:sz w:val="36"/>
          <w:szCs w:val="36"/>
        </w:rPr>
        <w:t>Образовательная программа начальной школы</w:t>
      </w:r>
    </w:p>
    <w:p w:rsidR="00B72DA1" w:rsidRDefault="00B72DA1" w:rsidP="00837FD9">
      <w:pPr>
        <w:ind w:firstLine="426"/>
        <w:rPr>
          <w:sz w:val="36"/>
          <w:szCs w:val="36"/>
        </w:rPr>
      </w:pPr>
    </w:p>
    <w:p w:rsidR="00842E73" w:rsidRPr="00837FD9" w:rsidRDefault="00842E73" w:rsidP="00837FD9">
      <w:pPr>
        <w:ind w:firstLine="426"/>
        <w:rPr>
          <w:sz w:val="28"/>
          <w:szCs w:val="28"/>
        </w:rPr>
      </w:pPr>
      <w:r w:rsidRPr="00837FD9">
        <w:rPr>
          <w:sz w:val="28"/>
          <w:szCs w:val="28"/>
        </w:rPr>
        <w:t>Обр</w:t>
      </w:r>
      <w:r w:rsidR="00B7589E">
        <w:rPr>
          <w:sz w:val="28"/>
          <w:szCs w:val="28"/>
        </w:rPr>
        <w:t>азовательная программа 1 уровня общего образования</w:t>
      </w:r>
      <w:r w:rsidRPr="00837FD9">
        <w:rPr>
          <w:sz w:val="28"/>
          <w:szCs w:val="28"/>
        </w:rPr>
        <w:t xml:space="preserve"> в соответствии с </w:t>
      </w:r>
      <w:r w:rsidR="000939C6">
        <w:rPr>
          <w:sz w:val="28"/>
          <w:szCs w:val="28"/>
        </w:rPr>
        <w:t>ФЗ</w:t>
      </w:r>
      <w:r w:rsidR="00AE4287">
        <w:rPr>
          <w:sz w:val="28"/>
          <w:szCs w:val="28"/>
        </w:rPr>
        <w:t>273</w:t>
      </w:r>
      <w:r w:rsidR="000939C6">
        <w:rPr>
          <w:sz w:val="28"/>
          <w:szCs w:val="28"/>
        </w:rPr>
        <w:t xml:space="preserve"> «Об образовании Российской Федерации»</w:t>
      </w:r>
      <w:r w:rsidRPr="00837FD9">
        <w:rPr>
          <w:sz w:val="28"/>
          <w:szCs w:val="28"/>
        </w:rPr>
        <w:t xml:space="preserve"> обеспечивает развитие </w:t>
      </w:r>
      <w:proofErr w:type="spellStart"/>
      <w:r w:rsidRPr="00837FD9">
        <w:rPr>
          <w:sz w:val="28"/>
          <w:szCs w:val="28"/>
        </w:rPr>
        <w:t>обучающхся</w:t>
      </w:r>
      <w:proofErr w:type="spellEnd"/>
      <w:r w:rsidRPr="00837FD9">
        <w:rPr>
          <w:sz w:val="28"/>
          <w:szCs w:val="28"/>
        </w:rPr>
        <w:t>,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(Ч.</w:t>
      </w:r>
      <w:proofErr w:type="gramStart"/>
      <w:r w:rsidRPr="00837FD9">
        <w:rPr>
          <w:sz w:val="28"/>
          <w:szCs w:val="28"/>
        </w:rPr>
        <w:t>З</w:t>
      </w:r>
      <w:proofErr w:type="gramEnd"/>
      <w:r w:rsidRPr="00837FD9">
        <w:rPr>
          <w:sz w:val="28"/>
          <w:szCs w:val="28"/>
        </w:rPr>
        <w:t xml:space="preserve">, ст.31). </w:t>
      </w:r>
    </w:p>
    <w:p w:rsidR="00842E73" w:rsidRPr="00837FD9" w:rsidRDefault="00842E73" w:rsidP="00837FD9">
      <w:pPr>
        <w:ind w:firstLine="426"/>
        <w:rPr>
          <w:sz w:val="28"/>
          <w:szCs w:val="28"/>
        </w:rPr>
      </w:pPr>
      <w:r w:rsidRPr="00837FD9">
        <w:rPr>
          <w:sz w:val="28"/>
          <w:szCs w:val="28"/>
        </w:rPr>
        <w:t xml:space="preserve">Начальное общее образование направлено на реализацию качественно новой личностно-ориентированной развивающей модели массовой начальной школы и призвано обеспечить выполнение следующих основных целей: </w:t>
      </w:r>
    </w:p>
    <w:p w:rsidR="00842E73" w:rsidRPr="00837FD9" w:rsidRDefault="00842E73" w:rsidP="001960CF">
      <w:pPr>
        <w:numPr>
          <w:ilvl w:val="0"/>
          <w:numId w:val="12"/>
        </w:numPr>
        <w:ind w:left="0" w:firstLine="426"/>
        <w:rPr>
          <w:sz w:val="28"/>
          <w:szCs w:val="28"/>
        </w:rPr>
      </w:pPr>
      <w:r w:rsidRPr="00837FD9">
        <w:rPr>
          <w:sz w:val="28"/>
          <w:szCs w:val="28"/>
        </w:rPr>
        <w:t>развитие личности школьника, его творческих способностей, интереса к учению, формирование желания и умения учиться;</w:t>
      </w:r>
    </w:p>
    <w:p w:rsidR="00842E73" w:rsidRPr="00837FD9" w:rsidRDefault="00842E73" w:rsidP="001960CF">
      <w:pPr>
        <w:numPr>
          <w:ilvl w:val="0"/>
          <w:numId w:val="12"/>
        </w:numPr>
        <w:ind w:left="0" w:firstLine="426"/>
        <w:rPr>
          <w:sz w:val="28"/>
          <w:szCs w:val="28"/>
        </w:rPr>
      </w:pPr>
      <w:r w:rsidRPr="00837FD9">
        <w:rPr>
          <w:sz w:val="28"/>
          <w:szCs w:val="28"/>
        </w:rPr>
        <w:t>воспитание нравственных и эстетических чувств, эмоционально-ценностного позитивного отношения к себе и окружающему миру;</w:t>
      </w:r>
    </w:p>
    <w:p w:rsidR="00842E73" w:rsidRPr="00837FD9" w:rsidRDefault="00842E73" w:rsidP="001960CF">
      <w:pPr>
        <w:numPr>
          <w:ilvl w:val="0"/>
          <w:numId w:val="12"/>
        </w:numPr>
        <w:ind w:left="0" w:firstLine="426"/>
        <w:rPr>
          <w:sz w:val="28"/>
          <w:szCs w:val="28"/>
        </w:rPr>
      </w:pPr>
      <w:r w:rsidRPr="00837FD9">
        <w:rPr>
          <w:sz w:val="28"/>
          <w:szCs w:val="28"/>
        </w:rPr>
        <w:t>освоение системы знаний, умений и навыков, опыта осуществления разнообразных видов деятельности;</w:t>
      </w:r>
    </w:p>
    <w:p w:rsidR="00842E73" w:rsidRPr="00837FD9" w:rsidRDefault="00842E73" w:rsidP="001960CF">
      <w:pPr>
        <w:numPr>
          <w:ilvl w:val="0"/>
          <w:numId w:val="12"/>
        </w:numPr>
        <w:ind w:left="0" w:firstLine="426"/>
        <w:rPr>
          <w:sz w:val="28"/>
          <w:szCs w:val="28"/>
        </w:rPr>
      </w:pPr>
      <w:r w:rsidRPr="00837FD9">
        <w:rPr>
          <w:sz w:val="28"/>
          <w:szCs w:val="28"/>
        </w:rPr>
        <w:t>охрану и укрепление физического и психического здоровья детей;</w:t>
      </w:r>
    </w:p>
    <w:p w:rsidR="00842E73" w:rsidRPr="00837FD9" w:rsidRDefault="00842E73" w:rsidP="001960CF">
      <w:pPr>
        <w:numPr>
          <w:ilvl w:val="0"/>
          <w:numId w:val="12"/>
        </w:numPr>
        <w:ind w:left="0" w:firstLine="426"/>
        <w:rPr>
          <w:sz w:val="28"/>
          <w:szCs w:val="28"/>
        </w:rPr>
      </w:pPr>
      <w:r w:rsidRPr="00837FD9">
        <w:rPr>
          <w:sz w:val="28"/>
          <w:szCs w:val="28"/>
        </w:rPr>
        <w:t>сохранение и поддержку индивидуальности ребенка.</w:t>
      </w:r>
    </w:p>
    <w:p w:rsidR="00842E73" w:rsidRPr="00837FD9" w:rsidRDefault="00842E73" w:rsidP="00837FD9">
      <w:pPr>
        <w:ind w:firstLine="426"/>
        <w:rPr>
          <w:sz w:val="28"/>
          <w:szCs w:val="28"/>
        </w:rPr>
      </w:pPr>
      <w:r w:rsidRPr="00837FD9">
        <w:rPr>
          <w:sz w:val="28"/>
          <w:szCs w:val="28"/>
        </w:rPr>
        <w:t xml:space="preserve">Приоритетом начального общего образования является формирование </w:t>
      </w:r>
      <w:proofErr w:type="spellStart"/>
      <w:r w:rsidRPr="00837FD9">
        <w:rPr>
          <w:sz w:val="28"/>
          <w:szCs w:val="28"/>
        </w:rPr>
        <w:t>общеучебных</w:t>
      </w:r>
      <w:proofErr w:type="spellEnd"/>
      <w:r w:rsidRPr="00837FD9">
        <w:rPr>
          <w:sz w:val="28"/>
          <w:szCs w:val="28"/>
        </w:rPr>
        <w:t xml:space="preserve"> умений и навыков, уровень освоения которых в значительной мере предопределяет успешность всего последующего обучения. </w:t>
      </w:r>
    </w:p>
    <w:p w:rsidR="00842E73" w:rsidRPr="00837FD9" w:rsidRDefault="00842E73" w:rsidP="00837FD9">
      <w:pPr>
        <w:ind w:firstLine="426"/>
        <w:rPr>
          <w:sz w:val="28"/>
          <w:szCs w:val="28"/>
        </w:rPr>
      </w:pPr>
      <w:r w:rsidRPr="00837FD9">
        <w:rPr>
          <w:sz w:val="28"/>
          <w:szCs w:val="28"/>
        </w:rPr>
        <w:t xml:space="preserve">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 </w:t>
      </w:r>
    </w:p>
    <w:p w:rsidR="00842E73" w:rsidRPr="00837FD9" w:rsidRDefault="00842E73" w:rsidP="00837FD9">
      <w:pPr>
        <w:ind w:firstLine="426"/>
        <w:rPr>
          <w:sz w:val="28"/>
          <w:szCs w:val="28"/>
        </w:rPr>
      </w:pPr>
      <w:r w:rsidRPr="00837FD9">
        <w:rPr>
          <w:sz w:val="28"/>
          <w:szCs w:val="28"/>
        </w:rPr>
        <w:t xml:space="preserve">Содержание образования в начальной школе представлено следующими образовательными областями: филология, математика, человек и окружающий мир, искусство, физическая культура и технология. </w:t>
      </w:r>
    </w:p>
    <w:p w:rsidR="00842E73" w:rsidRPr="00837FD9" w:rsidRDefault="00842E73" w:rsidP="00837FD9">
      <w:pPr>
        <w:ind w:firstLine="426"/>
        <w:rPr>
          <w:sz w:val="28"/>
          <w:szCs w:val="28"/>
        </w:rPr>
      </w:pPr>
      <w:r w:rsidRPr="00837FD9">
        <w:rPr>
          <w:b/>
          <w:bCs/>
          <w:sz w:val="28"/>
          <w:szCs w:val="28"/>
        </w:rPr>
        <w:t>Образовательная область "Филология"</w:t>
      </w:r>
    </w:p>
    <w:p w:rsidR="00842E73" w:rsidRPr="00837FD9" w:rsidRDefault="00842E73" w:rsidP="00837FD9">
      <w:pPr>
        <w:ind w:firstLine="426"/>
        <w:rPr>
          <w:sz w:val="28"/>
          <w:szCs w:val="28"/>
        </w:rPr>
      </w:pPr>
      <w:r w:rsidRPr="00837FD9">
        <w:rPr>
          <w:sz w:val="28"/>
          <w:szCs w:val="28"/>
        </w:rPr>
        <w:t xml:space="preserve">Изучение учебных дисциплин данной образовательной области в начальной школе направлено на достижение следующих целей: </w:t>
      </w:r>
    </w:p>
    <w:p w:rsidR="00842E73" w:rsidRPr="00837FD9" w:rsidRDefault="00842E73" w:rsidP="001960CF">
      <w:pPr>
        <w:numPr>
          <w:ilvl w:val="0"/>
          <w:numId w:val="13"/>
        </w:numPr>
        <w:ind w:left="0" w:firstLine="426"/>
        <w:rPr>
          <w:sz w:val="28"/>
          <w:szCs w:val="28"/>
        </w:rPr>
      </w:pPr>
      <w:r w:rsidRPr="00837FD9">
        <w:rPr>
          <w:sz w:val="28"/>
          <w:szCs w:val="28"/>
        </w:rPr>
        <w:t xml:space="preserve">развитие личности ребенка, его речевых способностей, внимания, мышления, памяти и воображения; способности выбирать средства языка в соответствии с </w:t>
      </w:r>
      <w:r w:rsidRPr="00837FD9">
        <w:rPr>
          <w:sz w:val="28"/>
          <w:szCs w:val="28"/>
        </w:rPr>
        <w:lastRenderedPageBreak/>
        <w:t>условиями общения, развитие интуиции и «чувства языка»; мотивации к дальнейшему овладению иностранным языком;</w:t>
      </w:r>
    </w:p>
    <w:p w:rsidR="00842E73" w:rsidRPr="00837FD9" w:rsidRDefault="00842E73" w:rsidP="001960CF">
      <w:pPr>
        <w:numPr>
          <w:ilvl w:val="0"/>
          <w:numId w:val="13"/>
        </w:numPr>
        <w:ind w:left="0" w:firstLine="426"/>
        <w:rPr>
          <w:sz w:val="28"/>
          <w:szCs w:val="28"/>
        </w:rPr>
      </w:pPr>
      <w:r w:rsidRPr="00837FD9">
        <w:rPr>
          <w:sz w:val="28"/>
          <w:szCs w:val="28"/>
        </w:rPr>
        <w:t>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842E73" w:rsidRPr="00837FD9" w:rsidRDefault="00842E73" w:rsidP="001960CF">
      <w:pPr>
        <w:numPr>
          <w:ilvl w:val="0"/>
          <w:numId w:val="13"/>
        </w:numPr>
        <w:ind w:left="0" w:firstLine="426"/>
        <w:rPr>
          <w:sz w:val="28"/>
          <w:szCs w:val="28"/>
        </w:rPr>
      </w:pPr>
      <w:r w:rsidRPr="00837FD9">
        <w:rPr>
          <w:sz w:val="28"/>
          <w:szCs w:val="28"/>
        </w:rPr>
        <w:t>овладение умениями правильно писать и читать, участвовать в диалоге, составлять несложные монологические высказывания;</w:t>
      </w:r>
    </w:p>
    <w:p w:rsidR="00842E73" w:rsidRPr="00837FD9" w:rsidRDefault="00842E73" w:rsidP="001960CF">
      <w:pPr>
        <w:numPr>
          <w:ilvl w:val="0"/>
          <w:numId w:val="13"/>
        </w:numPr>
        <w:ind w:left="0" w:firstLine="426"/>
        <w:rPr>
          <w:sz w:val="28"/>
          <w:szCs w:val="28"/>
        </w:rPr>
      </w:pPr>
      <w:r w:rsidRPr="00837FD9">
        <w:rPr>
          <w:sz w:val="28"/>
          <w:szCs w:val="28"/>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842E73" w:rsidRPr="00837FD9" w:rsidRDefault="00842E73" w:rsidP="001960CF">
      <w:pPr>
        <w:numPr>
          <w:ilvl w:val="0"/>
          <w:numId w:val="13"/>
        </w:numPr>
        <w:ind w:left="0" w:firstLine="426"/>
        <w:rPr>
          <w:sz w:val="28"/>
          <w:szCs w:val="28"/>
        </w:rPr>
      </w:pPr>
      <w:r w:rsidRPr="00837FD9">
        <w:rPr>
          <w:sz w:val="28"/>
          <w:szCs w:val="28"/>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842E73" w:rsidRPr="00837FD9" w:rsidRDefault="00842E73" w:rsidP="001960CF">
      <w:pPr>
        <w:numPr>
          <w:ilvl w:val="0"/>
          <w:numId w:val="13"/>
        </w:numPr>
        <w:ind w:left="0" w:firstLine="426"/>
        <w:rPr>
          <w:sz w:val="28"/>
          <w:szCs w:val="28"/>
        </w:rPr>
      </w:pPr>
      <w:r w:rsidRPr="00837FD9">
        <w:rPr>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842E73" w:rsidRPr="00837FD9" w:rsidRDefault="00842E73" w:rsidP="001960CF">
      <w:pPr>
        <w:numPr>
          <w:ilvl w:val="0"/>
          <w:numId w:val="13"/>
        </w:numPr>
        <w:ind w:left="0" w:firstLine="426"/>
        <w:rPr>
          <w:sz w:val="28"/>
          <w:szCs w:val="28"/>
        </w:rPr>
      </w:pPr>
      <w:r w:rsidRPr="00837FD9">
        <w:rPr>
          <w:sz w:val="28"/>
          <w:szCs w:val="28"/>
        </w:rPr>
        <w:t>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842E73" w:rsidRPr="00837FD9" w:rsidRDefault="00842E73" w:rsidP="001960CF">
      <w:pPr>
        <w:numPr>
          <w:ilvl w:val="0"/>
          <w:numId w:val="13"/>
        </w:numPr>
        <w:ind w:left="0" w:firstLine="426"/>
        <w:rPr>
          <w:sz w:val="28"/>
          <w:szCs w:val="28"/>
        </w:rPr>
      </w:pPr>
      <w:r w:rsidRPr="00837FD9">
        <w:rPr>
          <w:sz w:val="28"/>
          <w:szCs w:val="28"/>
        </w:rPr>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837FD9">
        <w:rPr>
          <w:sz w:val="28"/>
          <w:szCs w:val="28"/>
        </w:rPr>
        <w:t>аудировании</w:t>
      </w:r>
      <w:proofErr w:type="spellEnd"/>
      <w:r w:rsidRPr="00837FD9">
        <w:rPr>
          <w:sz w:val="28"/>
          <w:szCs w:val="28"/>
        </w:rPr>
        <w:t>, чтении и письме;</w:t>
      </w:r>
    </w:p>
    <w:p w:rsidR="00842E73" w:rsidRPr="00837FD9" w:rsidRDefault="00842E73" w:rsidP="001960CF">
      <w:pPr>
        <w:numPr>
          <w:ilvl w:val="0"/>
          <w:numId w:val="13"/>
        </w:numPr>
        <w:ind w:left="0" w:firstLine="426"/>
        <w:rPr>
          <w:sz w:val="28"/>
          <w:szCs w:val="28"/>
        </w:rPr>
      </w:pPr>
      <w:r w:rsidRPr="00837FD9">
        <w:rPr>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842E73" w:rsidRPr="00837FD9" w:rsidRDefault="00842E73" w:rsidP="001960CF">
      <w:pPr>
        <w:numPr>
          <w:ilvl w:val="0"/>
          <w:numId w:val="13"/>
        </w:numPr>
        <w:ind w:left="0" w:firstLine="426"/>
        <w:rPr>
          <w:sz w:val="28"/>
          <w:szCs w:val="28"/>
        </w:rPr>
      </w:pPr>
      <w:r w:rsidRPr="00837FD9">
        <w:rPr>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42E73" w:rsidRPr="00837FD9" w:rsidRDefault="00842E73" w:rsidP="001960CF">
      <w:pPr>
        <w:numPr>
          <w:ilvl w:val="0"/>
          <w:numId w:val="13"/>
        </w:numPr>
        <w:ind w:left="0" w:firstLine="426"/>
        <w:rPr>
          <w:sz w:val="28"/>
          <w:szCs w:val="28"/>
        </w:rPr>
      </w:pPr>
      <w:r w:rsidRPr="00837FD9">
        <w:rPr>
          <w:sz w:val="28"/>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42E73" w:rsidRPr="00837FD9" w:rsidRDefault="00842E73" w:rsidP="00837FD9">
      <w:pPr>
        <w:ind w:firstLine="426"/>
        <w:rPr>
          <w:sz w:val="28"/>
          <w:szCs w:val="28"/>
        </w:rPr>
      </w:pPr>
      <w:r w:rsidRPr="00837FD9">
        <w:rPr>
          <w:b/>
          <w:bCs/>
          <w:sz w:val="28"/>
          <w:szCs w:val="28"/>
        </w:rPr>
        <w:t xml:space="preserve">Образовательная область "Математика" </w:t>
      </w:r>
    </w:p>
    <w:p w:rsidR="00842E73" w:rsidRPr="00837FD9" w:rsidRDefault="00842E73" w:rsidP="00837FD9">
      <w:pPr>
        <w:ind w:firstLine="426"/>
        <w:rPr>
          <w:sz w:val="28"/>
          <w:szCs w:val="28"/>
        </w:rPr>
      </w:pPr>
      <w:r w:rsidRPr="00837FD9">
        <w:rPr>
          <w:sz w:val="28"/>
          <w:szCs w:val="28"/>
        </w:rPr>
        <w:t xml:space="preserve">Изменение роли и места математики в общечеловеческой культуре и образовании влияет на изменение содержания математической грамотности. Изучение математики в начальной школе направлено на достижение следующих целей: </w:t>
      </w:r>
    </w:p>
    <w:p w:rsidR="00842E73" w:rsidRPr="00837FD9" w:rsidRDefault="00842E73" w:rsidP="001960CF">
      <w:pPr>
        <w:numPr>
          <w:ilvl w:val="0"/>
          <w:numId w:val="14"/>
        </w:numPr>
        <w:ind w:left="0" w:firstLine="426"/>
        <w:rPr>
          <w:sz w:val="28"/>
          <w:szCs w:val="28"/>
        </w:rPr>
      </w:pPr>
      <w:r w:rsidRPr="00837FD9">
        <w:rPr>
          <w:sz w:val="28"/>
          <w:szCs w:val="28"/>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842E73" w:rsidRPr="00837FD9" w:rsidRDefault="00842E73" w:rsidP="001960CF">
      <w:pPr>
        <w:numPr>
          <w:ilvl w:val="0"/>
          <w:numId w:val="14"/>
        </w:numPr>
        <w:ind w:left="0" w:firstLine="426"/>
        <w:rPr>
          <w:sz w:val="28"/>
          <w:szCs w:val="28"/>
        </w:rPr>
      </w:pPr>
      <w:r w:rsidRPr="00837FD9">
        <w:rPr>
          <w:sz w:val="28"/>
          <w:szCs w:val="28"/>
        </w:rPr>
        <w:lastRenderedPageBreak/>
        <w:t>освоение основ математических знаний, формирование первоначальных представлений о математике;</w:t>
      </w:r>
    </w:p>
    <w:p w:rsidR="00842E73" w:rsidRPr="00837FD9" w:rsidRDefault="00842E73" w:rsidP="001960CF">
      <w:pPr>
        <w:numPr>
          <w:ilvl w:val="0"/>
          <w:numId w:val="14"/>
        </w:numPr>
        <w:ind w:left="0" w:firstLine="426"/>
        <w:rPr>
          <w:sz w:val="28"/>
          <w:szCs w:val="28"/>
        </w:rPr>
      </w:pPr>
      <w:r w:rsidRPr="00837FD9">
        <w:rPr>
          <w:sz w:val="28"/>
          <w:szCs w:val="28"/>
        </w:rPr>
        <w:t>воспитание интереса к математике, стремления использовать математические знания в повседневной жизни.</w:t>
      </w:r>
    </w:p>
    <w:p w:rsidR="00842E73" w:rsidRPr="00837FD9" w:rsidRDefault="00842E73" w:rsidP="00837FD9">
      <w:pPr>
        <w:ind w:firstLine="426"/>
        <w:rPr>
          <w:sz w:val="28"/>
          <w:szCs w:val="28"/>
        </w:rPr>
      </w:pPr>
      <w:r w:rsidRPr="00837FD9">
        <w:rPr>
          <w:b/>
          <w:bCs/>
          <w:sz w:val="28"/>
          <w:szCs w:val="28"/>
        </w:rPr>
        <w:t xml:space="preserve">Образовательная область "Окружающий мир" </w:t>
      </w:r>
    </w:p>
    <w:p w:rsidR="00842E73" w:rsidRPr="00837FD9" w:rsidRDefault="00842E73" w:rsidP="00837FD9">
      <w:pPr>
        <w:ind w:firstLine="426"/>
        <w:rPr>
          <w:sz w:val="28"/>
          <w:szCs w:val="28"/>
        </w:rPr>
      </w:pPr>
      <w:r w:rsidRPr="00837FD9">
        <w:rPr>
          <w:sz w:val="28"/>
          <w:szCs w:val="28"/>
        </w:rPr>
        <w:t xml:space="preserve">Изучение окружающего мира в начальной школе направлено на достижение следующих целей: </w:t>
      </w:r>
    </w:p>
    <w:p w:rsidR="00842E73" w:rsidRPr="00837FD9" w:rsidRDefault="00842E73" w:rsidP="001960CF">
      <w:pPr>
        <w:numPr>
          <w:ilvl w:val="0"/>
          <w:numId w:val="15"/>
        </w:numPr>
        <w:ind w:left="0" w:firstLine="426"/>
        <w:rPr>
          <w:sz w:val="28"/>
          <w:szCs w:val="28"/>
        </w:rPr>
      </w:pPr>
      <w:r w:rsidRPr="00837FD9">
        <w:rPr>
          <w:sz w:val="28"/>
          <w:szCs w:val="28"/>
        </w:rPr>
        <w:t>развитие умений наблюдать, характеризовать, анализировать, обобщать объекты окружающего мира, рассуждать, решать творческие задачи;</w:t>
      </w:r>
    </w:p>
    <w:p w:rsidR="00842E73" w:rsidRPr="00837FD9" w:rsidRDefault="00842E73" w:rsidP="001960CF">
      <w:pPr>
        <w:numPr>
          <w:ilvl w:val="0"/>
          <w:numId w:val="15"/>
        </w:numPr>
        <w:ind w:left="0" w:firstLine="426"/>
        <w:rPr>
          <w:sz w:val="28"/>
          <w:szCs w:val="28"/>
        </w:rPr>
      </w:pPr>
      <w:r w:rsidRPr="00837FD9">
        <w:rPr>
          <w:sz w:val="28"/>
          <w:szCs w:val="28"/>
        </w:rPr>
        <w:t>освоение знаний об окружающем мире, единстве и различиях природного и социального; о человеке и его месте в природе и обществе;</w:t>
      </w:r>
    </w:p>
    <w:p w:rsidR="00842E73" w:rsidRPr="00837FD9" w:rsidRDefault="00842E73" w:rsidP="001960CF">
      <w:pPr>
        <w:numPr>
          <w:ilvl w:val="0"/>
          <w:numId w:val="15"/>
        </w:numPr>
        <w:ind w:left="0" w:firstLine="426"/>
        <w:rPr>
          <w:sz w:val="28"/>
          <w:szCs w:val="28"/>
        </w:rPr>
      </w:pPr>
      <w:r w:rsidRPr="00837FD9">
        <w:rPr>
          <w:sz w:val="28"/>
          <w:szCs w:val="28"/>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842E73" w:rsidRPr="00837FD9" w:rsidRDefault="00842E73" w:rsidP="00837FD9">
      <w:pPr>
        <w:ind w:firstLine="426"/>
        <w:rPr>
          <w:sz w:val="28"/>
          <w:szCs w:val="28"/>
        </w:rPr>
      </w:pPr>
      <w:r w:rsidRPr="00837FD9">
        <w:rPr>
          <w:b/>
          <w:bCs/>
          <w:sz w:val="28"/>
          <w:szCs w:val="28"/>
        </w:rPr>
        <w:t>Образовательная область "Искусство"</w:t>
      </w:r>
    </w:p>
    <w:p w:rsidR="00842E73" w:rsidRPr="00837FD9" w:rsidRDefault="00842E73" w:rsidP="00837FD9">
      <w:pPr>
        <w:ind w:firstLine="426"/>
        <w:rPr>
          <w:sz w:val="28"/>
          <w:szCs w:val="28"/>
        </w:rPr>
      </w:pPr>
      <w:r w:rsidRPr="00837FD9">
        <w:rPr>
          <w:sz w:val="28"/>
          <w:szCs w:val="28"/>
        </w:rPr>
        <w:t xml:space="preserve">Данная образовательная область имеет две составляющие: музыка и изобразительное искусство. </w:t>
      </w:r>
    </w:p>
    <w:p w:rsidR="00842E73" w:rsidRPr="00837FD9" w:rsidRDefault="00842E73" w:rsidP="00837FD9">
      <w:pPr>
        <w:ind w:firstLine="426"/>
        <w:rPr>
          <w:sz w:val="28"/>
          <w:szCs w:val="28"/>
        </w:rPr>
      </w:pPr>
      <w:r w:rsidRPr="00837FD9">
        <w:rPr>
          <w:sz w:val="28"/>
          <w:szCs w:val="28"/>
        </w:rPr>
        <w:t xml:space="preserve">Изучение музыки на ступени начального общего образования направлено на достижение следующих целей: </w:t>
      </w:r>
    </w:p>
    <w:p w:rsidR="00842E73" w:rsidRPr="00837FD9" w:rsidRDefault="00842E73" w:rsidP="001960CF">
      <w:pPr>
        <w:numPr>
          <w:ilvl w:val="0"/>
          <w:numId w:val="16"/>
        </w:numPr>
        <w:ind w:left="0" w:firstLine="426"/>
        <w:rPr>
          <w:sz w:val="28"/>
          <w:szCs w:val="28"/>
        </w:rPr>
      </w:pPr>
      <w:r w:rsidRPr="00837FD9">
        <w:rPr>
          <w:sz w:val="28"/>
          <w:szCs w:val="28"/>
        </w:rPr>
        <w:t>становление музыкальной культуры;</w:t>
      </w:r>
    </w:p>
    <w:p w:rsidR="00842E73" w:rsidRPr="00837FD9" w:rsidRDefault="00842E73" w:rsidP="001960CF">
      <w:pPr>
        <w:numPr>
          <w:ilvl w:val="0"/>
          <w:numId w:val="16"/>
        </w:numPr>
        <w:ind w:left="0" w:firstLine="426"/>
        <w:rPr>
          <w:sz w:val="28"/>
          <w:szCs w:val="28"/>
        </w:rPr>
      </w:pPr>
      <w:r w:rsidRPr="00837FD9">
        <w:rPr>
          <w:sz w:val="28"/>
          <w:szCs w:val="28"/>
        </w:rPr>
        <w:t>развитие интереса к музыке и музыкальным занятиям; музыкального слуха и певческого голоса, музыкальной памяти и ассоциативного мышления, воображения; музыкального восприятия и творческих способностей в различных видах музыкальной деятельности;</w:t>
      </w:r>
    </w:p>
    <w:p w:rsidR="00842E73" w:rsidRPr="00837FD9" w:rsidRDefault="00842E73" w:rsidP="001960CF">
      <w:pPr>
        <w:numPr>
          <w:ilvl w:val="0"/>
          <w:numId w:val="16"/>
        </w:numPr>
        <w:ind w:left="0" w:firstLine="426"/>
        <w:rPr>
          <w:sz w:val="28"/>
          <w:szCs w:val="28"/>
        </w:rPr>
      </w:pPr>
      <w:r w:rsidRPr="00837FD9">
        <w:rPr>
          <w:sz w:val="28"/>
          <w:szCs w:val="28"/>
        </w:rPr>
        <w:t>освоение музыкальных произведений и знаний о музыке;</w:t>
      </w:r>
    </w:p>
    <w:p w:rsidR="00842E73" w:rsidRPr="00837FD9" w:rsidRDefault="00842E73" w:rsidP="001960CF">
      <w:pPr>
        <w:numPr>
          <w:ilvl w:val="0"/>
          <w:numId w:val="16"/>
        </w:numPr>
        <w:ind w:left="0" w:firstLine="426"/>
        <w:rPr>
          <w:sz w:val="28"/>
          <w:szCs w:val="28"/>
        </w:rPr>
      </w:pPr>
      <w:r w:rsidRPr="00837FD9">
        <w:rPr>
          <w:sz w:val="28"/>
          <w:szCs w:val="28"/>
        </w:rPr>
        <w:t>овладение практическими умениями и навыками в музыкально-творческой деятельности;</w:t>
      </w:r>
    </w:p>
    <w:p w:rsidR="00842E73" w:rsidRPr="00837FD9" w:rsidRDefault="00842E73" w:rsidP="001960CF">
      <w:pPr>
        <w:numPr>
          <w:ilvl w:val="0"/>
          <w:numId w:val="16"/>
        </w:numPr>
        <w:ind w:left="0" w:firstLine="426"/>
        <w:rPr>
          <w:sz w:val="28"/>
          <w:szCs w:val="28"/>
        </w:rPr>
      </w:pPr>
      <w:r w:rsidRPr="00837FD9">
        <w:rPr>
          <w:sz w:val="28"/>
          <w:szCs w:val="28"/>
        </w:rPr>
        <w:t>воспитание музыкального вкуса, нравственных и эстетических чувств: любви к человеку, к своему народу, Родине; уважения к истории, традициям, музыкальной культуре разных стран мира; эмоционально-ценностного отношения к искусству.</w:t>
      </w:r>
    </w:p>
    <w:p w:rsidR="00842E73" w:rsidRPr="00837FD9" w:rsidRDefault="00842E73" w:rsidP="00837FD9">
      <w:pPr>
        <w:ind w:firstLine="426"/>
        <w:rPr>
          <w:sz w:val="28"/>
          <w:szCs w:val="28"/>
        </w:rPr>
      </w:pPr>
      <w:r w:rsidRPr="00837FD9">
        <w:rPr>
          <w:sz w:val="28"/>
          <w:szCs w:val="28"/>
        </w:rPr>
        <w:t xml:space="preserve">Изучение изобразительного искусства на ступени начального общего образования направлено на достижение следующих целей: </w:t>
      </w:r>
    </w:p>
    <w:p w:rsidR="00842E73" w:rsidRPr="00837FD9" w:rsidRDefault="00842E73" w:rsidP="001960CF">
      <w:pPr>
        <w:numPr>
          <w:ilvl w:val="0"/>
          <w:numId w:val="17"/>
        </w:numPr>
        <w:ind w:left="0" w:firstLine="426"/>
        <w:rPr>
          <w:sz w:val="28"/>
          <w:szCs w:val="28"/>
        </w:rPr>
      </w:pPr>
      <w:r w:rsidRPr="00837FD9">
        <w:rPr>
          <w:sz w:val="28"/>
          <w:szCs w:val="28"/>
        </w:rP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842E73" w:rsidRPr="00837FD9" w:rsidRDefault="00842E73" w:rsidP="001960CF">
      <w:pPr>
        <w:numPr>
          <w:ilvl w:val="0"/>
          <w:numId w:val="17"/>
        </w:numPr>
        <w:ind w:left="0" w:firstLine="426"/>
        <w:rPr>
          <w:sz w:val="28"/>
          <w:szCs w:val="28"/>
        </w:rPr>
      </w:pPr>
      <w:r w:rsidRPr="00837FD9">
        <w:rPr>
          <w:sz w:val="28"/>
          <w:szCs w:val="28"/>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842E73" w:rsidRPr="00837FD9" w:rsidRDefault="00842E73" w:rsidP="001960CF">
      <w:pPr>
        <w:numPr>
          <w:ilvl w:val="0"/>
          <w:numId w:val="17"/>
        </w:numPr>
        <w:ind w:left="0" w:firstLine="426"/>
        <w:rPr>
          <w:sz w:val="28"/>
          <w:szCs w:val="28"/>
        </w:rPr>
      </w:pPr>
      <w:r w:rsidRPr="00837FD9">
        <w:rPr>
          <w:sz w:val="28"/>
          <w:szCs w:val="28"/>
        </w:rPr>
        <w:t xml:space="preserve">овладение </w:t>
      </w:r>
      <w:proofErr w:type="gramStart"/>
      <w:r w:rsidRPr="00837FD9">
        <w:rPr>
          <w:sz w:val="28"/>
          <w:szCs w:val="28"/>
        </w:rPr>
        <w:t>элементарным</w:t>
      </w:r>
      <w:proofErr w:type="gramEnd"/>
      <w:r w:rsidRPr="00837FD9">
        <w:rPr>
          <w:sz w:val="28"/>
          <w:szCs w:val="28"/>
        </w:rPr>
        <w:t xml:space="preserve"> умениями, навыками, способами художественной деятельности;</w:t>
      </w:r>
    </w:p>
    <w:p w:rsidR="00842E73" w:rsidRPr="00837FD9" w:rsidRDefault="00842E73" w:rsidP="001960CF">
      <w:pPr>
        <w:numPr>
          <w:ilvl w:val="0"/>
          <w:numId w:val="17"/>
        </w:numPr>
        <w:ind w:left="0" w:firstLine="426"/>
        <w:rPr>
          <w:sz w:val="28"/>
          <w:szCs w:val="28"/>
        </w:rPr>
      </w:pPr>
      <w:r w:rsidRPr="00837FD9">
        <w:rPr>
          <w:sz w:val="28"/>
          <w:szCs w:val="28"/>
        </w:rPr>
        <w:t xml:space="preserve">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w:t>
      </w:r>
      <w:r w:rsidRPr="00837FD9">
        <w:rPr>
          <w:sz w:val="28"/>
          <w:szCs w:val="28"/>
        </w:rPr>
        <w:lastRenderedPageBreak/>
        <w:t>Родине, уважения к ее традициям, героическому прошлому, многонациональной культуре.</w:t>
      </w:r>
    </w:p>
    <w:p w:rsidR="00842E73" w:rsidRPr="00837FD9" w:rsidRDefault="00842E73" w:rsidP="00837FD9">
      <w:pPr>
        <w:ind w:firstLine="426"/>
        <w:rPr>
          <w:sz w:val="28"/>
          <w:szCs w:val="28"/>
        </w:rPr>
      </w:pPr>
      <w:r w:rsidRPr="00837FD9">
        <w:rPr>
          <w:b/>
          <w:bCs/>
          <w:sz w:val="28"/>
          <w:szCs w:val="28"/>
        </w:rPr>
        <w:t>Образовательная область "Физическая культура"</w:t>
      </w:r>
    </w:p>
    <w:p w:rsidR="00842E73" w:rsidRPr="00837FD9" w:rsidRDefault="00842E73" w:rsidP="00837FD9">
      <w:pPr>
        <w:ind w:firstLine="426"/>
        <w:rPr>
          <w:sz w:val="28"/>
          <w:szCs w:val="28"/>
        </w:rPr>
      </w:pPr>
      <w:r w:rsidRPr="00837FD9">
        <w:rPr>
          <w:sz w:val="28"/>
          <w:szCs w:val="28"/>
        </w:rPr>
        <w:t xml:space="preserve">Изучение физической культуры на ступени начального общего образования направлено на достижение следующих целей: </w:t>
      </w:r>
    </w:p>
    <w:p w:rsidR="00842E73" w:rsidRPr="00837FD9" w:rsidRDefault="00842E73" w:rsidP="001960CF">
      <w:pPr>
        <w:numPr>
          <w:ilvl w:val="0"/>
          <w:numId w:val="18"/>
        </w:numPr>
        <w:ind w:left="0" w:firstLine="426"/>
        <w:rPr>
          <w:sz w:val="28"/>
          <w:szCs w:val="28"/>
        </w:rPr>
      </w:pPr>
      <w:r w:rsidRPr="00837FD9">
        <w:rPr>
          <w:sz w:val="28"/>
          <w:szCs w:val="28"/>
        </w:rPr>
        <w:t>укрепление здоровья, содействие гармоническому физическому развитию и всесторонней физической подготовленности;</w:t>
      </w:r>
    </w:p>
    <w:p w:rsidR="00842E73" w:rsidRPr="00837FD9" w:rsidRDefault="00842E73" w:rsidP="001960CF">
      <w:pPr>
        <w:numPr>
          <w:ilvl w:val="0"/>
          <w:numId w:val="18"/>
        </w:numPr>
        <w:ind w:left="0" w:firstLine="426"/>
        <w:rPr>
          <w:sz w:val="28"/>
          <w:szCs w:val="28"/>
        </w:rPr>
      </w:pPr>
      <w:r w:rsidRPr="00837FD9">
        <w:rPr>
          <w:sz w:val="28"/>
          <w:szCs w:val="28"/>
        </w:rPr>
        <w:t>развитие жизненно важных двигательных умений и навыков, формирование опыта двигательной деятельности;</w:t>
      </w:r>
    </w:p>
    <w:p w:rsidR="00842E73" w:rsidRPr="00837FD9" w:rsidRDefault="00842E73" w:rsidP="001960CF">
      <w:pPr>
        <w:numPr>
          <w:ilvl w:val="0"/>
          <w:numId w:val="18"/>
        </w:numPr>
        <w:ind w:left="0" w:firstLine="426"/>
        <w:rPr>
          <w:sz w:val="28"/>
          <w:szCs w:val="28"/>
        </w:rPr>
      </w:pPr>
      <w:r w:rsidRPr="00837FD9">
        <w:rPr>
          <w:sz w:val="28"/>
          <w:szCs w:val="28"/>
        </w:rPr>
        <w:t>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842E73" w:rsidRPr="00837FD9" w:rsidRDefault="00842E73" w:rsidP="001960CF">
      <w:pPr>
        <w:numPr>
          <w:ilvl w:val="0"/>
          <w:numId w:val="18"/>
        </w:numPr>
        <w:ind w:left="0" w:firstLine="426"/>
        <w:rPr>
          <w:sz w:val="28"/>
          <w:szCs w:val="28"/>
        </w:rPr>
      </w:pPr>
      <w:r w:rsidRPr="00837FD9">
        <w:rPr>
          <w:sz w:val="28"/>
          <w:szCs w:val="28"/>
        </w:rPr>
        <w:t>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842E73" w:rsidRPr="00837FD9" w:rsidRDefault="00842E73" w:rsidP="00837FD9">
      <w:pPr>
        <w:ind w:firstLine="426"/>
        <w:rPr>
          <w:sz w:val="28"/>
          <w:szCs w:val="28"/>
        </w:rPr>
      </w:pPr>
      <w:r w:rsidRPr="00837FD9">
        <w:rPr>
          <w:b/>
          <w:bCs/>
          <w:sz w:val="28"/>
          <w:szCs w:val="28"/>
        </w:rPr>
        <w:t>Образовательная программа классов «Школа России»</w:t>
      </w:r>
      <w:r w:rsidR="00F401DA" w:rsidRPr="00837FD9">
        <w:rPr>
          <w:b/>
          <w:bCs/>
          <w:sz w:val="28"/>
          <w:szCs w:val="28"/>
        </w:rPr>
        <w:t xml:space="preserve">, «Начальная школа </w:t>
      </w:r>
      <w:r w:rsidR="00F401DA" w:rsidRPr="00837FD9">
        <w:rPr>
          <w:b/>
          <w:bCs/>
          <w:sz w:val="28"/>
          <w:szCs w:val="28"/>
          <w:lang w:val="en-US"/>
        </w:rPr>
        <w:t>XXI</w:t>
      </w:r>
      <w:r w:rsidR="00F401DA" w:rsidRPr="00837FD9">
        <w:rPr>
          <w:b/>
          <w:bCs/>
          <w:sz w:val="28"/>
          <w:szCs w:val="28"/>
        </w:rPr>
        <w:t>»  (</w:t>
      </w:r>
      <w:r w:rsidR="00F401DA" w:rsidRPr="00837FD9">
        <w:rPr>
          <w:sz w:val="28"/>
          <w:szCs w:val="28"/>
        </w:rPr>
        <w:t xml:space="preserve">по системе </w:t>
      </w:r>
      <w:proofErr w:type="spellStart"/>
      <w:r w:rsidR="00F401DA" w:rsidRPr="00837FD9">
        <w:rPr>
          <w:sz w:val="28"/>
          <w:szCs w:val="28"/>
        </w:rPr>
        <w:t>Виноградовой</w:t>
      </w:r>
      <w:r w:rsidR="007F33D7" w:rsidRPr="00837FD9">
        <w:rPr>
          <w:sz w:val="28"/>
          <w:szCs w:val="28"/>
        </w:rPr>
        <w:t>Н.Ф</w:t>
      </w:r>
      <w:proofErr w:type="spellEnd"/>
      <w:r w:rsidR="007F33D7" w:rsidRPr="00837FD9">
        <w:rPr>
          <w:sz w:val="28"/>
          <w:szCs w:val="28"/>
        </w:rPr>
        <w:t>.)</w:t>
      </w:r>
    </w:p>
    <w:p w:rsidR="00842E73" w:rsidRPr="00837FD9" w:rsidRDefault="00842E73" w:rsidP="00837FD9">
      <w:pPr>
        <w:tabs>
          <w:tab w:val="left" w:pos="-142"/>
        </w:tabs>
        <w:ind w:firstLine="426"/>
        <w:rPr>
          <w:sz w:val="28"/>
          <w:szCs w:val="28"/>
        </w:rPr>
      </w:pPr>
      <w:r w:rsidRPr="00837FD9">
        <w:rPr>
          <w:sz w:val="28"/>
          <w:szCs w:val="28"/>
        </w:rPr>
        <w:tab/>
        <w:t xml:space="preserve">Отличительные признаки традиционной классно-урочной системы состоят в следующем: 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 Класс работает по единому учебному плану и образовательной программе, а основной единицей занятия является урок. Урок, как правило, посвящен одному учебному предмету, теме, в силу чего учащиеся класса работают над одним и тем же материалом. Работой учащихся на уроке руководит учитель: он оценивает результаты учебы по своему предмету, уровень обученности каждого ученика в отдельности и в конце учебного года принимает решение о переводе учащихся в следующий класс. </w:t>
      </w:r>
    </w:p>
    <w:p w:rsidR="00842E73" w:rsidRPr="00837FD9" w:rsidRDefault="00842E73" w:rsidP="00837FD9">
      <w:pPr>
        <w:ind w:firstLine="426"/>
        <w:rPr>
          <w:sz w:val="28"/>
          <w:szCs w:val="28"/>
        </w:rPr>
      </w:pPr>
      <w:r w:rsidRPr="00837FD9">
        <w:rPr>
          <w:b/>
          <w:bCs/>
          <w:sz w:val="28"/>
          <w:szCs w:val="28"/>
        </w:rPr>
        <w:t xml:space="preserve">Русский язык (программа </w:t>
      </w:r>
      <w:proofErr w:type="spellStart"/>
      <w:r w:rsidRPr="00837FD9">
        <w:rPr>
          <w:b/>
          <w:bCs/>
          <w:sz w:val="28"/>
          <w:szCs w:val="28"/>
        </w:rPr>
        <w:t>Т.Г.Рамзаева</w:t>
      </w:r>
      <w:proofErr w:type="spellEnd"/>
      <w:r w:rsidRPr="00837FD9">
        <w:rPr>
          <w:b/>
          <w:bCs/>
          <w:sz w:val="28"/>
          <w:szCs w:val="28"/>
        </w:rPr>
        <w:t>)</w:t>
      </w:r>
    </w:p>
    <w:p w:rsidR="00842E73" w:rsidRPr="00837FD9" w:rsidRDefault="00842E73" w:rsidP="00837FD9">
      <w:pPr>
        <w:ind w:firstLine="426"/>
        <w:rPr>
          <w:sz w:val="28"/>
          <w:szCs w:val="28"/>
        </w:rPr>
      </w:pPr>
      <w:r w:rsidRPr="00AE4287">
        <w:rPr>
          <w:b/>
          <w:sz w:val="28"/>
          <w:szCs w:val="28"/>
        </w:rPr>
        <w:t>Цель курса</w:t>
      </w:r>
      <w:r w:rsidRPr="00837FD9">
        <w:rPr>
          <w:sz w:val="28"/>
          <w:szCs w:val="28"/>
        </w:rPr>
        <w:t xml:space="preserve"> – открыть детям родной язык как предмет изучения, воспитать чувство сопричастности к сохранению чистоты, выразительности, уникальности родного слова, пробудить интерес к его изучению. </w:t>
      </w:r>
    </w:p>
    <w:p w:rsidR="00842E73" w:rsidRPr="00837FD9" w:rsidRDefault="00842E73" w:rsidP="00837FD9">
      <w:pPr>
        <w:ind w:firstLine="426"/>
        <w:rPr>
          <w:sz w:val="28"/>
          <w:szCs w:val="28"/>
        </w:rPr>
      </w:pPr>
      <w:r w:rsidRPr="00AE4287">
        <w:rPr>
          <w:b/>
          <w:sz w:val="28"/>
          <w:szCs w:val="28"/>
        </w:rPr>
        <w:t>Программа ориентирована на формирование у младших школьников представления о русском языке как целостной системе</w:t>
      </w:r>
      <w:r w:rsidRPr="00837FD9">
        <w:rPr>
          <w:sz w:val="28"/>
          <w:szCs w:val="28"/>
        </w:rPr>
        <w:t xml:space="preserve">. Учащиеся знакомятся с особенностями двух форм речи – устной и письменной, звукобуквенным составом, лексико-грамматическим, синтаксическим строем родного языка, орфографией и орфоэпией. Дети должны усвоить системы грамматических понятий, принципы письма, типичные правила правописания, познакомиться с особенностями. Программа ориентирована также на собственно лингвистическое развитие учащихся. </w:t>
      </w:r>
    </w:p>
    <w:p w:rsidR="00842E73" w:rsidRPr="00837FD9" w:rsidRDefault="00842E73" w:rsidP="00837FD9">
      <w:pPr>
        <w:ind w:firstLine="426"/>
        <w:rPr>
          <w:sz w:val="28"/>
          <w:szCs w:val="28"/>
        </w:rPr>
      </w:pPr>
      <w:r w:rsidRPr="00837FD9">
        <w:rPr>
          <w:sz w:val="28"/>
          <w:szCs w:val="28"/>
        </w:rPr>
        <w:t>Програм</w:t>
      </w:r>
      <w:r w:rsidR="007F33D7" w:rsidRPr="00837FD9">
        <w:rPr>
          <w:sz w:val="28"/>
          <w:szCs w:val="28"/>
        </w:rPr>
        <w:t xml:space="preserve">ма предполагает изучение </w:t>
      </w:r>
      <w:r w:rsidRPr="00837FD9">
        <w:rPr>
          <w:sz w:val="28"/>
          <w:szCs w:val="28"/>
        </w:rPr>
        <w:t xml:space="preserve"> языка в единстве с целенаправленным формированием у детей познавательной самостоятельности: умения самостоятельно планировать учебную работу, пользоваться справочными материалами, способности к самооценке и самоконтролю. </w:t>
      </w:r>
    </w:p>
    <w:p w:rsidR="00842E73" w:rsidRPr="00837FD9" w:rsidRDefault="00842E73" w:rsidP="00837FD9">
      <w:pPr>
        <w:ind w:firstLine="426"/>
        <w:rPr>
          <w:sz w:val="28"/>
          <w:szCs w:val="28"/>
        </w:rPr>
      </w:pPr>
      <w:r w:rsidRPr="00837FD9">
        <w:rPr>
          <w:sz w:val="28"/>
          <w:szCs w:val="28"/>
        </w:rPr>
        <w:t xml:space="preserve">Программа строится в соответствии с психолого-педагогическими особенностями младших школьников. Формируемые языковые понятия </w:t>
      </w:r>
      <w:r w:rsidRPr="00837FD9">
        <w:rPr>
          <w:sz w:val="28"/>
          <w:szCs w:val="28"/>
        </w:rPr>
        <w:lastRenderedPageBreak/>
        <w:t xml:space="preserve">соответствуют научным представлениям и в дальнейшем не требуют переучивания, а нуждаются лишь в углублении и более широкой конкретизации. </w:t>
      </w:r>
    </w:p>
    <w:p w:rsidR="00842E73" w:rsidRPr="00837FD9" w:rsidRDefault="00842E73" w:rsidP="00837FD9">
      <w:pPr>
        <w:ind w:firstLine="426"/>
        <w:rPr>
          <w:sz w:val="28"/>
          <w:szCs w:val="28"/>
        </w:rPr>
      </w:pPr>
      <w:r w:rsidRPr="00837FD9">
        <w:rPr>
          <w:sz w:val="28"/>
          <w:szCs w:val="28"/>
        </w:rPr>
        <w:t xml:space="preserve">В программе предусматривается знакомство </w:t>
      </w:r>
      <w:proofErr w:type="gramStart"/>
      <w:r w:rsidRPr="00837FD9">
        <w:rPr>
          <w:sz w:val="28"/>
          <w:szCs w:val="28"/>
        </w:rPr>
        <w:t>обучающихся</w:t>
      </w:r>
      <w:proofErr w:type="gramEnd"/>
      <w:r w:rsidRPr="00837FD9">
        <w:rPr>
          <w:sz w:val="28"/>
          <w:szCs w:val="28"/>
        </w:rPr>
        <w:t xml:space="preserve"> с различными принципами русского правописания. </w:t>
      </w:r>
    </w:p>
    <w:p w:rsidR="00842E73" w:rsidRPr="00837FD9" w:rsidRDefault="00842E73" w:rsidP="00837FD9">
      <w:pPr>
        <w:ind w:firstLine="426"/>
        <w:rPr>
          <w:sz w:val="28"/>
          <w:szCs w:val="28"/>
        </w:rPr>
      </w:pPr>
      <w:r w:rsidRPr="00837FD9">
        <w:rPr>
          <w:b/>
          <w:bCs/>
          <w:sz w:val="28"/>
          <w:szCs w:val="28"/>
        </w:rPr>
        <w:t xml:space="preserve">Литературное чтение (программа </w:t>
      </w:r>
      <w:proofErr w:type="spellStart"/>
      <w:r w:rsidRPr="00837FD9">
        <w:rPr>
          <w:b/>
          <w:bCs/>
          <w:sz w:val="28"/>
          <w:szCs w:val="28"/>
        </w:rPr>
        <w:t>Л.Ф.Климановой</w:t>
      </w:r>
      <w:proofErr w:type="spellEnd"/>
      <w:r w:rsidRPr="00837FD9">
        <w:rPr>
          <w:b/>
          <w:bCs/>
          <w:sz w:val="28"/>
          <w:szCs w:val="28"/>
        </w:rPr>
        <w:t xml:space="preserve">, </w:t>
      </w:r>
      <w:proofErr w:type="spellStart"/>
      <w:r w:rsidRPr="00837FD9">
        <w:rPr>
          <w:b/>
          <w:bCs/>
          <w:sz w:val="28"/>
          <w:szCs w:val="28"/>
        </w:rPr>
        <w:t>В.Г.Горецкого</w:t>
      </w:r>
      <w:proofErr w:type="spellEnd"/>
      <w:r w:rsidRPr="00837FD9">
        <w:rPr>
          <w:b/>
          <w:bCs/>
          <w:sz w:val="28"/>
          <w:szCs w:val="28"/>
        </w:rPr>
        <w:t xml:space="preserve">, </w:t>
      </w:r>
      <w:proofErr w:type="spellStart"/>
      <w:r w:rsidRPr="00837FD9">
        <w:rPr>
          <w:b/>
          <w:bCs/>
          <w:sz w:val="28"/>
          <w:szCs w:val="28"/>
        </w:rPr>
        <w:t>М.В.Головановой</w:t>
      </w:r>
      <w:proofErr w:type="spellEnd"/>
      <w:r w:rsidRPr="00837FD9">
        <w:rPr>
          <w:b/>
          <w:bCs/>
          <w:sz w:val="28"/>
          <w:szCs w:val="28"/>
        </w:rPr>
        <w:t>).</w:t>
      </w:r>
    </w:p>
    <w:p w:rsidR="00842E73" w:rsidRPr="00837FD9" w:rsidRDefault="00842E73" w:rsidP="00837FD9">
      <w:pPr>
        <w:ind w:firstLine="426"/>
        <w:rPr>
          <w:sz w:val="28"/>
          <w:szCs w:val="28"/>
        </w:rPr>
      </w:pPr>
      <w:r w:rsidRPr="00837FD9">
        <w:rPr>
          <w:sz w:val="28"/>
          <w:szCs w:val="28"/>
        </w:rPr>
        <w:t xml:space="preserve">Курс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p>
    <w:p w:rsidR="00842E73" w:rsidRPr="00837FD9" w:rsidRDefault="00842E73" w:rsidP="00837FD9">
      <w:pPr>
        <w:ind w:firstLine="426"/>
        <w:rPr>
          <w:sz w:val="28"/>
          <w:szCs w:val="28"/>
        </w:rPr>
      </w:pPr>
      <w:r w:rsidRPr="00837FD9">
        <w:rPr>
          <w:sz w:val="28"/>
          <w:szCs w:val="28"/>
        </w:rPr>
        <w:t xml:space="preserve">Курс литературного чтения нацелен на решение следующих основных задач: </w:t>
      </w:r>
    </w:p>
    <w:p w:rsidR="00842E73" w:rsidRPr="00837FD9" w:rsidRDefault="00842E73" w:rsidP="001960CF">
      <w:pPr>
        <w:numPr>
          <w:ilvl w:val="0"/>
          <w:numId w:val="19"/>
        </w:numPr>
        <w:ind w:left="0" w:firstLine="426"/>
        <w:rPr>
          <w:sz w:val="28"/>
          <w:szCs w:val="28"/>
        </w:rPr>
      </w:pPr>
      <w:r w:rsidRPr="00837FD9">
        <w:rPr>
          <w:sz w:val="28"/>
          <w:szCs w:val="28"/>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837FD9">
        <w:rPr>
          <w:sz w:val="28"/>
          <w:szCs w:val="28"/>
        </w:rPr>
        <w:t>на</w:t>
      </w:r>
      <w:proofErr w:type="gramEnd"/>
      <w:r w:rsidRPr="00837FD9">
        <w:rPr>
          <w:sz w:val="28"/>
          <w:szCs w:val="28"/>
        </w:rPr>
        <w:t xml:space="preserve"> прочитанное; </w:t>
      </w:r>
    </w:p>
    <w:p w:rsidR="00842E73" w:rsidRPr="00837FD9" w:rsidRDefault="00842E73" w:rsidP="001960CF">
      <w:pPr>
        <w:numPr>
          <w:ilvl w:val="0"/>
          <w:numId w:val="19"/>
        </w:numPr>
        <w:ind w:left="0" w:firstLine="426"/>
        <w:rPr>
          <w:sz w:val="28"/>
          <w:szCs w:val="28"/>
        </w:rPr>
      </w:pPr>
      <w:r w:rsidRPr="00837FD9">
        <w:rPr>
          <w:sz w:val="28"/>
          <w:szCs w:val="28"/>
        </w:rPr>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842E73" w:rsidRPr="00837FD9" w:rsidRDefault="00842E73" w:rsidP="001960CF">
      <w:pPr>
        <w:numPr>
          <w:ilvl w:val="0"/>
          <w:numId w:val="19"/>
        </w:numPr>
        <w:ind w:left="0" w:firstLine="426"/>
        <w:rPr>
          <w:sz w:val="28"/>
          <w:szCs w:val="28"/>
        </w:rPr>
      </w:pPr>
      <w:r w:rsidRPr="00837FD9">
        <w:rPr>
          <w:sz w:val="28"/>
          <w:szCs w:val="28"/>
        </w:rPr>
        <w:t>формировать умения воссоздать художественные образы литературного произведения, развивать творческое и воссоздающее воображение учащихся, ассоциативное мышление;</w:t>
      </w:r>
    </w:p>
    <w:p w:rsidR="00842E73" w:rsidRPr="00837FD9" w:rsidRDefault="00842E73" w:rsidP="001960CF">
      <w:pPr>
        <w:numPr>
          <w:ilvl w:val="0"/>
          <w:numId w:val="19"/>
        </w:numPr>
        <w:ind w:left="0" w:firstLine="426"/>
        <w:rPr>
          <w:sz w:val="28"/>
          <w:szCs w:val="28"/>
        </w:rPr>
      </w:pPr>
      <w:r w:rsidRPr="00837FD9">
        <w:rPr>
          <w:sz w:val="28"/>
          <w:szCs w:val="28"/>
        </w:rP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842E73" w:rsidRPr="00837FD9" w:rsidRDefault="00842E73" w:rsidP="001960CF">
      <w:pPr>
        <w:numPr>
          <w:ilvl w:val="0"/>
          <w:numId w:val="19"/>
        </w:numPr>
        <w:ind w:left="0" w:firstLine="426"/>
        <w:rPr>
          <w:sz w:val="28"/>
          <w:szCs w:val="28"/>
        </w:rPr>
      </w:pPr>
      <w:r w:rsidRPr="00837FD9">
        <w:rPr>
          <w:sz w:val="28"/>
          <w:szCs w:val="28"/>
        </w:rPr>
        <w:t xml:space="preserve">формировать потребность в постоянном чтении книги, развивать интерес к литературному творчеству; </w:t>
      </w:r>
    </w:p>
    <w:p w:rsidR="00842E73" w:rsidRPr="00837FD9" w:rsidRDefault="00842E73" w:rsidP="001960CF">
      <w:pPr>
        <w:numPr>
          <w:ilvl w:val="0"/>
          <w:numId w:val="19"/>
        </w:numPr>
        <w:ind w:left="0" w:firstLine="426"/>
        <w:rPr>
          <w:sz w:val="28"/>
          <w:szCs w:val="28"/>
        </w:rPr>
      </w:pPr>
      <w:r w:rsidRPr="00837FD9">
        <w:rPr>
          <w:sz w:val="28"/>
          <w:szCs w:val="28"/>
        </w:rPr>
        <w:t xml:space="preserve">обогащать чувственный опыт ребенка, его реальные представления об окружающем мире и природе; </w:t>
      </w:r>
    </w:p>
    <w:p w:rsidR="00842E73" w:rsidRPr="00837FD9" w:rsidRDefault="00842E73" w:rsidP="001960CF">
      <w:pPr>
        <w:numPr>
          <w:ilvl w:val="0"/>
          <w:numId w:val="19"/>
        </w:numPr>
        <w:ind w:left="0" w:firstLine="426"/>
        <w:rPr>
          <w:sz w:val="28"/>
          <w:szCs w:val="28"/>
        </w:rPr>
      </w:pPr>
      <w:r w:rsidRPr="00837FD9">
        <w:rPr>
          <w:sz w:val="28"/>
          <w:szCs w:val="28"/>
        </w:rPr>
        <w:t xml:space="preserve">формировать эстетическое отношение ребенка к жизни, приобщая его к классике художественной литературы; </w:t>
      </w:r>
    </w:p>
    <w:p w:rsidR="00842E73" w:rsidRPr="00837FD9" w:rsidRDefault="00842E73" w:rsidP="001960CF">
      <w:pPr>
        <w:numPr>
          <w:ilvl w:val="0"/>
          <w:numId w:val="19"/>
        </w:numPr>
        <w:ind w:left="0" w:firstLine="426"/>
        <w:rPr>
          <w:sz w:val="28"/>
          <w:szCs w:val="28"/>
        </w:rPr>
      </w:pPr>
      <w:r w:rsidRPr="00837FD9">
        <w:rPr>
          <w:sz w:val="28"/>
          <w:szCs w:val="28"/>
        </w:rPr>
        <w:t xml:space="preserve">обеспечивать достаточно глубокое понимание содержания произведений различного уровня сложности; </w:t>
      </w:r>
    </w:p>
    <w:p w:rsidR="00842E73" w:rsidRPr="00837FD9" w:rsidRDefault="00842E73" w:rsidP="001960CF">
      <w:pPr>
        <w:numPr>
          <w:ilvl w:val="0"/>
          <w:numId w:val="19"/>
        </w:numPr>
        <w:ind w:left="0" w:firstLine="426"/>
        <w:rPr>
          <w:sz w:val="28"/>
          <w:szCs w:val="28"/>
        </w:rPr>
      </w:pPr>
      <w:r w:rsidRPr="00837FD9">
        <w:rPr>
          <w:sz w:val="28"/>
          <w:szCs w:val="28"/>
        </w:rPr>
        <w:t xml:space="preserve">расширять кругозор детей через чтение произведений различных жанров, разнообразных по содержанию и тематике, обогащающих нравственно-эстетический и познавательный опыт ребенка; </w:t>
      </w:r>
    </w:p>
    <w:p w:rsidR="00842E73" w:rsidRPr="00837FD9" w:rsidRDefault="00842E73" w:rsidP="001960CF">
      <w:pPr>
        <w:numPr>
          <w:ilvl w:val="0"/>
          <w:numId w:val="19"/>
        </w:numPr>
        <w:ind w:left="0" w:firstLine="426"/>
        <w:rPr>
          <w:sz w:val="28"/>
          <w:szCs w:val="28"/>
        </w:rPr>
      </w:pPr>
      <w:r w:rsidRPr="00837FD9">
        <w:rPr>
          <w:sz w:val="28"/>
          <w:szCs w:val="28"/>
        </w:rPr>
        <w:t>обеспечивать развитие речи школьников и активно формировать речевые умения, навыки чтения, слушания и рассказывания, умения читать и анализировать различные виды текстов, что дает ребенку возможность самостоятельно читать литературу и получать от чтения удовольствие.</w:t>
      </w:r>
    </w:p>
    <w:p w:rsidR="00842E73" w:rsidRPr="00837FD9" w:rsidRDefault="00842E73" w:rsidP="00837FD9">
      <w:pPr>
        <w:ind w:firstLine="426"/>
        <w:rPr>
          <w:sz w:val="28"/>
          <w:szCs w:val="28"/>
        </w:rPr>
      </w:pPr>
      <w:r w:rsidRPr="00837FD9">
        <w:rPr>
          <w:b/>
          <w:bCs/>
          <w:sz w:val="28"/>
          <w:szCs w:val="28"/>
        </w:rPr>
        <w:t>Англ</w:t>
      </w:r>
      <w:r w:rsidR="00840520">
        <w:rPr>
          <w:b/>
          <w:bCs/>
          <w:sz w:val="28"/>
          <w:szCs w:val="28"/>
        </w:rPr>
        <w:t>ийский язык (УМК О.В. Афанасьева, И.В. Михеева</w:t>
      </w:r>
      <w:r w:rsidRPr="00837FD9">
        <w:rPr>
          <w:b/>
          <w:bCs/>
          <w:sz w:val="28"/>
          <w:szCs w:val="28"/>
        </w:rPr>
        <w:t>).</w:t>
      </w:r>
    </w:p>
    <w:p w:rsidR="00842E73" w:rsidRPr="00837FD9" w:rsidRDefault="00842E73" w:rsidP="00837FD9">
      <w:pPr>
        <w:ind w:firstLine="426"/>
        <w:rPr>
          <w:sz w:val="28"/>
          <w:szCs w:val="28"/>
        </w:rPr>
      </w:pPr>
      <w:r w:rsidRPr="00837FD9">
        <w:rPr>
          <w:sz w:val="28"/>
          <w:szCs w:val="28"/>
        </w:rPr>
        <w:t xml:space="preserve">У учащихся начальной школы формируются первичные навыки и умения иноязычного общения, составляющие основу коммуникативной компетенции в устной речи (говорение и </w:t>
      </w:r>
      <w:proofErr w:type="spellStart"/>
      <w:r w:rsidRPr="00837FD9">
        <w:rPr>
          <w:sz w:val="28"/>
          <w:szCs w:val="28"/>
        </w:rPr>
        <w:t>аудирование</w:t>
      </w:r>
      <w:proofErr w:type="spellEnd"/>
      <w:r w:rsidRPr="00837FD9">
        <w:rPr>
          <w:sz w:val="28"/>
          <w:szCs w:val="28"/>
        </w:rPr>
        <w:t xml:space="preserve">). При этом рецептивное усвоение иностранного языка превышает объем продуктивного, что означает приоритет формирования умений понимать иноязычную речь на слух. </w:t>
      </w:r>
    </w:p>
    <w:p w:rsidR="00842E73" w:rsidRPr="00837FD9" w:rsidRDefault="00842E73" w:rsidP="00837FD9">
      <w:pPr>
        <w:ind w:firstLine="426"/>
        <w:rPr>
          <w:sz w:val="28"/>
          <w:szCs w:val="28"/>
        </w:rPr>
      </w:pPr>
      <w:r w:rsidRPr="00837FD9">
        <w:rPr>
          <w:sz w:val="28"/>
          <w:szCs w:val="28"/>
        </w:rPr>
        <w:t xml:space="preserve">На первом этапе осуществляется целенаправленная работа по развитию основных механизмов </w:t>
      </w:r>
      <w:proofErr w:type="spellStart"/>
      <w:r w:rsidRPr="00837FD9">
        <w:rPr>
          <w:sz w:val="28"/>
          <w:szCs w:val="28"/>
        </w:rPr>
        <w:t>аудирования</w:t>
      </w:r>
      <w:proofErr w:type="spellEnd"/>
      <w:r w:rsidRPr="00837FD9">
        <w:rPr>
          <w:sz w:val="28"/>
          <w:szCs w:val="28"/>
        </w:rPr>
        <w:t xml:space="preserve"> (оперативной памяти, слухового внимания, </w:t>
      </w:r>
      <w:r w:rsidRPr="00837FD9">
        <w:rPr>
          <w:sz w:val="28"/>
          <w:szCs w:val="28"/>
        </w:rPr>
        <w:lastRenderedPageBreak/>
        <w:t xml:space="preserve">речевого слуха и др.), а также по формированию умения </w:t>
      </w:r>
      <w:proofErr w:type="spellStart"/>
      <w:r w:rsidRPr="00837FD9">
        <w:rPr>
          <w:sz w:val="28"/>
          <w:szCs w:val="28"/>
        </w:rPr>
        <w:t>аудирования</w:t>
      </w:r>
      <w:proofErr w:type="spellEnd"/>
      <w:r w:rsidRPr="00837FD9">
        <w:rPr>
          <w:sz w:val="28"/>
          <w:szCs w:val="28"/>
        </w:rPr>
        <w:t xml:space="preserve"> как компонента устно-речевого общения и как самостоятельного вида деятельности с разным уровнем проникновения в содержание высказывания. Учащиеся учатся самостоятельно решать коммуникативные задачи в элементарных ситуациях устного общения. </w:t>
      </w:r>
    </w:p>
    <w:p w:rsidR="00842E73" w:rsidRPr="00837FD9" w:rsidRDefault="00842E73" w:rsidP="00837FD9">
      <w:pPr>
        <w:ind w:firstLine="426"/>
        <w:rPr>
          <w:sz w:val="28"/>
          <w:szCs w:val="28"/>
        </w:rPr>
      </w:pPr>
      <w:r w:rsidRPr="00837FD9">
        <w:rPr>
          <w:sz w:val="28"/>
          <w:szCs w:val="28"/>
        </w:rPr>
        <w:t xml:space="preserve">Особое место занимает обучение чтению, в процессе которого школьники учатся читать не только учебные тексты, но и относительно несложные аутентичные тексты, соответствующие их возрастным особенностям и интересам. Развиваются умения понимать и осмысливать содержание текстов с извлечением основной и полной информации. Этот этап нацелен на усиление мотивации учащихся к изучению иностранного языка и познанию другой культуры, на дальнейшее развитие их творческих способностей в процессе активно-познавательной деятельности. </w:t>
      </w:r>
    </w:p>
    <w:p w:rsidR="00842E73" w:rsidRPr="00837FD9" w:rsidRDefault="00842E73" w:rsidP="00837FD9">
      <w:pPr>
        <w:ind w:firstLine="426"/>
        <w:rPr>
          <w:sz w:val="28"/>
          <w:szCs w:val="28"/>
        </w:rPr>
      </w:pPr>
      <w:r w:rsidRPr="00837FD9">
        <w:rPr>
          <w:b/>
          <w:bCs/>
          <w:sz w:val="28"/>
          <w:szCs w:val="28"/>
        </w:rPr>
        <w:t xml:space="preserve">Математика (программа </w:t>
      </w:r>
      <w:proofErr w:type="spellStart"/>
      <w:r w:rsidRPr="00837FD9">
        <w:rPr>
          <w:b/>
          <w:bCs/>
          <w:sz w:val="28"/>
          <w:szCs w:val="28"/>
        </w:rPr>
        <w:t>М.И.Моро</w:t>
      </w:r>
      <w:proofErr w:type="spellEnd"/>
      <w:r w:rsidRPr="00837FD9">
        <w:rPr>
          <w:b/>
          <w:bCs/>
          <w:sz w:val="28"/>
          <w:szCs w:val="28"/>
        </w:rPr>
        <w:t xml:space="preserve"> и др.).</w:t>
      </w:r>
    </w:p>
    <w:p w:rsidR="00842E73" w:rsidRPr="00837FD9" w:rsidRDefault="00842E73" w:rsidP="00837FD9">
      <w:pPr>
        <w:ind w:firstLine="426"/>
        <w:rPr>
          <w:sz w:val="28"/>
          <w:szCs w:val="28"/>
        </w:rPr>
      </w:pPr>
      <w:r w:rsidRPr="00837FD9">
        <w:rPr>
          <w:sz w:val="28"/>
          <w:szCs w:val="28"/>
        </w:rPr>
        <w:t xml:space="preserve">Начальный курс математики - курс интегрированный: в нем объединены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их важнейших свойствах, а также основанное на этих знаниях осознанное и прочное усвоение приемов устных и письменных вычислений. </w:t>
      </w:r>
    </w:p>
    <w:p w:rsidR="00842E73" w:rsidRPr="00837FD9" w:rsidRDefault="00842E73" w:rsidP="00837FD9">
      <w:pPr>
        <w:ind w:firstLine="426"/>
        <w:rPr>
          <w:sz w:val="28"/>
          <w:szCs w:val="28"/>
        </w:rPr>
      </w:pPr>
      <w:r w:rsidRPr="00837FD9">
        <w:rPr>
          <w:sz w:val="28"/>
          <w:szCs w:val="28"/>
        </w:rPr>
        <w:t xml:space="preserve">Наряду с этим важное место в курсе занимает ознакомление с величинами и их измерением. </w:t>
      </w:r>
    </w:p>
    <w:p w:rsidR="00842E73" w:rsidRPr="00837FD9" w:rsidRDefault="00842E73" w:rsidP="00837FD9">
      <w:pPr>
        <w:ind w:firstLine="426"/>
        <w:rPr>
          <w:sz w:val="28"/>
          <w:szCs w:val="28"/>
        </w:rPr>
      </w:pPr>
      <w:r w:rsidRPr="00837FD9">
        <w:rPr>
          <w:sz w:val="28"/>
          <w:szCs w:val="28"/>
        </w:rPr>
        <w:t xml:space="preserve">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чертежами и измерительными приборами. </w:t>
      </w:r>
    </w:p>
    <w:p w:rsidR="00842E73" w:rsidRPr="00837FD9" w:rsidRDefault="00842E73" w:rsidP="00837FD9">
      <w:pPr>
        <w:ind w:firstLine="426"/>
        <w:rPr>
          <w:sz w:val="28"/>
          <w:szCs w:val="28"/>
        </w:rPr>
      </w:pPr>
      <w:r w:rsidRPr="00837FD9">
        <w:rPr>
          <w:sz w:val="28"/>
          <w:szCs w:val="28"/>
        </w:rPr>
        <w:t xml:space="preserve">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 </w:t>
      </w:r>
    </w:p>
    <w:p w:rsidR="00842E73" w:rsidRPr="00837FD9" w:rsidRDefault="00842E73" w:rsidP="00837FD9">
      <w:pPr>
        <w:ind w:firstLine="426"/>
        <w:rPr>
          <w:sz w:val="28"/>
          <w:szCs w:val="28"/>
        </w:rPr>
      </w:pPr>
      <w:r w:rsidRPr="00837FD9">
        <w:rPr>
          <w:sz w:val="28"/>
          <w:szCs w:val="28"/>
        </w:rPr>
        <w:t xml:space="preserve">Программа обеспечивает доступное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w:t>
      </w:r>
    </w:p>
    <w:p w:rsidR="00842E73" w:rsidRPr="00837FD9" w:rsidRDefault="00842E73" w:rsidP="00837FD9">
      <w:pPr>
        <w:ind w:firstLine="426"/>
        <w:rPr>
          <w:sz w:val="28"/>
          <w:szCs w:val="28"/>
        </w:rPr>
      </w:pPr>
      <w:r w:rsidRPr="00837FD9">
        <w:rPr>
          <w:b/>
          <w:bCs/>
          <w:sz w:val="28"/>
          <w:szCs w:val="28"/>
        </w:rPr>
        <w:t>Учебный курс «Мир вокруг нас</w:t>
      </w:r>
      <w:proofErr w:type="gramStart"/>
      <w:r w:rsidRPr="00837FD9">
        <w:rPr>
          <w:b/>
          <w:bCs/>
          <w:sz w:val="28"/>
          <w:szCs w:val="28"/>
        </w:rPr>
        <w:t>»</w:t>
      </w:r>
      <w:r w:rsidR="00840520">
        <w:rPr>
          <w:b/>
          <w:bCs/>
          <w:sz w:val="28"/>
          <w:szCs w:val="28"/>
        </w:rPr>
        <w:t>(</w:t>
      </w:r>
      <w:proofErr w:type="gramEnd"/>
      <w:r w:rsidR="00840520">
        <w:rPr>
          <w:b/>
          <w:bCs/>
          <w:sz w:val="28"/>
          <w:szCs w:val="28"/>
        </w:rPr>
        <w:t xml:space="preserve">«Окружающий мир») </w:t>
      </w:r>
      <w:r w:rsidRPr="00837FD9">
        <w:rPr>
          <w:b/>
          <w:bCs/>
          <w:sz w:val="28"/>
          <w:szCs w:val="28"/>
        </w:rPr>
        <w:t xml:space="preserve"> (</w:t>
      </w:r>
      <w:proofErr w:type="spellStart"/>
      <w:r w:rsidRPr="00837FD9">
        <w:rPr>
          <w:b/>
          <w:bCs/>
          <w:sz w:val="28"/>
          <w:szCs w:val="28"/>
        </w:rPr>
        <w:t>А.А.Плешаков</w:t>
      </w:r>
      <w:proofErr w:type="spellEnd"/>
      <w:r w:rsidRPr="00837FD9">
        <w:rPr>
          <w:b/>
          <w:bCs/>
          <w:sz w:val="28"/>
          <w:szCs w:val="28"/>
        </w:rPr>
        <w:t>)</w:t>
      </w:r>
      <w:r w:rsidRPr="00837FD9">
        <w:rPr>
          <w:sz w:val="28"/>
          <w:szCs w:val="28"/>
        </w:rPr>
        <w:t xml:space="preserve"> интегрирует естественно-научные и обществоведческие знания, имеет экологическую направленность. </w:t>
      </w:r>
    </w:p>
    <w:p w:rsidR="00842E73" w:rsidRPr="00837FD9" w:rsidRDefault="00842E73" w:rsidP="00837FD9">
      <w:pPr>
        <w:ind w:firstLine="426"/>
        <w:rPr>
          <w:sz w:val="28"/>
          <w:szCs w:val="28"/>
        </w:rPr>
      </w:pPr>
      <w:r w:rsidRPr="00837FD9">
        <w:rPr>
          <w:sz w:val="28"/>
          <w:szCs w:val="28"/>
        </w:rPr>
        <w:t xml:space="preserve">Его цель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 </w:t>
      </w:r>
    </w:p>
    <w:p w:rsidR="00842E73" w:rsidRPr="00837FD9" w:rsidRDefault="00842E73" w:rsidP="00837FD9">
      <w:pPr>
        <w:ind w:firstLine="426"/>
        <w:rPr>
          <w:sz w:val="28"/>
          <w:szCs w:val="28"/>
        </w:rPr>
      </w:pPr>
      <w:r w:rsidRPr="00837FD9">
        <w:rPr>
          <w:sz w:val="28"/>
          <w:szCs w:val="28"/>
        </w:rPr>
        <w:t xml:space="preserve">Приоритетной задачей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w:t>
      </w:r>
    </w:p>
    <w:p w:rsidR="00842E73" w:rsidRPr="00837FD9" w:rsidRDefault="00842E73" w:rsidP="00837FD9">
      <w:pPr>
        <w:ind w:firstLine="426"/>
        <w:rPr>
          <w:sz w:val="28"/>
          <w:szCs w:val="28"/>
        </w:rPr>
      </w:pPr>
      <w:r w:rsidRPr="00837FD9">
        <w:rPr>
          <w:sz w:val="28"/>
          <w:szCs w:val="28"/>
        </w:rPr>
        <w:t xml:space="preserve">К числу важнейших задач курса относятся также воспитание любви к своему городу (селу), к своей Родине, формирование экологически и этически обоснованного поведения в природной и социальной среде, развитие интереса к </w:t>
      </w:r>
      <w:r w:rsidRPr="00837FD9">
        <w:rPr>
          <w:sz w:val="28"/>
          <w:szCs w:val="28"/>
        </w:rPr>
        <w:lastRenderedPageBreak/>
        <w:t xml:space="preserve">познанию самого себя и окружающего мира, осуществление подготовки к изучению </w:t>
      </w:r>
      <w:proofErr w:type="gramStart"/>
      <w:r w:rsidRPr="00837FD9">
        <w:rPr>
          <w:sz w:val="28"/>
          <w:szCs w:val="28"/>
        </w:rPr>
        <w:t>естественно-научных</w:t>
      </w:r>
      <w:proofErr w:type="gramEnd"/>
      <w:r w:rsidRPr="00837FD9">
        <w:rPr>
          <w:sz w:val="28"/>
          <w:szCs w:val="28"/>
        </w:rPr>
        <w:t xml:space="preserve"> и обществоведческих дисциплин в основной школе. </w:t>
      </w:r>
    </w:p>
    <w:p w:rsidR="00842E73" w:rsidRPr="00837FD9" w:rsidRDefault="00842E73" w:rsidP="00837FD9">
      <w:pPr>
        <w:ind w:firstLine="426"/>
        <w:rPr>
          <w:sz w:val="28"/>
          <w:szCs w:val="28"/>
        </w:rPr>
      </w:pPr>
      <w:r w:rsidRPr="00837FD9">
        <w:rPr>
          <w:b/>
          <w:bCs/>
          <w:sz w:val="28"/>
          <w:szCs w:val="28"/>
        </w:rPr>
        <w:t xml:space="preserve">Музыка </w:t>
      </w:r>
    </w:p>
    <w:p w:rsidR="00842E73" w:rsidRPr="00837FD9" w:rsidRDefault="00842E73" w:rsidP="00837FD9">
      <w:pPr>
        <w:ind w:firstLine="426"/>
        <w:rPr>
          <w:sz w:val="28"/>
          <w:szCs w:val="28"/>
        </w:rPr>
      </w:pPr>
      <w:r w:rsidRPr="00837FD9">
        <w:rPr>
          <w:sz w:val="28"/>
          <w:szCs w:val="28"/>
        </w:rPr>
        <w:t xml:space="preserve">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 </w:t>
      </w:r>
    </w:p>
    <w:p w:rsidR="00842E73" w:rsidRPr="00AE4287" w:rsidRDefault="00842E73" w:rsidP="00837FD9">
      <w:pPr>
        <w:ind w:firstLine="426"/>
        <w:rPr>
          <w:b/>
          <w:sz w:val="28"/>
          <w:szCs w:val="28"/>
        </w:rPr>
      </w:pPr>
      <w:r w:rsidRPr="00AE4287">
        <w:rPr>
          <w:b/>
          <w:sz w:val="28"/>
          <w:szCs w:val="28"/>
        </w:rPr>
        <w:t xml:space="preserve">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 </w:t>
      </w:r>
    </w:p>
    <w:p w:rsidR="00842E73" w:rsidRPr="00837FD9" w:rsidRDefault="00842E73" w:rsidP="00837FD9">
      <w:pPr>
        <w:ind w:firstLine="426"/>
        <w:rPr>
          <w:sz w:val="28"/>
          <w:szCs w:val="28"/>
        </w:rPr>
      </w:pPr>
      <w:r w:rsidRPr="00837FD9">
        <w:rPr>
          <w:sz w:val="28"/>
          <w:szCs w:val="28"/>
        </w:rPr>
        <w:t xml:space="preserve">Задачи музыкального образования младших школьников формируются на основе целевой установки программы: </w:t>
      </w:r>
    </w:p>
    <w:p w:rsidR="00842E73" w:rsidRPr="00837FD9" w:rsidRDefault="00842E73" w:rsidP="001960CF">
      <w:pPr>
        <w:numPr>
          <w:ilvl w:val="0"/>
          <w:numId w:val="20"/>
        </w:numPr>
        <w:ind w:left="0" w:firstLine="426"/>
        <w:rPr>
          <w:sz w:val="28"/>
          <w:szCs w:val="28"/>
        </w:rPr>
      </w:pPr>
      <w:r w:rsidRPr="00837FD9">
        <w:rPr>
          <w:sz w:val="28"/>
          <w:szCs w:val="28"/>
        </w:rPr>
        <w:t>воспитание интереса и любви к музыкальному искусству, художественного вкуса, чувство музыки как основы музыкальной грамотности;</w:t>
      </w:r>
    </w:p>
    <w:p w:rsidR="00842E73" w:rsidRPr="00837FD9" w:rsidRDefault="00842E73" w:rsidP="001960CF">
      <w:pPr>
        <w:numPr>
          <w:ilvl w:val="0"/>
          <w:numId w:val="20"/>
        </w:numPr>
        <w:ind w:left="0" w:firstLine="426"/>
        <w:rPr>
          <w:sz w:val="28"/>
          <w:szCs w:val="28"/>
        </w:rPr>
      </w:pPr>
      <w:r w:rsidRPr="00837FD9">
        <w:rPr>
          <w:sz w:val="28"/>
          <w:szCs w:val="28"/>
        </w:rPr>
        <w:t xml:space="preserve">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w:t>
      </w:r>
      <w:proofErr w:type="spellStart"/>
      <w:r w:rsidRPr="00837FD9">
        <w:rPr>
          <w:sz w:val="28"/>
          <w:szCs w:val="28"/>
        </w:rPr>
        <w:t>музицирования</w:t>
      </w:r>
      <w:proofErr w:type="spellEnd"/>
      <w:r w:rsidRPr="00837FD9">
        <w:rPr>
          <w:sz w:val="28"/>
          <w:szCs w:val="28"/>
        </w:rPr>
        <w:t>, хорового исполнительства, необходимых для ориентации ребенка в сложном мире музыкального искусства.</w:t>
      </w:r>
    </w:p>
    <w:p w:rsidR="00842E73" w:rsidRPr="00837FD9" w:rsidRDefault="00842E73" w:rsidP="00837FD9">
      <w:pPr>
        <w:ind w:firstLine="426"/>
        <w:rPr>
          <w:sz w:val="28"/>
          <w:szCs w:val="28"/>
        </w:rPr>
      </w:pPr>
      <w:r w:rsidRPr="00837FD9">
        <w:rPr>
          <w:sz w:val="28"/>
          <w:szCs w:val="28"/>
        </w:rPr>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w:t>
      </w:r>
    </w:p>
    <w:p w:rsidR="00842E73" w:rsidRPr="00837FD9" w:rsidRDefault="00842E73" w:rsidP="00837FD9">
      <w:pPr>
        <w:ind w:firstLine="426"/>
        <w:rPr>
          <w:sz w:val="28"/>
          <w:szCs w:val="28"/>
        </w:rPr>
      </w:pPr>
      <w:r w:rsidRPr="00837FD9">
        <w:rPr>
          <w:sz w:val="28"/>
          <w:szCs w:val="28"/>
        </w:rPr>
        <w:t xml:space="preserve">Виды музыкальной деятельности на уроках музыки разнообразны. </w:t>
      </w:r>
    </w:p>
    <w:p w:rsidR="00842E73" w:rsidRPr="00837FD9" w:rsidRDefault="00842E73" w:rsidP="00837FD9">
      <w:pPr>
        <w:ind w:firstLine="426"/>
        <w:rPr>
          <w:sz w:val="28"/>
          <w:szCs w:val="28"/>
        </w:rPr>
      </w:pPr>
      <w:r w:rsidRPr="00837FD9">
        <w:rPr>
          <w:sz w:val="28"/>
          <w:szCs w:val="28"/>
        </w:rPr>
        <w:t xml:space="preserve">Урок музыки в данной программе трактуется как урок искусства, нравственно-эстетическим </w:t>
      </w:r>
      <w:proofErr w:type="gramStart"/>
      <w:r w:rsidRPr="00837FD9">
        <w:rPr>
          <w:sz w:val="28"/>
          <w:szCs w:val="28"/>
        </w:rPr>
        <w:t>стержнем</w:t>
      </w:r>
      <w:proofErr w:type="gramEnd"/>
      <w:r w:rsidRPr="00837FD9">
        <w:rPr>
          <w:sz w:val="28"/>
          <w:szCs w:val="28"/>
        </w:rPr>
        <w:t xml:space="preserve">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w:t>
      </w:r>
    </w:p>
    <w:p w:rsidR="00842E73" w:rsidRPr="00837FD9" w:rsidRDefault="00842E73" w:rsidP="00837FD9">
      <w:pPr>
        <w:ind w:firstLine="426"/>
        <w:rPr>
          <w:sz w:val="28"/>
          <w:szCs w:val="28"/>
        </w:rPr>
      </w:pPr>
      <w:r w:rsidRPr="00837FD9">
        <w:rPr>
          <w:b/>
          <w:bCs/>
          <w:sz w:val="28"/>
          <w:szCs w:val="28"/>
        </w:rPr>
        <w:t xml:space="preserve">Программа курса "Изобразительное искусство и художественный труд" разработана под руководством и редакцией народного художника России, академика РАО </w:t>
      </w:r>
      <w:proofErr w:type="spellStart"/>
      <w:r w:rsidRPr="00837FD9">
        <w:rPr>
          <w:b/>
          <w:bCs/>
          <w:sz w:val="28"/>
          <w:szCs w:val="28"/>
        </w:rPr>
        <w:t>Б.М.Неменского</w:t>
      </w:r>
      <w:proofErr w:type="spellEnd"/>
      <w:r w:rsidRPr="00837FD9">
        <w:rPr>
          <w:b/>
          <w:bCs/>
          <w:sz w:val="28"/>
          <w:szCs w:val="28"/>
        </w:rPr>
        <w:t>.</w:t>
      </w:r>
    </w:p>
    <w:p w:rsidR="00842E73" w:rsidRPr="00837FD9" w:rsidRDefault="00842E73" w:rsidP="00837FD9">
      <w:pPr>
        <w:ind w:firstLine="426"/>
        <w:rPr>
          <w:sz w:val="28"/>
          <w:szCs w:val="28"/>
        </w:rPr>
      </w:pPr>
      <w:r w:rsidRPr="00837FD9">
        <w:rPr>
          <w:sz w:val="28"/>
          <w:szCs w:val="28"/>
        </w:rPr>
        <w:t xml:space="preserve">Приоритетной целью художественного образования в школе является духовно-нравственное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sidRPr="00837FD9">
        <w:rPr>
          <w:sz w:val="28"/>
          <w:szCs w:val="28"/>
        </w:rPr>
        <w:t>Культуросозидающая</w:t>
      </w:r>
      <w:proofErr w:type="spellEnd"/>
      <w:r w:rsidRPr="00837FD9">
        <w:rPr>
          <w:sz w:val="28"/>
          <w:szCs w:val="28"/>
        </w:rPr>
        <w:t xml:space="preserve"> роль программы состоит также в воспитании гражданственности и патриотизма. </w:t>
      </w:r>
    </w:p>
    <w:p w:rsidR="00842E73" w:rsidRPr="00837FD9" w:rsidRDefault="00842E73" w:rsidP="00837FD9">
      <w:pPr>
        <w:ind w:firstLine="426"/>
        <w:rPr>
          <w:sz w:val="28"/>
          <w:szCs w:val="28"/>
        </w:rPr>
      </w:pPr>
      <w:r w:rsidRPr="00837FD9">
        <w:rPr>
          <w:sz w:val="28"/>
          <w:szCs w:val="28"/>
        </w:rPr>
        <w:t xml:space="preserve">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 </w:t>
      </w:r>
    </w:p>
    <w:p w:rsidR="00842E73" w:rsidRPr="00837FD9" w:rsidRDefault="00842E73" w:rsidP="00837FD9">
      <w:pPr>
        <w:ind w:firstLine="426"/>
        <w:rPr>
          <w:sz w:val="28"/>
          <w:szCs w:val="28"/>
        </w:rPr>
      </w:pPr>
      <w:r w:rsidRPr="00837FD9">
        <w:rPr>
          <w:sz w:val="28"/>
          <w:szCs w:val="28"/>
        </w:rPr>
        <w:lastRenderedPageBreak/>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w:t>
      </w:r>
    </w:p>
    <w:p w:rsidR="00842E73" w:rsidRPr="00837FD9" w:rsidRDefault="00842E73" w:rsidP="00837FD9">
      <w:pPr>
        <w:ind w:firstLine="426"/>
        <w:rPr>
          <w:sz w:val="28"/>
          <w:szCs w:val="28"/>
        </w:rPr>
      </w:pPr>
      <w:r w:rsidRPr="00837FD9">
        <w:rPr>
          <w:sz w:val="28"/>
          <w:szCs w:val="28"/>
        </w:rPr>
        <w:t xml:space="preserve">Одной из главных целей преподавания искусства становится задача развития у ребенка интереса к внутреннему миру человека, способности «углубления в себя», осознания своих внутренних переживаний. </w:t>
      </w:r>
    </w:p>
    <w:p w:rsidR="00842E73" w:rsidRPr="00837FD9" w:rsidRDefault="00842E73" w:rsidP="00837FD9">
      <w:pPr>
        <w:ind w:firstLine="426"/>
        <w:rPr>
          <w:sz w:val="28"/>
          <w:szCs w:val="28"/>
        </w:rPr>
      </w:pPr>
      <w:r w:rsidRPr="00837FD9">
        <w:rPr>
          <w:sz w:val="28"/>
          <w:szCs w:val="28"/>
        </w:rPr>
        <w:t xml:space="preserve">«Изобразительное искусство и художественный труд» является целостным интегрированным курсом, который включает в себя все основные виды искусства: живопись, графику, скульптуру, декоративно-прикладное искусство, архитектуру, дизайн, зрелищные и экранные искусства. </w:t>
      </w:r>
    </w:p>
    <w:p w:rsidR="00842E73" w:rsidRPr="00B7589E" w:rsidRDefault="00842E73" w:rsidP="00837FD9">
      <w:pPr>
        <w:ind w:firstLine="426"/>
        <w:rPr>
          <w:b/>
          <w:sz w:val="28"/>
          <w:szCs w:val="28"/>
        </w:rPr>
      </w:pPr>
      <w:r w:rsidRPr="00837FD9">
        <w:rPr>
          <w:sz w:val="28"/>
          <w:szCs w:val="28"/>
        </w:rPr>
        <w:t>На уроках вводится игровая драматургия по изучаемой теме, прослеживаются связи с музыкой, литературой, историей, трудом</w:t>
      </w:r>
      <w:r w:rsidRPr="00B7589E">
        <w:rPr>
          <w:b/>
          <w:sz w:val="28"/>
          <w:szCs w:val="28"/>
        </w:rPr>
        <w:t xml:space="preserve">. Процесс обучения на уроке искусства характеризуют: </w:t>
      </w:r>
    </w:p>
    <w:p w:rsidR="00842E73" w:rsidRPr="00B7589E" w:rsidRDefault="00842E73" w:rsidP="001960CF">
      <w:pPr>
        <w:numPr>
          <w:ilvl w:val="0"/>
          <w:numId w:val="21"/>
        </w:numPr>
        <w:ind w:left="0" w:firstLine="426"/>
        <w:rPr>
          <w:b/>
          <w:sz w:val="28"/>
          <w:szCs w:val="28"/>
        </w:rPr>
      </w:pPr>
      <w:r w:rsidRPr="00B7589E">
        <w:rPr>
          <w:b/>
          <w:sz w:val="28"/>
          <w:szCs w:val="28"/>
        </w:rPr>
        <w:t>сотворчество учителя и ученика;</w:t>
      </w:r>
    </w:p>
    <w:p w:rsidR="00842E73" w:rsidRPr="00B7589E" w:rsidRDefault="00842E73" w:rsidP="001960CF">
      <w:pPr>
        <w:numPr>
          <w:ilvl w:val="0"/>
          <w:numId w:val="21"/>
        </w:numPr>
        <w:ind w:left="0" w:firstLine="426"/>
        <w:rPr>
          <w:b/>
          <w:sz w:val="28"/>
          <w:szCs w:val="28"/>
        </w:rPr>
      </w:pPr>
      <w:r w:rsidRPr="00B7589E">
        <w:rPr>
          <w:b/>
          <w:sz w:val="28"/>
          <w:szCs w:val="28"/>
        </w:rPr>
        <w:t>диалогичность;</w:t>
      </w:r>
    </w:p>
    <w:p w:rsidR="00842E73" w:rsidRPr="00B7589E" w:rsidRDefault="00842E73" w:rsidP="001960CF">
      <w:pPr>
        <w:numPr>
          <w:ilvl w:val="0"/>
          <w:numId w:val="21"/>
        </w:numPr>
        <w:ind w:left="0" w:firstLine="426"/>
        <w:rPr>
          <w:b/>
          <w:sz w:val="28"/>
          <w:szCs w:val="28"/>
        </w:rPr>
      </w:pPr>
      <w:r w:rsidRPr="00B7589E">
        <w:rPr>
          <w:b/>
          <w:sz w:val="28"/>
          <w:szCs w:val="28"/>
        </w:rPr>
        <w:t>четкость поставленных задач и вариативность их решения;</w:t>
      </w:r>
    </w:p>
    <w:p w:rsidR="00842E73" w:rsidRPr="00B7589E" w:rsidRDefault="00842E73" w:rsidP="001960CF">
      <w:pPr>
        <w:numPr>
          <w:ilvl w:val="0"/>
          <w:numId w:val="21"/>
        </w:numPr>
        <w:ind w:left="0" w:firstLine="426"/>
        <w:rPr>
          <w:b/>
          <w:sz w:val="28"/>
          <w:szCs w:val="28"/>
        </w:rPr>
      </w:pPr>
      <w:r w:rsidRPr="00B7589E">
        <w:rPr>
          <w:b/>
          <w:sz w:val="28"/>
          <w:szCs w:val="28"/>
        </w:rPr>
        <w:t>освоение традиций художественной культуры и импровизационный поиск личностно значимых символов.</w:t>
      </w:r>
    </w:p>
    <w:p w:rsidR="00842E73" w:rsidRPr="00837FD9" w:rsidRDefault="00842E73" w:rsidP="00837FD9">
      <w:pPr>
        <w:ind w:firstLine="426"/>
        <w:rPr>
          <w:sz w:val="28"/>
          <w:szCs w:val="28"/>
        </w:rPr>
      </w:pPr>
      <w:r w:rsidRPr="00837FD9">
        <w:rPr>
          <w:sz w:val="28"/>
          <w:szCs w:val="28"/>
        </w:rPr>
        <w:t xml:space="preserve">Программа предусматривает чередование уроков индивидуального практического творчества учащихся и уроков коллективной творческой деятельности. </w:t>
      </w:r>
    </w:p>
    <w:p w:rsidR="00842E73" w:rsidRPr="00B7589E" w:rsidRDefault="00842E73" w:rsidP="00837FD9">
      <w:pPr>
        <w:ind w:firstLine="426"/>
        <w:rPr>
          <w:b/>
          <w:sz w:val="28"/>
          <w:szCs w:val="28"/>
        </w:rPr>
      </w:pPr>
      <w:r w:rsidRPr="00B7589E">
        <w:rPr>
          <w:b/>
          <w:sz w:val="28"/>
          <w:szCs w:val="28"/>
        </w:rPr>
        <w:t xml:space="preserve">Периодическая организация выставок дает детям возможность в новых условиях заново увидеть и оценить свои работы, ощутить радость успеха. </w:t>
      </w:r>
    </w:p>
    <w:p w:rsidR="00842E73" w:rsidRPr="00837FD9" w:rsidRDefault="00842E73" w:rsidP="00837FD9">
      <w:pPr>
        <w:ind w:firstLine="426"/>
        <w:rPr>
          <w:sz w:val="28"/>
          <w:szCs w:val="28"/>
        </w:rPr>
      </w:pPr>
      <w:r w:rsidRPr="00837FD9">
        <w:rPr>
          <w:b/>
          <w:bCs/>
          <w:sz w:val="28"/>
          <w:szCs w:val="28"/>
        </w:rPr>
        <w:t>Физическая культура (</w:t>
      </w:r>
      <w:proofErr w:type="spellStart"/>
      <w:r w:rsidRPr="00837FD9">
        <w:rPr>
          <w:b/>
          <w:bCs/>
          <w:sz w:val="28"/>
          <w:szCs w:val="28"/>
        </w:rPr>
        <w:t>В.И.Лях</w:t>
      </w:r>
      <w:proofErr w:type="spellEnd"/>
      <w:r w:rsidRPr="00837FD9">
        <w:rPr>
          <w:b/>
          <w:bCs/>
          <w:sz w:val="28"/>
          <w:szCs w:val="28"/>
        </w:rPr>
        <w:t>).</w:t>
      </w:r>
    </w:p>
    <w:p w:rsidR="00842E73" w:rsidRPr="00837FD9" w:rsidRDefault="00842E73" w:rsidP="00837FD9">
      <w:pPr>
        <w:ind w:firstLine="426"/>
        <w:rPr>
          <w:sz w:val="28"/>
          <w:szCs w:val="28"/>
        </w:rPr>
      </w:pPr>
      <w:r w:rsidRPr="00837FD9">
        <w:rPr>
          <w:sz w:val="28"/>
          <w:szCs w:val="28"/>
        </w:rPr>
        <w:t xml:space="preserve">Всестороннее развитие личности предполагает овладение школьниками </w:t>
      </w:r>
      <w:proofErr w:type="gramStart"/>
      <w:r w:rsidRPr="00837FD9">
        <w:rPr>
          <w:sz w:val="28"/>
          <w:szCs w:val="28"/>
        </w:rPr>
        <w:t>основами физической культуры, слагаемыми которой являются</w:t>
      </w:r>
      <w:proofErr w:type="gramEnd"/>
      <w:r w:rsidRPr="00837FD9">
        <w:rPr>
          <w:sz w:val="28"/>
          <w:szCs w:val="28"/>
        </w:rPr>
        <w:t xml:space="preserve">: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осуществлять физкультурно-оздоровительную и спортивную деятельность. </w:t>
      </w:r>
    </w:p>
    <w:p w:rsidR="00842E73" w:rsidRPr="00B7589E" w:rsidRDefault="00842E73" w:rsidP="00837FD9">
      <w:pPr>
        <w:ind w:firstLine="426"/>
        <w:rPr>
          <w:b/>
          <w:sz w:val="28"/>
          <w:szCs w:val="28"/>
        </w:rPr>
      </w:pPr>
      <w:r w:rsidRPr="00B7589E">
        <w:rPr>
          <w:b/>
          <w:sz w:val="28"/>
          <w:szCs w:val="28"/>
        </w:rPr>
        <w:t xml:space="preserve">На уроках физической культуры решаются следующие основные задачи: </w:t>
      </w:r>
    </w:p>
    <w:p w:rsidR="00842E73" w:rsidRPr="00B7589E" w:rsidRDefault="00842E73" w:rsidP="001960CF">
      <w:pPr>
        <w:numPr>
          <w:ilvl w:val="0"/>
          <w:numId w:val="22"/>
        </w:numPr>
        <w:ind w:left="0" w:firstLine="426"/>
        <w:rPr>
          <w:b/>
          <w:sz w:val="28"/>
          <w:szCs w:val="28"/>
        </w:rPr>
      </w:pPr>
      <w:r w:rsidRPr="00B7589E">
        <w:rPr>
          <w:b/>
          <w:sz w:val="28"/>
          <w:szCs w:val="28"/>
        </w:rPr>
        <w:t>укрепление здоровья, содействие нормальному физическому развитию; обучение жизненно важным двигательным умениям и навыкам; развитие двигательных способностей;</w:t>
      </w:r>
    </w:p>
    <w:p w:rsidR="00842E73" w:rsidRPr="00B7589E" w:rsidRDefault="00842E73" w:rsidP="001960CF">
      <w:pPr>
        <w:numPr>
          <w:ilvl w:val="0"/>
          <w:numId w:val="22"/>
        </w:numPr>
        <w:ind w:left="0" w:firstLine="426"/>
        <w:rPr>
          <w:b/>
          <w:sz w:val="28"/>
          <w:szCs w:val="28"/>
        </w:rPr>
      </w:pPr>
      <w:r w:rsidRPr="00B7589E">
        <w:rPr>
          <w:b/>
          <w:sz w:val="28"/>
          <w:szCs w:val="28"/>
        </w:rPr>
        <w:t>приобретение необходимых знаний в области физической культуры и спорта;</w:t>
      </w:r>
    </w:p>
    <w:p w:rsidR="00842E73" w:rsidRPr="00B7589E" w:rsidRDefault="00842E73" w:rsidP="001960CF">
      <w:pPr>
        <w:numPr>
          <w:ilvl w:val="0"/>
          <w:numId w:val="22"/>
        </w:numPr>
        <w:ind w:left="0" w:firstLine="426"/>
        <w:rPr>
          <w:b/>
          <w:sz w:val="28"/>
          <w:szCs w:val="28"/>
        </w:rPr>
      </w:pPr>
      <w:r w:rsidRPr="00B7589E">
        <w:rPr>
          <w:b/>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842E73" w:rsidRPr="00B7589E" w:rsidRDefault="00842E73" w:rsidP="001960CF">
      <w:pPr>
        <w:numPr>
          <w:ilvl w:val="0"/>
          <w:numId w:val="22"/>
        </w:numPr>
        <w:ind w:left="0" w:firstLine="426"/>
        <w:rPr>
          <w:b/>
          <w:sz w:val="28"/>
          <w:szCs w:val="28"/>
        </w:rPr>
      </w:pPr>
      <w:r w:rsidRPr="00B7589E">
        <w:rPr>
          <w:b/>
          <w:sz w:val="28"/>
          <w:szCs w:val="28"/>
        </w:rPr>
        <w:t>содействие воспитанию нравственных и волевых качеств, развитию психических процессов и свойств личности.</w:t>
      </w:r>
    </w:p>
    <w:p w:rsidR="00840520" w:rsidRDefault="00840520" w:rsidP="00837FD9">
      <w:pPr>
        <w:ind w:firstLine="426"/>
        <w:rPr>
          <w:b/>
          <w:bCs/>
          <w:sz w:val="28"/>
          <w:szCs w:val="28"/>
        </w:rPr>
      </w:pPr>
    </w:p>
    <w:p w:rsidR="00E92EDA" w:rsidRDefault="00BE3260" w:rsidP="00840520">
      <w:pPr>
        <w:ind w:firstLine="426"/>
        <w:jc w:val="center"/>
        <w:rPr>
          <w:b/>
          <w:bCs/>
          <w:sz w:val="36"/>
          <w:szCs w:val="36"/>
        </w:rPr>
      </w:pPr>
      <w:r w:rsidRPr="00840520">
        <w:rPr>
          <w:b/>
          <w:bCs/>
          <w:sz w:val="36"/>
          <w:szCs w:val="36"/>
        </w:rPr>
        <w:lastRenderedPageBreak/>
        <w:t xml:space="preserve">7.2. </w:t>
      </w:r>
      <w:r w:rsidR="00E92EDA" w:rsidRPr="00840520">
        <w:rPr>
          <w:b/>
          <w:bCs/>
          <w:sz w:val="36"/>
          <w:szCs w:val="36"/>
        </w:rPr>
        <w:t>Образовательная программа основной школы</w:t>
      </w:r>
    </w:p>
    <w:p w:rsidR="00840520" w:rsidRPr="00840520" w:rsidRDefault="00840520" w:rsidP="00837FD9">
      <w:pPr>
        <w:ind w:firstLine="426"/>
        <w:rPr>
          <w:b/>
          <w:sz w:val="36"/>
          <w:szCs w:val="36"/>
        </w:rPr>
      </w:pPr>
    </w:p>
    <w:p w:rsidR="00E92EDA" w:rsidRPr="00837FD9" w:rsidRDefault="00E92EDA" w:rsidP="00837FD9">
      <w:pPr>
        <w:ind w:firstLine="426"/>
        <w:rPr>
          <w:sz w:val="28"/>
          <w:szCs w:val="28"/>
        </w:rPr>
      </w:pPr>
      <w:r w:rsidRPr="00837FD9">
        <w:rPr>
          <w:b/>
          <w:bCs/>
          <w:sz w:val="28"/>
          <w:szCs w:val="28"/>
        </w:rPr>
        <w:t xml:space="preserve">Образовательная программа общеобразовательных классов </w:t>
      </w:r>
    </w:p>
    <w:p w:rsidR="00E92EDA" w:rsidRPr="00837FD9" w:rsidRDefault="00E92EDA" w:rsidP="00837FD9">
      <w:pPr>
        <w:ind w:firstLine="426"/>
        <w:rPr>
          <w:sz w:val="28"/>
          <w:szCs w:val="28"/>
        </w:rPr>
      </w:pPr>
      <w:r w:rsidRPr="00837FD9">
        <w:rPr>
          <w:sz w:val="28"/>
          <w:szCs w:val="28"/>
        </w:rPr>
        <w:t>Обр</w:t>
      </w:r>
      <w:r w:rsidR="00B7589E">
        <w:rPr>
          <w:sz w:val="28"/>
          <w:szCs w:val="28"/>
        </w:rPr>
        <w:t>азовательная программа 2 уровня общего образования</w:t>
      </w:r>
      <w:r w:rsidRPr="00837FD9">
        <w:rPr>
          <w:sz w:val="28"/>
          <w:szCs w:val="28"/>
        </w:rPr>
        <w:t xml:space="preserve">, в соответствии с Федеральным компонентом государственного стандарта общего образования, направлена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Программа ориентирована не только на </w:t>
      </w:r>
      <w:proofErr w:type="spellStart"/>
      <w:r w:rsidRPr="00837FD9">
        <w:rPr>
          <w:sz w:val="28"/>
          <w:szCs w:val="28"/>
        </w:rPr>
        <w:t>знаниевый</w:t>
      </w:r>
      <w:proofErr w:type="spellEnd"/>
      <w:r w:rsidRPr="00837FD9">
        <w:rPr>
          <w:sz w:val="28"/>
          <w:szCs w:val="28"/>
        </w:rPr>
        <w:t xml:space="preserve">, но в первую очередь на </w:t>
      </w:r>
      <w:proofErr w:type="spellStart"/>
      <w:r w:rsidRPr="00837FD9">
        <w:rPr>
          <w:sz w:val="28"/>
          <w:szCs w:val="28"/>
        </w:rPr>
        <w:t>деятельностный</w:t>
      </w:r>
      <w:proofErr w:type="spellEnd"/>
      <w:r w:rsidRPr="00837FD9">
        <w:rPr>
          <w:sz w:val="28"/>
          <w:szCs w:val="28"/>
        </w:rPr>
        <w:t xml:space="preserve"> компонент образования, что позволяет повысить </w:t>
      </w:r>
      <w:r w:rsidRPr="00837FD9">
        <w:rPr>
          <w:i/>
          <w:iCs/>
          <w:sz w:val="28"/>
          <w:szCs w:val="28"/>
        </w:rPr>
        <w:t>мотивацию обучения,</w:t>
      </w:r>
      <w:r w:rsidRPr="00837FD9">
        <w:rPr>
          <w:sz w:val="28"/>
          <w:szCs w:val="28"/>
        </w:rPr>
        <w:t xml:space="preserve"> в наибольшей степени реализовать </w:t>
      </w:r>
      <w:r w:rsidRPr="00837FD9">
        <w:rPr>
          <w:i/>
          <w:iCs/>
          <w:sz w:val="28"/>
          <w:szCs w:val="28"/>
        </w:rPr>
        <w:t xml:space="preserve">способности, возможности, потребности и интересы ребенка. </w:t>
      </w:r>
      <w:r w:rsidRPr="00837FD9">
        <w:rPr>
          <w:sz w:val="28"/>
          <w:szCs w:val="28"/>
        </w:rPr>
        <w:t xml:space="preserve">Специфика педагогических целей основной школы в большей степени связана с </w:t>
      </w:r>
      <w:r w:rsidRPr="00837FD9">
        <w:rPr>
          <w:i/>
          <w:iCs/>
          <w:sz w:val="28"/>
          <w:szCs w:val="28"/>
        </w:rPr>
        <w:t>личным развитием</w:t>
      </w:r>
      <w:r w:rsidRPr="00837FD9">
        <w:rPr>
          <w:sz w:val="28"/>
          <w:szCs w:val="28"/>
        </w:rPr>
        <w:t xml:space="preserve"> детей, чем с их учебными успехами. </w:t>
      </w:r>
    </w:p>
    <w:p w:rsidR="00E92EDA" w:rsidRPr="00837FD9" w:rsidRDefault="00E92EDA" w:rsidP="00837FD9">
      <w:pPr>
        <w:ind w:firstLine="426"/>
        <w:rPr>
          <w:sz w:val="28"/>
          <w:szCs w:val="28"/>
        </w:rPr>
      </w:pPr>
      <w:r w:rsidRPr="00837FD9">
        <w:rPr>
          <w:sz w:val="28"/>
          <w:szCs w:val="28"/>
        </w:rPr>
        <w:t xml:space="preserve">Программа направлена на реализацию </w:t>
      </w:r>
      <w:proofErr w:type="gramStart"/>
      <w:r w:rsidRPr="00837FD9">
        <w:rPr>
          <w:sz w:val="28"/>
          <w:szCs w:val="28"/>
        </w:rPr>
        <w:t>следующих</w:t>
      </w:r>
      <w:proofErr w:type="gramEnd"/>
      <w:r w:rsidRPr="00837FD9">
        <w:rPr>
          <w:sz w:val="28"/>
          <w:szCs w:val="28"/>
        </w:rPr>
        <w:t xml:space="preserve"> </w:t>
      </w:r>
      <w:proofErr w:type="spellStart"/>
      <w:r w:rsidRPr="00837FD9">
        <w:rPr>
          <w:sz w:val="28"/>
          <w:szCs w:val="28"/>
        </w:rPr>
        <w:t>основных</w:t>
      </w:r>
      <w:r w:rsidRPr="00837FD9">
        <w:rPr>
          <w:b/>
          <w:bCs/>
          <w:i/>
          <w:iCs/>
          <w:sz w:val="28"/>
          <w:szCs w:val="28"/>
        </w:rPr>
        <w:t>целей</w:t>
      </w:r>
      <w:proofErr w:type="spellEnd"/>
      <w:r w:rsidRPr="00837FD9">
        <w:rPr>
          <w:i/>
          <w:iCs/>
          <w:sz w:val="28"/>
          <w:szCs w:val="28"/>
        </w:rPr>
        <w:t>:</w:t>
      </w:r>
    </w:p>
    <w:p w:rsidR="00E92EDA" w:rsidRPr="00837FD9" w:rsidRDefault="00E92EDA" w:rsidP="001960CF">
      <w:pPr>
        <w:numPr>
          <w:ilvl w:val="0"/>
          <w:numId w:val="23"/>
        </w:numPr>
        <w:ind w:left="0" w:firstLine="426"/>
        <w:rPr>
          <w:sz w:val="28"/>
          <w:szCs w:val="28"/>
        </w:rPr>
      </w:pPr>
      <w:r w:rsidRPr="00837FD9">
        <w:rPr>
          <w:b/>
          <w:bCs/>
          <w:i/>
          <w:iCs/>
          <w:sz w:val="28"/>
          <w:szCs w:val="28"/>
        </w:rPr>
        <w:t>формирование</w:t>
      </w:r>
      <w:r w:rsidRPr="00837FD9">
        <w:rPr>
          <w:sz w:val="28"/>
          <w:szCs w:val="28"/>
        </w:rPr>
        <w:t xml:space="preserve"> целостного представления о мире, основанного на приобретенных знаниях, умениях, навыках и способах деятельности;</w:t>
      </w:r>
    </w:p>
    <w:p w:rsidR="00E92EDA" w:rsidRPr="00837FD9" w:rsidRDefault="00E92EDA" w:rsidP="001960CF">
      <w:pPr>
        <w:numPr>
          <w:ilvl w:val="0"/>
          <w:numId w:val="23"/>
        </w:numPr>
        <w:ind w:left="0" w:firstLine="426"/>
        <w:rPr>
          <w:sz w:val="28"/>
          <w:szCs w:val="28"/>
        </w:rPr>
      </w:pPr>
      <w:r w:rsidRPr="00837FD9">
        <w:rPr>
          <w:b/>
          <w:bCs/>
          <w:i/>
          <w:iCs/>
          <w:sz w:val="28"/>
          <w:szCs w:val="28"/>
        </w:rPr>
        <w:t xml:space="preserve">приобретение </w:t>
      </w:r>
      <w:proofErr w:type="spellStart"/>
      <w:r w:rsidRPr="00837FD9">
        <w:rPr>
          <w:b/>
          <w:bCs/>
          <w:i/>
          <w:iCs/>
          <w:sz w:val="28"/>
          <w:szCs w:val="28"/>
        </w:rPr>
        <w:t>опыта</w:t>
      </w:r>
      <w:r w:rsidRPr="00837FD9">
        <w:rPr>
          <w:sz w:val="28"/>
          <w:szCs w:val="28"/>
        </w:rPr>
        <w:t>разнообразной</w:t>
      </w:r>
      <w:proofErr w:type="spellEnd"/>
      <w:r w:rsidRPr="00837FD9">
        <w:rPr>
          <w:sz w:val="28"/>
          <w:szCs w:val="28"/>
        </w:rPr>
        <w:t xml:space="preserve"> деятельности (индивидуальной и коллективной), опыта познания и самопознания;</w:t>
      </w:r>
    </w:p>
    <w:p w:rsidR="00E92EDA" w:rsidRPr="00837FD9" w:rsidRDefault="00E92EDA" w:rsidP="001960CF">
      <w:pPr>
        <w:numPr>
          <w:ilvl w:val="0"/>
          <w:numId w:val="23"/>
        </w:numPr>
        <w:ind w:left="0" w:firstLine="426"/>
        <w:rPr>
          <w:sz w:val="28"/>
          <w:szCs w:val="28"/>
        </w:rPr>
      </w:pPr>
      <w:r w:rsidRPr="00837FD9">
        <w:rPr>
          <w:b/>
          <w:bCs/>
          <w:i/>
          <w:iCs/>
          <w:sz w:val="28"/>
          <w:szCs w:val="28"/>
        </w:rPr>
        <w:t>подготовка</w:t>
      </w:r>
      <w:r w:rsidR="00F32675">
        <w:rPr>
          <w:b/>
          <w:bCs/>
          <w:i/>
          <w:iCs/>
          <w:sz w:val="28"/>
          <w:szCs w:val="28"/>
        </w:rPr>
        <w:t xml:space="preserve"> </w:t>
      </w:r>
      <w:r w:rsidRPr="00837FD9">
        <w:rPr>
          <w:sz w:val="28"/>
          <w:szCs w:val="28"/>
        </w:rPr>
        <w:t>к осуществлению осознанного выбора индивидуальной образовательной или профессиональной траектории.</w:t>
      </w:r>
    </w:p>
    <w:p w:rsidR="00E92EDA" w:rsidRPr="00837FD9" w:rsidRDefault="00E92EDA" w:rsidP="00837FD9">
      <w:pPr>
        <w:ind w:firstLine="426"/>
        <w:rPr>
          <w:sz w:val="28"/>
          <w:szCs w:val="28"/>
        </w:rPr>
      </w:pPr>
      <w:r w:rsidRPr="00837FD9">
        <w:rPr>
          <w:b/>
          <w:bCs/>
          <w:sz w:val="28"/>
          <w:szCs w:val="28"/>
        </w:rPr>
        <w:t xml:space="preserve">Основное общее образование – </w:t>
      </w:r>
      <w:r w:rsidRPr="00837FD9">
        <w:rPr>
          <w:sz w:val="28"/>
          <w:szCs w:val="28"/>
        </w:rPr>
        <w:t xml:space="preserve">завершающая ступень обязательного образования в Российской Федерации. </w:t>
      </w:r>
      <w:proofErr w:type="gramStart"/>
      <w:r w:rsidRPr="00837FD9">
        <w:rPr>
          <w:sz w:val="28"/>
          <w:szCs w:val="28"/>
        </w:rPr>
        <w:t xml:space="preserve">Поэтому одним из базовых требований к содержанию образования на этой ступени является достижение выпускниками уровня </w:t>
      </w:r>
      <w:r w:rsidRPr="000939C6">
        <w:rPr>
          <w:bCs/>
          <w:iCs/>
          <w:sz w:val="28"/>
          <w:szCs w:val="28"/>
        </w:rPr>
        <w:t>функциональной грамотности</w:t>
      </w:r>
      <w:r w:rsidRPr="00837FD9">
        <w:rPr>
          <w:i/>
          <w:iCs/>
          <w:sz w:val="28"/>
          <w:szCs w:val="28"/>
        </w:rPr>
        <w:t>,</w:t>
      </w:r>
      <w:r w:rsidRPr="00837FD9">
        <w:rPr>
          <w:sz w:val="28"/>
          <w:szCs w:val="28"/>
        </w:rPr>
        <w:t xml:space="preserve"> необходимой в современном обществе, как по математическому и естественнонаучному, так и по социально-культурному направлениям.</w:t>
      </w:r>
      <w:proofErr w:type="gramEnd"/>
    </w:p>
    <w:p w:rsidR="00E92EDA" w:rsidRPr="00837FD9" w:rsidRDefault="00E92EDA" w:rsidP="00837FD9">
      <w:pPr>
        <w:ind w:firstLine="426"/>
        <w:rPr>
          <w:sz w:val="28"/>
          <w:szCs w:val="28"/>
        </w:rPr>
      </w:pPr>
      <w:r w:rsidRPr="00837FD9">
        <w:rPr>
          <w:sz w:val="28"/>
          <w:szCs w:val="28"/>
        </w:rPr>
        <w:t xml:space="preserve">Одной из важнейших задач основной школы является подготовка обучающихся к </w:t>
      </w:r>
      <w:r w:rsidRPr="00837FD9">
        <w:rPr>
          <w:b/>
          <w:bCs/>
          <w:i/>
          <w:iCs/>
          <w:sz w:val="28"/>
          <w:szCs w:val="28"/>
        </w:rPr>
        <w:t xml:space="preserve">осознанному </w:t>
      </w:r>
      <w:r w:rsidRPr="00837FD9">
        <w:rPr>
          <w:i/>
          <w:iCs/>
          <w:sz w:val="28"/>
          <w:szCs w:val="28"/>
        </w:rPr>
        <w:t xml:space="preserve">и </w:t>
      </w:r>
      <w:r w:rsidRPr="00837FD9">
        <w:rPr>
          <w:b/>
          <w:bCs/>
          <w:i/>
          <w:iCs/>
          <w:sz w:val="28"/>
          <w:szCs w:val="28"/>
        </w:rPr>
        <w:t>ответственному выбору</w:t>
      </w:r>
      <w:r w:rsidR="00F32675">
        <w:rPr>
          <w:b/>
          <w:bCs/>
          <w:i/>
          <w:iCs/>
          <w:sz w:val="28"/>
          <w:szCs w:val="28"/>
        </w:rPr>
        <w:t xml:space="preserve"> </w:t>
      </w:r>
      <w:r w:rsidRPr="00837FD9">
        <w:rPr>
          <w:sz w:val="28"/>
          <w:szCs w:val="28"/>
        </w:rPr>
        <w:t>жизненного и профессионального пути</w:t>
      </w:r>
      <w:r w:rsidRPr="00837FD9">
        <w:rPr>
          <w:i/>
          <w:iCs/>
          <w:sz w:val="28"/>
          <w:szCs w:val="28"/>
        </w:rPr>
        <w:t xml:space="preserve">. </w:t>
      </w:r>
      <w:r w:rsidRPr="00837FD9">
        <w:rPr>
          <w:sz w:val="28"/>
          <w:szCs w:val="28"/>
        </w:rPr>
        <w:t xml:space="preserve">Условием достижения этой задачи является </w:t>
      </w:r>
      <w:proofErr w:type="spellStart"/>
      <w:r w:rsidRPr="00837FD9">
        <w:rPr>
          <w:b/>
          <w:bCs/>
          <w:i/>
          <w:iCs/>
          <w:sz w:val="28"/>
          <w:szCs w:val="28"/>
        </w:rPr>
        <w:t>предпрофильная</w:t>
      </w:r>
      <w:proofErr w:type="spellEnd"/>
      <w:r w:rsidRPr="00837FD9">
        <w:rPr>
          <w:b/>
          <w:bCs/>
          <w:i/>
          <w:iCs/>
          <w:sz w:val="28"/>
          <w:szCs w:val="28"/>
        </w:rPr>
        <w:t xml:space="preserve"> подготовка</w:t>
      </w:r>
      <w:r w:rsidRPr="00837FD9">
        <w:rPr>
          <w:sz w:val="28"/>
          <w:szCs w:val="28"/>
        </w:rPr>
        <w:t xml:space="preserve"> на завершающем этапе обучения в основной школе.</w:t>
      </w:r>
    </w:p>
    <w:p w:rsidR="00E92EDA" w:rsidRPr="00837FD9" w:rsidRDefault="00E92EDA" w:rsidP="00837FD9">
      <w:pPr>
        <w:ind w:firstLine="426"/>
        <w:rPr>
          <w:sz w:val="28"/>
          <w:szCs w:val="28"/>
        </w:rPr>
      </w:pPr>
      <w:r w:rsidRPr="00837FD9">
        <w:rPr>
          <w:sz w:val="28"/>
          <w:szCs w:val="28"/>
        </w:rPr>
        <w:t xml:space="preserve">В основной школе обучающиеся должны научиться </w:t>
      </w:r>
      <w:proofErr w:type="gramStart"/>
      <w:r w:rsidRPr="00837FD9">
        <w:rPr>
          <w:b/>
          <w:bCs/>
          <w:i/>
          <w:iCs/>
          <w:sz w:val="28"/>
          <w:szCs w:val="28"/>
        </w:rPr>
        <w:t>самостоятельно</w:t>
      </w:r>
      <w:proofErr w:type="gramEnd"/>
      <w:r w:rsidRPr="00837FD9">
        <w:rPr>
          <w:b/>
          <w:bCs/>
          <w:i/>
          <w:iCs/>
          <w:sz w:val="28"/>
          <w:szCs w:val="28"/>
        </w:rPr>
        <w:t xml:space="preserve"> ставить цели и определять пути их достижения,</w:t>
      </w:r>
      <w:r w:rsidRPr="00837FD9">
        <w:rPr>
          <w:sz w:val="28"/>
          <w:szCs w:val="28"/>
        </w:rPr>
        <w:t xml:space="preserve"> использовать приобретенный в школе опыт деятельности </w:t>
      </w:r>
      <w:r w:rsidRPr="00837FD9">
        <w:rPr>
          <w:b/>
          <w:bCs/>
          <w:i/>
          <w:iCs/>
          <w:sz w:val="28"/>
          <w:szCs w:val="28"/>
        </w:rPr>
        <w:t>в реальной жизни,</w:t>
      </w:r>
      <w:r w:rsidRPr="00837FD9">
        <w:rPr>
          <w:sz w:val="28"/>
          <w:szCs w:val="28"/>
        </w:rPr>
        <w:t xml:space="preserve"> за рамками учебного процесса.</w:t>
      </w:r>
    </w:p>
    <w:p w:rsidR="00E92EDA" w:rsidRPr="00837FD9" w:rsidRDefault="00E92EDA" w:rsidP="00837FD9">
      <w:pPr>
        <w:ind w:firstLine="426"/>
        <w:rPr>
          <w:sz w:val="28"/>
          <w:szCs w:val="28"/>
        </w:rPr>
      </w:pPr>
      <w:r w:rsidRPr="00837FD9">
        <w:rPr>
          <w:sz w:val="28"/>
          <w:szCs w:val="28"/>
        </w:rPr>
        <w:t xml:space="preserve">В предлагаемой образовательной программе представлено описание традиционных учебных программ по образовательным областям. </w:t>
      </w:r>
    </w:p>
    <w:p w:rsidR="00E92EDA" w:rsidRPr="00837FD9" w:rsidRDefault="00E92EDA" w:rsidP="00837FD9">
      <w:pPr>
        <w:ind w:firstLine="426"/>
        <w:rPr>
          <w:sz w:val="28"/>
          <w:szCs w:val="28"/>
        </w:rPr>
      </w:pPr>
      <w:r w:rsidRPr="00837FD9">
        <w:rPr>
          <w:b/>
          <w:bCs/>
          <w:sz w:val="28"/>
          <w:szCs w:val="28"/>
        </w:rPr>
        <w:t>Образовательная область "Филология"</w:t>
      </w:r>
    </w:p>
    <w:p w:rsidR="00E92EDA" w:rsidRPr="00837FD9" w:rsidRDefault="00E92EDA" w:rsidP="00837FD9">
      <w:pPr>
        <w:ind w:firstLine="426"/>
        <w:rPr>
          <w:sz w:val="28"/>
          <w:szCs w:val="28"/>
        </w:rPr>
      </w:pPr>
      <w:r w:rsidRPr="00837FD9">
        <w:rPr>
          <w:sz w:val="28"/>
          <w:szCs w:val="28"/>
        </w:rPr>
        <w:t xml:space="preserve">Образовательное назначение данной области определяется социальными функциями языка и литературы, являющимися средствами познания действительности, приобщения к мировой и национальной культуре. Освоение данной области предполагает: </w:t>
      </w:r>
    </w:p>
    <w:p w:rsidR="00E92EDA" w:rsidRPr="00837FD9" w:rsidRDefault="00E92EDA" w:rsidP="001960CF">
      <w:pPr>
        <w:numPr>
          <w:ilvl w:val="0"/>
          <w:numId w:val="24"/>
        </w:numPr>
        <w:ind w:left="0" w:firstLine="426"/>
        <w:rPr>
          <w:sz w:val="28"/>
          <w:szCs w:val="28"/>
        </w:rPr>
      </w:pPr>
      <w:r w:rsidRPr="00837FD9">
        <w:rPr>
          <w:sz w:val="28"/>
          <w:szCs w:val="28"/>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E92EDA" w:rsidRPr="00837FD9" w:rsidRDefault="00E92EDA" w:rsidP="001960CF">
      <w:pPr>
        <w:numPr>
          <w:ilvl w:val="0"/>
          <w:numId w:val="24"/>
        </w:numPr>
        <w:ind w:left="0" w:firstLine="426"/>
        <w:rPr>
          <w:sz w:val="28"/>
          <w:szCs w:val="28"/>
        </w:rPr>
      </w:pPr>
      <w:r w:rsidRPr="00837FD9">
        <w:rPr>
          <w:sz w:val="28"/>
          <w:szCs w:val="28"/>
        </w:rPr>
        <w:lastRenderedPageBreak/>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92EDA" w:rsidRPr="00837FD9" w:rsidRDefault="00E92EDA" w:rsidP="001960CF">
      <w:pPr>
        <w:numPr>
          <w:ilvl w:val="0"/>
          <w:numId w:val="24"/>
        </w:numPr>
        <w:ind w:left="0" w:firstLine="426"/>
        <w:rPr>
          <w:sz w:val="28"/>
          <w:szCs w:val="28"/>
        </w:rPr>
      </w:pPr>
      <w:r w:rsidRPr="00837FD9">
        <w:rPr>
          <w:sz w:val="28"/>
          <w:szCs w:val="28"/>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92EDA" w:rsidRPr="00837FD9" w:rsidRDefault="00E92EDA" w:rsidP="001960CF">
      <w:pPr>
        <w:numPr>
          <w:ilvl w:val="0"/>
          <w:numId w:val="24"/>
        </w:numPr>
        <w:ind w:left="0" w:firstLine="426"/>
        <w:rPr>
          <w:sz w:val="28"/>
          <w:szCs w:val="28"/>
        </w:rPr>
      </w:pPr>
      <w:r w:rsidRPr="00837FD9">
        <w:rPr>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92EDA" w:rsidRPr="00837FD9" w:rsidRDefault="00E92EDA" w:rsidP="001960CF">
      <w:pPr>
        <w:numPr>
          <w:ilvl w:val="0"/>
          <w:numId w:val="24"/>
        </w:numPr>
        <w:ind w:left="0" w:firstLine="426"/>
        <w:rPr>
          <w:sz w:val="28"/>
          <w:szCs w:val="28"/>
        </w:rPr>
      </w:pPr>
      <w:r w:rsidRPr="00837FD9">
        <w:rPr>
          <w:sz w:val="28"/>
          <w:szCs w:val="28"/>
        </w:rPr>
        <w:t>применение полученных знаний и умений в собственной речевой практике.</w:t>
      </w:r>
    </w:p>
    <w:p w:rsidR="00E92EDA" w:rsidRPr="00837FD9" w:rsidRDefault="00E92EDA" w:rsidP="00837FD9">
      <w:pPr>
        <w:ind w:firstLine="426"/>
        <w:rPr>
          <w:sz w:val="28"/>
          <w:szCs w:val="28"/>
        </w:rPr>
      </w:pPr>
      <w:r w:rsidRPr="00837FD9">
        <w:rPr>
          <w:sz w:val="28"/>
          <w:szCs w:val="28"/>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837FD9">
        <w:rPr>
          <w:sz w:val="28"/>
          <w:szCs w:val="28"/>
        </w:rPr>
        <w:t>культуроведческой</w:t>
      </w:r>
      <w:proofErr w:type="spellEnd"/>
      <w:r w:rsidRPr="00837FD9">
        <w:rPr>
          <w:sz w:val="28"/>
          <w:szCs w:val="28"/>
        </w:rPr>
        <w:t xml:space="preserve"> компетенций. </w:t>
      </w:r>
    </w:p>
    <w:p w:rsidR="00E92EDA" w:rsidRPr="00837FD9" w:rsidRDefault="00E92EDA" w:rsidP="00837FD9">
      <w:pPr>
        <w:ind w:firstLine="426"/>
        <w:rPr>
          <w:sz w:val="28"/>
          <w:szCs w:val="28"/>
        </w:rPr>
      </w:pPr>
      <w:r w:rsidRPr="00837FD9">
        <w:rPr>
          <w:b/>
          <w:bCs/>
          <w:sz w:val="28"/>
          <w:szCs w:val="28"/>
        </w:rPr>
        <w:t>Коммуникативная компетенция</w:t>
      </w:r>
      <w:r w:rsidRPr="00837FD9">
        <w:rPr>
          <w:sz w:val="28"/>
          <w:szCs w:val="28"/>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 </w:t>
      </w:r>
    </w:p>
    <w:p w:rsidR="00E92EDA" w:rsidRPr="00837FD9" w:rsidRDefault="00E92EDA" w:rsidP="00837FD9">
      <w:pPr>
        <w:ind w:firstLine="426"/>
        <w:rPr>
          <w:sz w:val="28"/>
          <w:szCs w:val="28"/>
        </w:rPr>
      </w:pPr>
      <w:proofErr w:type="gramStart"/>
      <w:r w:rsidRPr="00837FD9">
        <w:rPr>
          <w:b/>
          <w:bCs/>
          <w:sz w:val="28"/>
          <w:szCs w:val="28"/>
        </w:rPr>
        <w:t>Языковая и лингвистическая (языковедческая) компетенции</w:t>
      </w:r>
      <w:r w:rsidRPr="00837FD9">
        <w:rPr>
          <w:sz w:val="28"/>
          <w:szCs w:val="28"/>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837FD9">
        <w:rPr>
          <w:sz w:val="28"/>
          <w:szCs w:val="28"/>
        </w:rPr>
        <w:t xml:space="preserve"> умение пользоваться различными лингвистическими словарями. </w:t>
      </w:r>
    </w:p>
    <w:p w:rsidR="00E92EDA" w:rsidRPr="00837FD9" w:rsidRDefault="00E92EDA" w:rsidP="00837FD9">
      <w:pPr>
        <w:ind w:firstLine="426"/>
        <w:rPr>
          <w:sz w:val="28"/>
          <w:szCs w:val="28"/>
        </w:rPr>
      </w:pPr>
      <w:proofErr w:type="spellStart"/>
      <w:r w:rsidRPr="00837FD9">
        <w:rPr>
          <w:b/>
          <w:bCs/>
          <w:sz w:val="28"/>
          <w:szCs w:val="28"/>
        </w:rPr>
        <w:t>Культуроведческая</w:t>
      </w:r>
      <w:proofErr w:type="spellEnd"/>
      <w:r w:rsidRPr="00837FD9">
        <w:rPr>
          <w:b/>
          <w:bCs/>
          <w:sz w:val="28"/>
          <w:szCs w:val="28"/>
        </w:rPr>
        <w:t xml:space="preserve"> компетенция</w:t>
      </w:r>
      <w:r w:rsidRPr="00837FD9">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E92EDA" w:rsidRPr="00837FD9" w:rsidRDefault="00E92EDA" w:rsidP="00837FD9">
      <w:pPr>
        <w:ind w:firstLine="426"/>
        <w:rPr>
          <w:sz w:val="28"/>
          <w:szCs w:val="28"/>
        </w:rPr>
      </w:pPr>
      <w:proofErr w:type="spellStart"/>
      <w:r w:rsidRPr="00837FD9">
        <w:rPr>
          <w:sz w:val="28"/>
          <w:szCs w:val="28"/>
        </w:rPr>
        <w:t>Общепредметными</w:t>
      </w:r>
      <w:proofErr w:type="spellEnd"/>
      <w:r w:rsidRPr="00837FD9">
        <w:rPr>
          <w:sz w:val="28"/>
          <w:szCs w:val="28"/>
        </w:rPr>
        <w:t xml:space="preserve"> задачами работы по русскому языку в школе являются: развитие логического мышления; обучение школьников умению самостоятельно пополнять знания по русскому языку; формирования </w:t>
      </w:r>
      <w:proofErr w:type="spellStart"/>
      <w:r w:rsidRPr="00837FD9">
        <w:rPr>
          <w:sz w:val="28"/>
          <w:szCs w:val="28"/>
        </w:rPr>
        <w:t>общеучебных</w:t>
      </w:r>
      <w:proofErr w:type="spellEnd"/>
      <w:r w:rsidRPr="00837FD9">
        <w:rPr>
          <w:sz w:val="28"/>
          <w:szCs w:val="28"/>
        </w:rPr>
        <w:t xml:space="preserve"> умений. </w:t>
      </w:r>
    </w:p>
    <w:p w:rsidR="00E92EDA" w:rsidRPr="00837FD9" w:rsidRDefault="00E92EDA" w:rsidP="00837FD9">
      <w:pPr>
        <w:ind w:firstLine="426"/>
        <w:rPr>
          <w:sz w:val="28"/>
          <w:szCs w:val="28"/>
        </w:rPr>
      </w:pPr>
      <w:r w:rsidRPr="00837FD9">
        <w:rPr>
          <w:b/>
          <w:bCs/>
          <w:sz w:val="28"/>
          <w:szCs w:val="28"/>
        </w:rPr>
        <w:t>Курс русского языка</w:t>
      </w:r>
      <w:r w:rsidRPr="00837FD9">
        <w:rPr>
          <w:sz w:val="28"/>
          <w:szCs w:val="28"/>
        </w:rPr>
        <w:t xml:space="preserve"> в нашей школе преподается по программе, разработанной под редакцией </w:t>
      </w:r>
      <w:proofErr w:type="spellStart"/>
      <w:r w:rsidRPr="00837FD9">
        <w:rPr>
          <w:sz w:val="28"/>
          <w:szCs w:val="28"/>
        </w:rPr>
        <w:t>Т.А.Ладыженской</w:t>
      </w:r>
      <w:proofErr w:type="spellEnd"/>
      <w:r w:rsidRPr="00837FD9">
        <w:rPr>
          <w:sz w:val="28"/>
          <w:szCs w:val="28"/>
        </w:rPr>
        <w:t xml:space="preserve">. </w:t>
      </w:r>
    </w:p>
    <w:p w:rsidR="00E92EDA" w:rsidRPr="00837FD9" w:rsidRDefault="00E92EDA" w:rsidP="00837FD9">
      <w:pPr>
        <w:ind w:firstLine="426"/>
        <w:rPr>
          <w:sz w:val="28"/>
          <w:szCs w:val="28"/>
        </w:rPr>
      </w:pPr>
      <w:r w:rsidRPr="00837FD9">
        <w:rPr>
          <w:sz w:val="28"/>
          <w:szCs w:val="28"/>
        </w:rPr>
        <w:t xml:space="preserve">Особенностью программы </w:t>
      </w:r>
      <w:proofErr w:type="spellStart"/>
      <w:r w:rsidRPr="00837FD9">
        <w:rPr>
          <w:sz w:val="28"/>
          <w:szCs w:val="28"/>
        </w:rPr>
        <w:t>Т.А.Ладыженской</w:t>
      </w:r>
      <w:proofErr w:type="spellEnd"/>
      <w:r w:rsidRPr="00837FD9">
        <w:rPr>
          <w:sz w:val="28"/>
          <w:szCs w:val="28"/>
        </w:rPr>
        <w:t xml:space="preserve"> является то, что материал школьного курса русского языка по классам распределяется следующим образом: в 5, 6, 7 классах изучаются фонетика и графика, лексика и фразеология,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w:t>
      </w:r>
      <w:r w:rsidRPr="00837FD9">
        <w:rPr>
          <w:sz w:val="28"/>
          <w:szCs w:val="28"/>
        </w:rPr>
        <w:lastRenderedPageBreak/>
        <w:t xml:space="preserve">учащихся и подготовить их к изучению систематического курса синтаксиса в 8-9 классах. </w:t>
      </w:r>
    </w:p>
    <w:p w:rsidR="00E92EDA" w:rsidRPr="00837FD9" w:rsidRDefault="00E92EDA" w:rsidP="00837FD9">
      <w:pPr>
        <w:ind w:firstLine="426"/>
        <w:rPr>
          <w:sz w:val="28"/>
          <w:szCs w:val="28"/>
        </w:rPr>
      </w:pPr>
      <w:r w:rsidRPr="00837FD9">
        <w:rPr>
          <w:sz w:val="28"/>
          <w:szCs w:val="28"/>
        </w:rPr>
        <w:t>Изучение</w:t>
      </w:r>
      <w:r w:rsidRPr="00837FD9">
        <w:rPr>
          <w:b/>
          <w:bCs/>
          <w:sz w:val="28"/>
          <w:szCs w:val="28"/>
        </w:rPr>
        <w:t xml:space="preserve"> литературы</w:t>
      </w:r>
      <w:r w:rsidRPr="00837FD9">
        <w:rPr>
          <w:sz w:val="28"/>
          <w:szCs w:val="28"/>
        </w:rPr>
        <w:t xml:space="preserve"> на ступени основного общего образования направлено на достижение следующих целей: </w:t>
      </w:r>
    </w:p>
    <w:p w:rsidR="00E92EDA" w:rsidRPr="00837FD9" w:rsidRDefault="00E92EDA" w:rsidP="001960CF">
      <w:pPr>
        <w:numPr>
          <w:ilvl w:val="0"/>
          <w:numId w:val="25"/>
        </w:numPr>
        <w:ind w:left="0" w:firstLine="426"/>
        <w:rPr>
          <w:sz w:val="28"/>
          <w:szCs w:val="28"/>
        </w:rPr>
      </w:pPr>
      <w:r w:rsidRPr="00837FD9">
        <w:rPr>
          <w:sz w:val="28"/>
          <w:szCs w:val="28"/>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92EDA" w:rsidRPr="00837FD9" w:rsidRDefault="00E92EDA" w:rsidP="001960CF">
      <w:pPr>
        <w:numPr>
          <w:ilvl w:val="0"/>
          <w:numId w:val="25"/>
        </w:numPr>
        <w:ind w:left="0" w:firstLine="426"/>
        <w:rPr>
          <w:sz w:val="28"/>
          <w:szCs w:val="28"/>
        </w:rPr>
      </w:pPr>
      <w:r w:rsidRPr="00837FD9">
        <w:rPr>
          <w:sz w:val="28"/>
          <w:szCs w:val="28"/>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92EDA" w:rsidRPr="00837FD9" w:rsidRDefault="00E92EDA" w:rsidP="001960CF">
      <w:pPr>
        <w:numPr>
          <w:ilvl w:val="0"/>
          <w:numId w:val="25"/>
        </w:numPr>
        <w:ind w:left="0" w:firstLine="426"/>
        <w:rPr>
          <w:sz w:val="28"/>
          <w:szCs w:val="28"/>
        </w:rPr>
      </w:pPr>
      <w:r w:rsidRPr="00837FD9">
        <w:rPr>
          <w:sz w:val="28"/>
          <w:szCs w:val="28"/>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92EDA" w:rsidRPr="00837FD9" w:rsidRDefault="00E92EDA" w:rsidP="001960CF">
      <w:pPr>
        <w:numPr>
          <w:ilvl w:val="0"/>
          <w:numId w:val="25"/>
        </w:numPr>
        <w:ind w:left="0" w:firstLine="426"/>
        <w:rPr>
          <w:sz w:val="28"/>
          <w:szCs w:val="28"/>
        </w:rPr>
      </w:pPr>
      <w:r w:rsidRPr="00837FD9">
        <w:rPr>
          <w:sz w:val="28"/>
          <w:szCs w:val="28"/>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E92EDA" w:rsidRPr="00837FD9" w:rsidRDefault="00E92EDA" w:rsidP="00837FD9">
      <w:pPr>
        <w:ind w:firstLine="426"/>
        <w:rPr>
          <w:sz w:val="28"/>
          <w:szCs w:val="28"/>
        </w:rPr>
      </w:pPr>
      <w:r w:rsidRPr="00837FD9">
        <w:rPr>
          <w:b/>
          <w:bCs/>
          <w:sz w:val="28"/>
          <w:szCs w:val="28"/>
        </w:rPr>
        <w:t>Курс литературы</w:t>
      </w:r>
      <w:r w:rsidRPr="00837FD9">
        <w:rPr>
          <w:sz w:val="28"/>
          <w:szCs w:val="28"/>
        </w:rPr>
        <w:t xml:space="preserve"> в нашей школе преподается по программе, разработанной под редакцией В.Я. Коровиной. </w:t>
      </w:r>
    </w:p>
    <w:p w:rsidR="00E92EDA" w:rsidRPr="00837FD9" w:rsidRDefault="00E92EDA" w:rsidP="00837FD9">
      <w:pPr>
        <w:ind w:firstLine="426"/>
        <w:rPr>
          <w:sz w:val="28"/>
          <w:szCs w:val="28"/>
        </w:rPr>
      </w:pPr>
      <w:r w:rsidRPr="00837FD9">
        <w:rPr>
          <w:sz w:val="28"/>
          <w:szCs w:val="28"/>
        </w:rPr>
        <w:t xml:space="preserve">Содержание программ 5-9 классов определяется миром интересов и предпочтений учащихся-подростков. Значительно расширен состав изучаемых фольклорных жанров, введены произведения, входящие в круг детского чтения, но ранее не </w:t>
      </w:r>
      <w:proofErr w:type="spellStart"/>
      <w:r w:rsidRPr="00837FD9">
        <w:rPr>
          <w:sz w:val="28"/>
          <w:szCs w:val="28"/>
        </w:rPr>
        <w:t>изучавшиеся</w:t>
      </w:r>
      <w:proofErr w:type="spellEnd"/>
      <w:r w:rsidRPr="00837FD9">
        <w:rPr>
          <w:sz w:val="28"/>
          <w:szCs w:val="28"/>
        </w:rPr>
        <w:t xml:space="preserve"> в школе. Значительно обогащены разделы, посвященные зарубежной литературе, что позволит учащимся воспринимать русскую литературу в контексте мирового литературного процесса. Раздел программы "Внеклассное чтение" предлагает рекомендательные списки: ученики могут читать и другие художественные произведения вместо </w:t>
      </w:r>
      <w:proofErr w:type="gramStart"/>
      <w:r w:rsidRPr="00837FD9">
        <w:rPr>
          <w:sz w:val="28"/>
          <w:szCs w:val="28"/>
        </w:rPr>
        <w:t>указанных</w:t>
      </w:r>
      <w:proofErr w:type="gramEnd"/>
      <w:r w:rsidRPr="00837FD9">
        <w:rPr>
          <w:sz w:val="28"/>
          <w:szCs w:val="28"/>
        </w:rPr>
        <w:t xml:space="preserve">. Подраздел "Теория литературы" предлагает теоретические понятия, без которых читателю трудно ориентироваться в мире книг. Подраздел "Литература и другие виды искусства" предлагает материал, который может быть использован в процессе изучения данной темы: обращение к нему обогащает представления ученика об искусстве. </w:t>
      </w:r>
    </w:p>
    <w:p w:rsidR="00E92EDA" w:rsidRPr="00837FD9" w:rsidRDefault="00E92EDA" w:rsidP="00837FD9">
      <w:pPr>
        <w:ind w:firstLine="426"/>
        <w:rPr>
          <w:sz w:val="28"/>
          <w:szCs w:val="28"/>
        </w:rPr>
      </w:pPr>
      <w:proofErr w:type="gramStart"/>
      <w:r w:rsidRPr="00837FD9">
        <w:rPr>
          <w:b/>
          <w:bCs/>
          <w:sz w:val="28"/>
          <w:szCs w:val="28"/>
        </w:rPr>
        <w:t>Иностранный язык (английский, французский)</w:t>
      </w:r>
      <w:r w:rsidRPr="00837FD9">
        <w:rPr>
          <w:sz w:val="28"/>
          <w:szCs w:val="28"/>
        </w:rPr>
        <w:t xml:space="preserve"> в нашей школе преподается по примерной программе среднего (полного) общего образовании, учебни</w:t>
      </w:r>
      <w:r w:rsidR="00840520">
        <w:rPr>
          <w:sz w:val="28"/>
          <w:szCs w:val="28"/>
        </w:rPr>
        <w:t xml:space="preserve">кам, разработанными </w:t>
      </w:r>
      <w:r w:rsidR="00840520" w:rsidRPr="00840520">
        <w:rPr>
          <w:b/>
          <w:sz w:val="28"/>
          <w:szCs w:val="28"/>
        </w:rPr>
        <w:t>М.В. Вербицкой</w:t>
      </w:r>
      <w:r w:rsidR="00840520">
        <w:rPr>
          <w:sz w:val="28"/>
          <w:szCs w:val="28"/>
        </w:rPr>
        <w:t xml:space="preserve"> (английский язык) и </w:t>
      </w:r>
      <w:proofErr w:type="spellStart"/>
      <w:r w:rsidR="00840520">
        <w:rPr>
          <w:sz w:val="28"/>
          <w:szCs w:val="28"/>
        </w:rPr>
        <w:t>А.С.Кулигиной</w:t>
      </w:r>
      <w:proofErr w:type="spellEnd"/>
      <w:r w:rsidR="00840520">
        <w:rPr>
          <w:sz w:val="28"/>
          <w:szCs w:val="28"/>
        </w:rPr>
        <w:t xml:space="preserve"> (французский язык), </w:t>
      </w:r>
      <w:r w:rsidRPr="00837FD9">
        <w:rPr>
          <w:sz w:val="28"/>
          <w:szCs w:val="28"/>
        </w:rPr>
        <w:t xml:space="preserve"> которые выполняют следующие педагогические функции: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roofErr w:type="gramEnd"/>
    </w:p>
    <w:p w:rsidR="00E92EDA" w:rsidRPr="00837FD9" w:rsidRDefault="00E92EDA" w:rsidP="001960CF">
      <w:pPr>
        <w:numPr>
          <w:ilvl w:val="0"/>
          <w:numId w:val="26"/>
        </w:numPr>
        <w:ind w:left="0" w:firstLine="426"/>
        <w:rPr>
          <w:sz w:val="28"/>
          <w:szCs w:val="28"/>
        </w:rPr>
      </w:pPr>
      <w:r w:rsidRPr="00837FD9">
        <w:rPr>
          <w:b/>
          <w:bCs/>
          <w:sz w:val="28"/>
          <w:szCs w:val="28"/>
        </w:rPr>
        <w:t>речевая компетенция</w:t>
      </w:r>
      <w:r w:rsidRPr="00837FD9">
        <w:rPr>
          <w:sz w:val="28"/>
          <w:szCs w:val="28"/>
        </w:rPr>
        <w:t xml:space="preserve"> – развитие коммуникативных умений в четырех основных видах речевой деятельности (говорении, </w:t>
      </w:r>
      <w:proofErr w:type="spellStart"/>
      <w:r w:rsidRPr="00837FD9">
        <w:rPr>
          <w:sz w:val="28"/>
          <w:szCs w:val="28"/>
        </w:rPr>
        <w:t>аудировании</w:t>
      </w:r>
      <w:proofErr w:type="spellEnd"/>
      <w:r w:rsidRPr="00837FD9">
        <w:rPr>
          <w:sz w:val="28"/>
          <w:szCs w:val="28"/>
        </w:rPr>
        <w:t>, чтении, письме);</w:t>
      </w:r>
    </w:p>
    <w:p w:rsidR="00E92EDA" w:rsidRPr="00837FD9" w:rsidRDefault="00E92EDA" w:rsidP="001960CF">
      <w:pPr>
        <w:numPr>
          <w:ilvl w:val="0"/>
          <w:numId w:val="26"/>
        </w:numPr>
        <w:ind w:left="0" w:firstLine="426"/>
        <w:rPr>
          <w:sz w:val="28"/>
          <w:szCs w:val="28"/>
        </w:rPr>
      </w:pPr>
      <w:r w:rsidRPr="00837FD9">
        <w:rPr>
          <w:b/>
          <w:bCs/>
          <w:sz w:val="28"/>
          <w:szCs w:val="28"/>
        </w:rPr>
        <w:lastRenderedPageBreak/>
        <w:t>языковая компетенция</w:t>
      </w:r>
      <w:r w:rsidRPr="00837FD9">
        <w:rPr>
          <w:sz w:val="28"/>
          <w:szCs w:val="28"/>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E92EDA" w:rsidRPr="00837FD9" w:rsidRDefault="00E92EDA" w:rsidP="001960CF">
      <w:pPr>
        <w:numPr>
          <w:ilvl w:val="0"/>
          <w:numId w:val="26"/>
        </w:numPr>
        <w:ind w:left="0" w:firstLine="426"/>
        <w:rPr>
          <w:sz w:val="28"/>
          <w:szCs w:val="28"/>
        </w:rPr>
      </w:pPr>
      <w:r w:rsidRPr="00837FD9">
        <w:rPr>
          <w:b/>
          <w:bCs/>
          <w:sz w:val="28"/>
          <w:szCs w:val="28"/>
        </w:rPr>
        <w:t>социокультурная компетенция</w:t>
      </w:r>
      <w:r w:rsidRPr="00837FD9">
        <w:rPr>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E92EDA" w:rsidRPr="00837FD9" w:rsidRDefault="00E92EDA" w:rsidP="001960CF">
      <w:pPr>
        <w:numPr>
          <w:ilvl w:val="0"/>
          <w:numId w:val="26"/>
        </w:numPr>
        <w:ind w:left="0" w:firstLine="426"/>
        <w:rPr>
          <w:sz w:val="28"/>
          <w:szCs w:val="28"/>
        </w:rPr>
      </w:pPr>
      <w:r w:rsidRPr="00837FD9">
        <w:rPr>
          <w:b/>
          <w:bCs/>
          <w:sz w:val="28"/>
          <w:szCs w:val="28"/>
        </w:rPr>
        <w:t>компенсаторная компетенция</w:t>
      </w:r>
      <w:r w:rsidRPr="00837FD9">
        <w:rPr>
          <w:sz w:val="28"/>
          <w:szCs w:val="28"/>
        </w:rPr>
        <w:t xml:space="preserve"> – развитие умений выходить из положения в условиях дефицита языковых сре</w:t>
      </w:r>
      <w:proofErr w:type="gramStart"/>
      <w:r w:rsidRPr="00837FD9">
        <w:rPr>
          <w:sz w:val="28"/>
          <w:szCs w:val="28"/>
        </w:rPr>
        <w:t>дств пр</w:t>
      </w:r>
      <w:proofErr w:type="gramEnd"/>
      <w:r w:rsidRPr="00837FD9">
        <w:rPr>
          <w:sz w:val="28"/>
          <w:szCs w:val="28"/>
        </w:rPr>
        <w:t>и получении и передаче информации;</w:t>
      </w:r>
    </w:p>
    <w:p w:rsidR="00E92EDA" w:rsidRPr="00837FD9" w:rsidRDefault="00E92EDA" w:rsidP="001960CF">
      <w:pPr>
        <w:numPr>
          <w:ilvl w:val="0"/>
          <w:numId w:val="26"/>
        </w:numPr>
        <w:ind w:left="0" w:firstLine="426"/>
        <w:rPr>
          <w:sz w:val="28"/>
          <w:szCs w:val="28"/>
        </w:rPr>
      </w:pPr>
      <w:r w:rsidRPr="00837FD9">
        <w:rPr>
          <w:b/>
          <w:bCs/>
          <w:sz w:val="28"/>
          <w:szCs w:val="28"/>
        </w:rPr>
        <w:t>учебно-познавательная компетенция</w:t>
      </w:r>
      <w:r w:rsidRPr="00837FD9">
        <w:rPr>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92EDA" w:rsidRPr="00837FD9" w:rsidRDefault="00E92EDA" w:rsidP="001960CF">
      <w:pPr>
        <w:numPr>
          <w:ilvl w:val="0"/>
          <w:numId w:val="26"/>
        </w:numPr>
        <w:ind w:left="0" w:firstLine="426"/>
        <w:rPr>
          <w:sz w:val="28"/>
          <w:szCs w:val="28"/>
        </w:rPr>
      </w:pPr>
      <w:r w:rsidRPr="00837FD9">
        <w:rPr>
          <w:sz w:val="28"/>
          <w:szCs w:val="28"/>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37FD9">
        <w:rPr>
          <w:sz w:val="28"/>
          <w:szCs w:val="28"/>
        </w:rPr>
        <w:t>ств гр</w:t>
      </w:r>
      <w:proofErr w:type="gramEnd"/>
      <w:r w:rsidRPr="00837FD9">
        <w:rPr>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92EDA" w:rsidRPr="00837FD9" w:rsidRDefault="00E92EDA" w:rsidP="00837FD9">
      <w:pPr>
        <w:ind w:firstLine="426"/>
        <w:rPr>
          <w:sz w:val="28"/>
          <w:szCs w:val="28"/>
        </w:rPr>
      </w:pPr>
      <w:r w:rsidRPr="00837FD9">
        <w:rPr>
          <w:b/>
          <w:bCs/>
          <w:sz w:val="28"/>
          <w:szCs w:val="28"/>
        </w:rPr>
        <w:t>Образовательная область "Математика"</w:t>
      </w:r>
    </w:p>
    <w:p w:rsidR="00E92EDA" w:rsidRPr="00837FD9" w:rsidRDefault="00E92EDA" w:rsidP="00837FD9">
      <w:pPr>
        <w:ind w:firstLine="426"/>
        <w:rPr>
          <w:sz w:val="28"/>
          <w:szCs w:val="28"/>
        </w:rPr>
      </w:pPr>
      <w:r w:rsidRPr="00837FD9">
        <w:rPr>
          <w:sz w:val="28"/>
          <w:szCs w:val="28"/>
        </w:rPr>
        <w:t xml:space="preserve">Данная образовательная область представлена следующими учебными курсами: «Математика», «Алгебра», «Геометрия», «Информатика». </w:t>
      </w:r>
    </w:p>
    <w:p w:rsidR="00E92EDA" w:rsidRPr="00837FD9" w:rsidRDefault="00E92EDA" w:rsidP="00837FD9">
      <w:pPr>
        <w:ind w:firstLine="426"/>
        <w:rPr>
          <w:sz w:val="28"/>
          <w:szCs w:val="28"/>
        </w:rPr>
      </w:pPr>
      <w:r w:rsidRPr="00837FD9">
        <w:rPr>
          <w:sz w:val="28"/>
          <w:szCs w:val="28"/>
        </w:rPr>
        <w:t xml:space="preserve">Изучение математики на ступени основного общего образования направлено на достижение следующих целей: </w:t>
      </w:r>
    </w:p>
    <w:p w:rsidR="00E92EDA" w:rsidRPr="00837FD9" w:rsidRDefault="00E92EDA" w:rsidP="001960CF">
      <w:pPr>
        <w:numPr>
          <w:ilvl w:val="0"/>
          <w:numId w:val="27"/>
        </w:numPr>
        <w:ind w:left="0" w:firstLine="426"/>
        <w:rPr>
          <w:sz w:val="28"/>
          <w:szCs w:val="28"/>
        </w:rPr>
      </w:pPr>
      <w:r w:rsidRPr="00837FD9">
        <w:rPr>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92EDA" w:rsidRPr="00837FD9" w:rsidRDefault="00E92EDA" w:rsidP="001960CF">
      <w:pPr>
        <w:numPr>
          <w:ilvl w:val="0"/>
          <w:numId w:val="27"/>
        </w:numPr>
        <w:ind w:left="0" w:firstLine="426"/>
        <w:rPr>
          <w:sz w:val="28"/>
          <w:szCs w:val="28"/>
        </w:rPr>
      </w:pPr>
      <w:r w:rsidRPr="00837FD9">
        <w:rPr>
          <w:sz w:val="28"/>
          <w:szCs w:val="28"/>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92EDA" w:rsidRPr="00837FD9" w:rsidRDefault="00E92EDA" w:rsidP="001960CF">
      <w:pPr>
        <w:numPr>
          <w:ilvl w:val="0"/>
          <w:numId w:val="27"/>
        </w:numPr>
        <w:ind w:left="0" w:firstLine="426"/>
        <w:rPr>
          <w:sz w:val="28"/>
          <w:szCs w:val="28"/>
        </w:rPr>
      </w:pPr>
      <w:r w:rsidRPr="00837FD9">
        <w:rPr>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92EDA" w:rsidRPr="00837FD9" w:rsidRDefault="00E92EDA" w:rsidP="001960CF">
      <w:pPr>
        <w:numPr>
          <w:ilvl w:val="0"/>
          <w:numId w:val="27"/>
        </w:numPr>
        <w:ind w:left="0" w:firstLine="426"/>
        <w:rPr>
          <w:sz w:val="28"/>
          <w:szCs w:val="28"/>
        </w:rPr>
      </w:pPr>
      <w:r w:rsidRPr="00837FD9">
        <w:rPr>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92EDA" w:rsidRPr="00837FD9" w:rsidRDefault="00E92EDA" w:rsidP="00837FD9">
      <w:pPr>
        <w:ind w:firstLine="426"/>
        <w:rPr>
          <w:sz w:val="28"/>
          <w:szCs w:val="28"/>
        </w:rPr>
      </w:pPr>
      <w:r w:rsidRPr="00837FD9">
        <w:rPr>
          <w:color w:val="000000"/>
          <w:sz w:val="28"/>
          <w:szCs w:val="28"/>
        </w:rPr>
        <w:t xml:space="preserve">Изучение </w:t>
      </w:r>
      <w:r w:rsidRPr="00837FD9">
        <w:rPr>
          <w:color w:val="000000"/>
          <w:sz w:val="28"/>
          <w:szCs w:val="28"/>
          <w:u w:val="single"/>
        </w:rPr>
        <w:t>математики в 5,6 классах</w:t>
      </w:r>
      <w:r w:rsidRPr="00837FD9">
        <w:rPr>
          <w:color w:val="000000"/>
          <w:sz w:val="28"/>
          <w:szCs w:val="28"/>
        </w:rPr>
        <w:t xml:space="preserve"> стро</w:t>
      </w:r>
      <w:r w:rsidR="00840520">
        <w:rPr>
          <w:color w:val="000000"/>
          <w:sz w:val="28"/>
          <w:szCs w:val="28"/>
        </w:rPr>
        <w:t xml:space="preserve">ится на основе </w:t>
      </w:r>
      <w:proofErr w:type="gramStart"/>
      <w:r w:rsidR="00840520">
        <w:rPr>
          <w:color w:val="000000"/>
          <w:sz w:val="28"/>
          <w:szCs w:val="28"/>
        </w:rPr>
        <w:t xml:space="preserve">УМК </w:t>
      </w:r>
      <w:proofErr w:type="spellStart"/>
      <w:r w:rsidR="0083602B">
        <w:rPr>
          <w:color w:val="000000"/>
          <w:sz w:val="28"/>
          <w:szCs w:val="28"/>
        </w:rPr>
        <w:t>А.</w:t>
      </w:r>
      <w:proofErr w:type="gramEnd"/>
      <w:r w:rsidR="0083602B">
        <w:rPr>
          <w:color w:val="000000"/>
          <w:sz w:val="28"/>
          <w:szCs w:val="28"/>
        </w:rPr>
        <w:t>Г.</w:t>
      </w:r>
      <w:r w:rsidR="006149CA">
        <w:rPr>
          <w:color w:val="000000"/>
          <w:sz w:val="28"/>
          <w:szCs w:val="28"/>
        </w:rPr>
        <w:t>Мерзляка</w:t>
      </w:r>
      <w:proofErr w:type="spellEnd"/>
      <w:r w:rsidRPr="00837FD9">
        <w:rPr>
          <w:color w:val="000000"/>
          <w:sz w:val="28"/>
          <w:szCs w:val="28"/>
        </w:rPr>
        <w:t xml:space="preserve">. Такой выбор обусловлен дифференцированным подходом в обучении детей разного уровня развития, даёт возможность учащимся приобрести первоначальный опыт </w:t>
      </w:r>
      <w:r w:rsidRPr="00837FD9">
        <w:rPr>
          <w:color w:val="000000"/>
          <w:sz w:val="28"/>
          <w:szCs w:val="28"/>
        </w:rPr>
        <w:lastRenderedPageBreak/>
        <w:t>работы с буквенными выражениями, составлять их по условию задачи; систематизировать знания о натуральных числах, дробных числах и действиях с ним</w:t>
      </w:r>
      <w:proofErr w:type="gramStart"/>
      <w:r w:rsidRPr="00837FD9">
        <w:rPr>
          <w:color w:val="000000"/>
          <w:sz w:val="28"/>
          <w:szCs w:val="28"/>
        </w:rPr>
        <w:t>и(</w:t>
      </w:r>
      <w:proofErr w:type="gramEnd"/>
      <w:r w:rsidRPr="00837FD9">
        <w:rPr>
          <w:color w:val="000000"/>
          <w:sz w:val="28"/>
          <w:szCs w:val="28"/>
        </w:rPr>
        <w:t xml:space="preserve">десятичные и обыкновенные дроби с равными знаменателями); овладеть первоначальными навыками работы с приближенными числами; познакомиться с понятием "процента" и его применения к решению задач; расширить сведения об известных геометрических фигурах и познакомиться </w:t>
      </w:r>
      <w:proofErr w:type="gramStart"/>
      <w:r w:rsidRPr="00837FD9">
        <w:rPr>
          <w:color w:val="000000"/>
          <w:sz w:val="28"/>
          <w:szCs w:val="28"/>
        </w:rPr>
        <w:t>с</w:t>
      </w:r>
      <w:proofErr w:type="gramEnd"/>
      <w:r w:rsidRPr="00837FD9">
        <w:rPr>
          <w:color w:val="000000"/>
          <w:sz w:val="28"/>
          <w:szCs w:val="28"/>
        </w:rPr>
        <w:t xml:space="preserve"> новыми.</w:t>
      </w:r>
    </w:p>
    <w:p w:rsidR="00E92EDA" w:rsidRPr="00837FD9" w:rsidRDefault="006149CA" w:rsidP="00837FD9">
      <w:pPr>
        <w:ind w:firstLine="426"/>
        <w:rPr>
          <w:sz w:val="28"/>
          <w:szCs w:val="28"/>
        </w:rPr>
      </w:pPr>
      <w:r>
        <w:rPr>
          <w:color w:val="000000"/>
          <w:sz w:val="28"/>
          <w:szCs w:val="28"/>
          <w:u w:val="single"/>
        </w:rPr>
        <w:t>П</w:t>
      </w:r>
      <w:r w:rsidR="0083602B">
        <w:rPr>
          <w:color w:val="000000"/>
          <w:sz w:val="28"/>
          <w:szCs w:val="28"/>
          <w:u w:val="single"/>
        </w:rPr>
        <w:t xml:space="preserve">рограмма  </w:t>
      </w:r>
      <w:proofErr w:type="spellStart"/>
      <w:r w:rsidR="0083602B">
        <w:rPr>
          <w:color w:val="000000"/>
          <w:sz w:val="28"/>
          <w:szCs w:val="28"/>
          <w:u w:val="single"/>
        </w:rPr>
        <w:t>А.Г.</w:t>
      </w:r>
      <w:proofErr w:type="gramStart"/>
      <w:r>
        <w:rPr>
          <w:color w:val="000000"/>
          <w:sz w:val="28"/>
          <w:szCs w:val="28"/>
          <w:u w:val="single"/>
        </w:rPr>
        <w:t>Мерзляк</w:t>
      </w:r>
      <w:proofErr w:type="spellEnd"/>
      <w:proofErr w:type="gramEnd"/>
      <w:r>
        <w:rPr>
          <w:color w:val="000000"/>
          <w:sz w:val="28"/>
          <w:szCs w:val="28"/>
          <w:u w:val="single"/>
        </w:rPr>
        <w:t xml:space="preserve">, </w:t>
      </w:r>
      <w:proofErr w:type="spellStart"/>
      <w:r>
        <w:rPr>
          <w:color w:val="000000"/>
          <w:sz w:val="28"/>
          <w:szCs w:val="28"/>
          <w:u w:val="single"/>
        </w:rPr>
        <w:t>В.Б.Полонский</w:t>
      </w:r>
      <w:proofErr w:type="spellEnd"/>
      <w:r w:rsidR="00E92EDA" w:rsidRPr="00837FD9">
        <w:rPr>
          <w:color w:val="000000"/>
          <w:sz w:val="28"/>
          <w:szCs w:val="28"/>
        </w:rPr>
        <w:t xml:space="preserve"> содержит достаточно сложный набор упражнений, примеров и достаточно большой набор задач, требующих умение мыслить логически, творчески. Данная программа формирует нестандартный подход к решению различных типов задач и упражнений.</w:t>
      </w:r>
    </w:p>
    <w:p w:rsidR="00E92EDA" w:rsidRPr="00837FD9" w:rsidRDefault="00E92EDA" w:rsidP="00837FD9">
      <w:pPr>
        <w:ind w:firstLine="426"/>
        <w:rPr>
          <w:sz w:val="28"/>
          <w:szCs w:val="28"/>
        </w:rPr>
      </w:pPr>
      <w:r w:rsidRPr="00837FD9">
        <w:rPr>
          <w:sz w:val="28"/>
          <w:szCs w:val="28"/>
        </w:rPr>
        <w:t xml:space="preserve">Изучение </w:t>
      </w:r>
      <w:r w:rsidRPr="00837FD9">
        <w:rPr>
          <w:b/>
          <w:bCs/>
          <w:sz w:val="28"/>
          <w:szCs w:val="28"/>
        </w:rPr>
        <w:t>алгебры</w:t>
      </w:r>
      <w:r w:rsidRPr="00837FD9">
        <w:rPr>
          <w:sz w:val="28"/>
          <w:szCs w:val="28"/>
        </w:rPr>
        <w:t xml:space="preserve"> в 8</w:t>
      </w:r>
      <w:r w:rsidR="007F33D7" w:rsidRPr="00837FD9">
        <w:rPr>
          <w:sz w:val="28"/>
          <w:szCs w:val="28"/>
        </w:rPr>
        <w:t xml:space="preserve"> классах строится на основе </w:t>
      </w:r>
      <w:proofErr w:type="gramStart"/>
      <w:r w:rsidR="007F33D7" w:rsidRPr="00837FD9">
        <w:rPr>
          <w:sz w:val="28"/>
          <w:szCs w:val="28"/>
        </w:rPr>
        <w:t>УМК</w:t>
      </w:r>
      <w:r w:rsidR="006149CA">
        <w:rPr>
          <w:sz w:val="28"/>
          <w:szCs w:val="28"/>
        </w:rPr>
        <w:t xml:space="preserve"> </w:t>
      </w:r>
      <w:proofErr w:type="spellStart"/>
      <w:r w:rsidR="006149CA">
        <w:rPr>
          <w:sz w:val="28"/>
          <w:szCs w:val="28"/>
        </w:rPr>
        <w:t>А.</w:t>
      </w:r>
      <w:proofErr w:type="gramEnd"/>
      <w:r w:rsidR="006149CA">
        <w:rPr>
          <w:sz w:val="28"/>
          <w:szCs w:val="28"/>
        </w:rPr>
        <w:t>Г.Мерзляка</w:t>
      </w:r>
      <w:proofErr w:type="spellEnd"/>
      <w:r w:rsidR="006149CA">
        <w:rPr>
          <w:sz w:val="28"/>
          <w:szCs w:val="28"/>
        </w:rPr>
        <w:t>, В.Б. Полонского.</w:t>
      </w:r>
      <w:r w:rsidR="007F33D7" w:rsidRPr="00837FD9">
        <w:rPr>
          <w:sz w:val="28"/>
          <w:szCs w:val="28"/>
        </w:rPr>
        <w:t xml:space="preserve"> </w:t>
      </w:r>
      <w:r w:rsidRPr="00837FD9">
        <w:rPr>
          <w:sz w:val="28"/>
          <w:szCs w:val="28"/>
        </w:rPr>
        <w:t xml:space="preserve"> </w:t>
      </w:r>
      <w:proofErr w:type="gramStart"/>
      <w:r w:rsidRPr="00837FD9">
        <w:rPr>
          <w:sz w:val="28"/>
          <w:szCs w:val="28"/>
        </w:rPr>
        <w:t>Такой выбор УМК позволяет сохранить преемственность в обучении с начальной школой; даёт возможность учащимся приобрести начальный опыт работы с буквенными выражениями, систематизировать знания о натуральных числах, дробных числах и действий с ними; познакомить учащихся с понятием «процента» и его применения к решению задач;</w:t>
      </w:r>
      <w:r w:rsidR="006149CA">
        <w:rPr>
          <w:sz w:val="28"/>
          <w:szCs w:val="28"/>
        </w:rPr>
        <w:t xml:space="preserve"> </w:t>
      </w:r>
      <w:r w:rsidRPr="00837FD9">
        <w:rPr>
          <w:sz w:val="28"/>
          <w:szCs w:val="28"/>
        </w:rPr>
        <w:t xml:space="preserve">познакомиться с элементами теории вероятности; расширить сведения об известных геометрических фигурах и познакомиться с новыми. </w:t>
      </w:r>
      <w:proofErr w:type="gramEnd"/>
    </w:p>
    <w:p w:rsidR="00E92EDA" w:rsidRPr="00837FD9" w:rsidRDefault="00E92EDA" w:rsidP="00837FD9">
      <w:pPr>
        <w:ind w:firstLine="426"/>
        <w:rPr>
          <w:sz w:val="28"/>
          <w:szCs w:val="28"/>
        </w:rPr>
      </w:pPr>
      <w:r w:rsidRPr="00837FD9">
        <w:rPr>
          <w:sz w:val="28"/>
          <w:szCs w:val="28"/>
        </w:rPr>
        <w:t xml:space="preserve">УМК по </w:t>
      </w:r>
      <w:r w:rsidRPr="00837FD9">
        <w:rPr>
          <w:b/>
          <w:bCs/>
          <w:sz w:val="28"/>
          <w:szCs w:val="28"/>
        </w:rPr>
        <w:t>алгебре</w:t>
      </w:r>
      <w:r w:rsidR="006149CA">
        <w:rPr>
          <w:sz w:val="28"/>
          <w:szCs w:val="28"/>
        </w:rPr>
        <w:t xml:space="preserve"> в 7, 9 классе </w:t>
      </w:r>
      <w:proofErr w:type="gramStart"/>
      <w:r w:rsidR="006149CA">
        <w:rPr>
          <w:sz w:val="28"/>
          <w:szCs w:val="28"/>
        </w:rPr>
        <w:t>разработан</w:t>
      </w:r>
      <w:proofErr w:type="gramEnd"/>
      <w:r w:rsidR="006149CA">
        <w:rPr>
          <w:sz w:val="28"/>
          <w:szCs w:val="28"/>
        </w:rPr>
        <w:t xml:space="preserve">  </w:t>
      </w:r>
      <w:proofErr w:type="spellStart"/>
      <w:r w:rsidR="006149CA">
        <w:rPr>
          <w:sz w:val="28"/>
          <w:szCs w:val="28"/>
        </w:rPr>
        <w:t>А.Г.Мерзляком</w:t>
      </w:r>
      <w:proofErr w:type="spellEnd"/>
      <w:r w:rsidR="006149CA">
        <w:rPr>
          <w:sz w:val="28"/>
          <w:szCs w:val="28"/>
        </w:rPr>
        <w:t xml:space="preserve">, </w:t>
      </w:r>
      <w:proofErr w:type="spellStart"/>
      <w:r w:rsidR="006149CA">
        <w:rPr>
          <w:sz w:val="28"/>
          <w:szCs w:val="28"/>
        </w:rPr>
        <w:t>В.Б.Полонским</w:t>
      </w:r>
      <w:proofErr w:type="spellEnd"/>
      <w:r w:rsidRPr="00837FD9">
        <w:rPr>
          <w:sz w:val="28"/>
          <w:szCs w:val="28"/>
        </w:rPr>
        <w:t xml:space="preserve">. В границах данного курса систематизируется развитие вычислительных и формально-оперативных алгебраических умений до уровня, позволяющего уверенно использовать их при решении задач в смежных предметах: физика, химия, информатика. Основная цель - систематизировать и обобщить сведения о преобразовании алгебраических выражений и решении уравнений с одной переменной; познакомить учащихся с важнейшими функциональными понятиями, выработать умения выполнять действия над степенями с натуральными числами, с многочленами, применять формулы сокращенного умножения и преобразования целых выражений в многочлен. </w:t>
      </w:r>
    </w:p>
    <w:p w:rsidR="00E92EDA" w:rsidRPr="00837FD9" w:rsidRDefault="00E92EDA" w:rsidP="00837FD9">
      <w:pPr>
        <w:ind w:firstLine="426"/>
        <w:rPr>
          <w:sz w:val="28"/>
          <w:szCs w:val="28"/>
        </w:rPr>
      </w:pPr>
      <w:r w:rsidRPr="00837FD9">
        <w:rPr>
          <w:sz w:val="28"/>
          <w:szCs w:val="28"/>
        </w:rPr>
        <w:t xml:space="preserve">Преподавание </w:t>
      </w:r>
      <w:r w:rsidRPr="00837FD9">
        <w:rPr>
          <w:b/>
          <w:bCs/>
          <w:sz w:val="28"/>
          <w:szCs w:val="28"/>
        </w:rPr>
        <w:t>геометрии</w:t>
      </w:r>
      <w:r w:rsidRPr="00837FD9">
        <w:rPr>
          <w:sz w:val="28"/>
          <w:szCs w:val="28"/>
        </w:rPr>
        <w:t xml:space="preserve"> в 7-9 классе осуществляется по УМК Л.С. </w:t>
      </w:r>
      <w:proofErr w:type="spellStart"/>
      <w:r w:rsidRPr="00837FD9">
        <w:rPr>
          <w:sz w:val="28"/>
          <w:szCs w:val="28"/>
        </w:rPr>
        <w:t>Атанасяна</w:t>
      </w:r>
      <w:proofErr w:type="spellEnd"/>
      <w:r w:rsidRPr="00837FD9">
        <w:rPr>
          <w:sz w:val="28"/>
          <w:szCs w:val="28"/>
        </w:rPr>
        <w:t>. Основная цель курса - систематическое изучение свой</w:t>
      </w:r>
      <w:proofErr w:type="gramStart"/>
      <w:r w:rsidRPr="00837FD9">
        <w:rPr>
          <w:sz w:val="28"/>
          <w:szCs w:val="28"/>
        </w:rPr>
        <w:t>ств пл</w:t>
      </w:r>
      <w:proofErr w:type="gramEnd"/>
      <w:r w:rsidRPr="00837FD9">
        <w:rPr>
          <w:sz w:val="28"/>
          <w:szCs w:val="28"/>
        </w:rPr>
        <w:t xml:space="preserve">оских геометрических фигур, формирование пространственного воображения, развитие логического мышления, умения осуществлять дедуктивные рассуждения. Учащиеся должны научить решать задачи на доказательство, осуществлять вычисление и построение, овладеть набором эвристик, часто применяемых при решении планиметрических задач на вычисление и доказательство: выделение ключевой фигуры, стандартное дополнительное построение, геометрическое место точек и т.д. Курс позволяет развивать умения применять алгебраический аппарат </w:t>
      </w:r>
    </w:p>
    <w:p w:rsidR="00E92EDA" w:rsidRPr="00837FD9" w:rsidRDefault="00E92EDA" w:rsidP="00837FD9">
      <w:pPr>
        <w:ind w:firstLine="426"/>
        <w:rPr>
          <w:sz w:val="28"/>
          <w:szCs w:val="28"/>
        </w:rPr>
      </w:pPr>
      <w:r w:rsidRPr="00837FD9">
        <w:rPr>
          <w:sz w:val="28"/>
          <w:szCs w:val="28"/>
        </w:rPr>
        <w:t xml:space="preserve">при решении геометрических задач, подготовить учащихся к изучению курса "Стереометрии" в старших классах. Систематическое изложение курса позволяет сформировать у учащихся представление о строении математической теории, развивает логическое мышление школьников. </w:t>
      </w:r>
    </w:p>
    <w:p w:rsidR="00E92EDA" w:rsidRPr="00837FD9" w:rsidRDefault="00E92EDA" w:rsidP="00837FD9">
      <w:pPr>
        <w:ind w:firstLine="426"/>
        <w:rPr>
          <w:sz w:val="28"/>
          <w:szCs w:val="28"/>
        </w:rPr>
      </w:pPr>
      <w:r w:rsidRPr="00837FD9">
        <w:rPr>
          <w:sz w:val="28"/>
          <w:szCs w:val="28"/>
        </w:rPr>
        <w:t xml:space="preserve">Изучение </w:t>
      </w:r>
      <w:r w:rsidRPr="00837FD9">
        <w:rPr>
          <w:b/>
          <w:bCs/>
          <w:sz w:val="28"/>
          <w:szCs w:val="28"/>
        </w:rPr>
        <w:t>информатики и информационно-коммуникационных технологий</w:t>
      </w:r>
      <w:r w:rsidRPr="00837FD9">
        <w:rPr>
          <w:sz w:val="28"/>
          <w:szCs w:val="28"/>
        </w:rPr>
        <w:t xml:space="preserve"> на ступени основного общего образования направлено на достижение следующих целей: </w:t>
      </w:r>
    </w:p>
    <w:p w:rsidR="00E92EDA" w:rsidRPr="00837FD9" w:rsidRDefault="00E92EDA" w:rsidP="001960CF">
      <w:pPr>
        <w:numPr>
          <w:ilvl w:val="0"/>
          <w:numId w:val="28"/>
        </w:numPr>
        <w:ind w:left="0" w:firstLine="426"/>
        <w:rPr>
          <w:sz w:val="28"/>
          <w:szCs w:val="28"/>
        </w:rPr>
      </w:pPr>
      <w:r w:rsidRPr="00837FD9">
        <w:rPr>
          <w:sz w:val="28"/>
          <w:szCs w:val="28"/>
        </w:rPr>
        <w:lastRenderedPageBreak/>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E92EDA" w:rsidRPr="00837FD9" w:rsidRDefault="00E92EDA" w:rsidP="001960CF">
      <w:pPr>
        <w:numPr>
          <w:ilvl w:val="0"/>
          <w:numId w:val="28"/>
        </w:numPr>
        <w:ind w:left="0" w:firstLine="426"/>
        <w:rPr>
          <w:sz w:val="28"/>
          <w:szCs w:val="28"/>
        </w:rPr>
      </w:pPr>
      <w:r w:rsidRPr="00837FD9">
        <w:rPr>
          <w:sz w:val="28"/>
          <w:szCs w:val="28"/>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92EDA" w:rsidRPr="00837FD9" w:rsidRDefault="00E92EDA" w:rsidP="001960CF">
      <w:pPr>
        <w:numPr>
          <w:ilvl w:val="0"/>
          <w:numId w:val="28"/>
        </w:numPr>
        <w:ind w:left="0" w:firstLine="426"/>
        <w:rPr>
          <w:sz w:val="28"/>
          <w:szCs w:val="28"/>
        </w:rPr>
      </w:pPr>
      <w:r w:rsidRPr="00837FD9">
        <w:rPr>
          <w:sz w:val="28"/>
          <w:szCs w:val="28"/>
        </w:rPr>
        <w:t>развитие познавательных интересов, интеллектуальных и творческих способностей средствами ИКТ;</w:t>
      </w:r>
    </w:p>
    <w:p w:rsidR="00E92EDA" w:rsidRPr="00837FD9" w:rsidRDefault="00E92EDA" w:rsidP="001960CF">
      <w:pPr>
        <w:numPr>
          <w:ilvl w:val="0"/>
          <w:numId w:val="28"/>
        </w:numPr>
        <w:ind w:left="0" w:firstLine="426"/>
        <w:rPr>
          <w:sz w:val="28"/>
          <w:szCs w:val="28"/>
        </w:rPr>
      </w:pPr>
      <w:r w:rsidRPr="00837FD9">
        <w:rPr>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92EDA" w:rsidRPr="00837FD9" w:rsidRDefault="00E92EDA" w:rsidP="001960CF">
      <w:pPr>
        <w:numPr>
          <w:ilvl w:val="0"/>
          <w:numId w:val="28"/>
        </w:numPr>
        <w:ind w:left="0" w:firstLine="426"/>
        <w:rPr>
          <w:sz w:val="28"/>
          <w:szCs w:val="28"/>
        </w:rPr>
      </w:pPr>
      <w:r w:rsidRPr="00837FD9">
        <w:rPr>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BE3260" w:rsidRPr="00837FD9" w:rsidRDefault="00E92EDA" w:rsidP="00837FD9">
      <w:pPr>
        <w:ind w:firstLine="426"/>
        <w:rPr>
          <w:sz w:val="28"/>
          <w:szCs w:val="28"/>
        </w:rPr>
      </w:pPr>
      <w:r w:rsidRPr="00837FD9">
        <w:rPr>
          <w:sz w:val="28"/>
          <w:szCs w:val="28"/>
        </w:rPr>
        <w:t>Преподавани</w:t>
      </w:r>
      <w:r w:rsidR="006149CA">
        <w:rPr>
          <w:sz w:val="28"/>
          <w:szCs w:val="28"/>
        </w:rPr>
        <w:t xml:space="preserve">е информатики </w:t>
      </w:r>
      <w:r w:rsidRPr="00837FD9">
        <w:rPr>
          <w:sz w:val="28"/>
          <w:szCs w:val="28"/>
        </w:rPr>
        <w:t xml:space="preserve"> в 7-9 классе по программе базового курса «Информатика и ИКТ» для основной школы 7-9 классы Н.Д. </w:t>
      </w:r>
      <w:proofErr w:type="spellStart"/>
      <w:r w:rsidRPr="00837FD9">
        <w:rPr>
          <w:sz w:val="28"/>
          <w:szCs w:val="28"/>
        </w:rPr>
        <w:t>Угринович</w:t>
      </w:r>
      <w:proofErr w:type="spellEnd"/>
      <w:r w:rsidRPr="00837FD9">
        <w:rPr>
          <w:sz w:val="28"/>
          <w:szCs w:val="28"/>
        </w:rPr>
        <w:t>.</w:t>
      </w:r>
    </w:p>
    <w:p w:rsidR="00E92EDA" w:rsidRPr="00837FD9" w:rsidRDefault="00E92EDA" w:rsidP="00837FD9">
      <w:pPr>
        <w:ind w:firstLine="426"/>
        <w:rPr>
          <w:sz w:val="28"/>
          <w:szCs w:val="28"/>
        </w:rPr>
      </w:pPr>
      <w:r w:rsidRPr="00837FD9">
        <w:rPr>
          <w:b/>
          <w:bCs/>
          <w:sz w:val="28"/>
          <w:szCs w:val="28"/>
        </w:rPr>
        <w:t>Основная цель курса информатики научить ученика:</w:t>
      </w:r>
    </w:p>
    <w:p w:rsidR="00E92EDA" w:rsidRPr="00837FD9" w:rsidRDefault="00E92EDA" w:rsidP="00837FD9">
      <w:pPr>
        <w:ind w:firstLine="426"/>
        <w:rPr>
          <w:sz w:val="28"/>
          <w:szCs w:val="28"/>
        </w:rPr>
      </w:pPr>
      <w:r w:rsidRPr="00837FD9">
        <w:rPr>
          <w:b/>
          <w:bCs/>
          <w:sz w:val="28"/>
          <w:szCs w:val="28"/>
        </w:rPr>
        <w:t>знать/понимать</w:t>
      </w:r>
    </w:p>
    <w:p w:rsidR="00E92EDA" w:rsidRPr="00837FD9" w:rsidRDefault="00E92EDA" w:rsidP="001960CF">
      <w:pPr>
        <w:numPr>
          <w:ilvl w:val="0"/>
          <w:numId w:val="29"/>
        </w:numPr>
        <w:ind w:left="0" w:firstLine="426"/>
        <w:rPr>
          <w:sz w:val="28"/>
          <w:szCs w:val="28"/>
        </w:rPr>
      </w:pPr>
      <w:r w:rsidRPr="00837FD9">
        <w:rPr>
          <w:sz w:val="28"/>
          <w:szCs w:val="28"/>
        </w:rPr>
        <w:t>виды информационных процессов; примеры источников и приемников информации;</w:t>
      </w:r>
    </w:p>
    <w:p w:rsidR="00E92EDA" w:rsidRPr="00837FD9" w:rsidRDefault="00E92EDA" w:rsidP="001960CF">
      <w:pPr>
        <w:numPr>
          <w:ilvl w:val="0"/>
          <w:numId w:val="29"/>
        </w:numPr>
        <w:ind w:left="0" w:firstLine="426"/>
        <w:rPr>
          <w:sz w:val="28"/>
          <w:szCs w:val="28"/>
        </w:rPr>
      </w:pPr>
      <w:r w:rsidRPr="00837FD9">
        <w:rPr>
          <w:sz w:val="28"/>
          <w:szCs w:val="28"/>
        </w:rPr>
        <w:t xml:space="preserve">единицы измерения количества и скорости передачи информации; принцип дискретного (цифрового) представления информации; </w:t>
      </w:r>
    </w:p>
    <w:p w:rsidR="00E92EDA" w:rsidRPr="00837FD9" w:rsidRDefault="00E92EDA" w:rsidP="001960CF">
      <w:pPr>
        <w:numPr>
          <w:ilvl w:val="0"/>
          <w:numId w:val="29"/>
        </w:numPr>
        <w:ind w:left="0" w:firstLine="426"/>
        <w:rPr>
          <w:sz w:val="28"/>
          <w:szCs w:val="28"/>
        </w:rPr>
      </w:pPr>
      <w:r w:rsidRPr="00837FD9">
        <w:rPr>
          <w:sz w:val="28"/>
          <w:szCs w:val="28"/>
        </w:rPr>
        <w:t>основные свойства алгоритма, типы алгоритмических конструкций: следование, ветвление, цикл; понятие вспомогательного алгоритма;</w:t>
      </w:r>
    </w:p>
    <w:p w:rsidR="00E92EDA" w:rsidRPr="00837FD9" w:rsidRDefault="00E92EDA" w:rsidP="001960CF">
      <w:pPr>
        <w:numPr>
          <w:ilvl w:val="0"/>
          <w:numId w:val="29"/>
        </w:numPr>
        <w:ind w:left="0" w:firstLine="426"/>
        <w:rPr>
          <w:sz w:val="28"/>
          <w:szCs w:val="28"/>
        </w:rPr>
      </w:pPr>
      <w:r w:rsidRPr="00837FD9">
        <w:rPr>
          <w:sz w:val="28"/>
          <w:szCs w:val="28"/>
        </w:rPr>
        <w:t>программный принцип работы компьютера;</w:t>
      </w:r>
    </w:p>
    <w:p w:rsidR="00E92EDA" w:rsidRPr="00837FD9" w:rsidRDefault="00E92EDA" w:rsidP="001960CF">
      <w:pPr>
        <w:numPr>
          <w:ilvl w:val="0"/>
          <w:numId w:val="29"/>
        </w:numPr>
        <w:ind w:left="0" w:firstLine="426"/>
        <w:rPr>
          <w:sz w:val="28"/>
          <w:szCs w:val="28"/>
        </w:rPr>
      </w:pPr>
      <w:r w:rsidRPr="00837FD9">
        <w:rPr>
          <w:sz w:val="28"/>
          <w:szCs w:val="28"/>
        </w:rPr>
        <w:t>назначение и функции используемых информационных и коммуникационных технологий;</w:t>
      </w:r>
    </w:p>
    <w:p w:rsidR="00E92EDA" w:rsidRPr="00837FD9" w:rsidRDefault="00E92EDA" w:rsidP="00837FD9">
      <w:pPr>
        <w:ind w:firstLine="426"/>
        <w:rPr>
          <w:sz w:val="28"/>
          <w:szCs w:val="28"/>
        </w:rPr>
      </w:pPr>
      <w:r w:rsidRPr="00837FD9">
        <w:rPr>
          <w:b/>
          <w:bCs/>
          <w:sz w:val="28"/>
          <w:szCs w:val="28"/>
        </w:rPr>
        <w:t>уметь</w:t>
      </w:r>
    </w:p>
    <w:p w:rsidR="00E92EDA" w:rsidRPr="00837FD9" w:rsidRDefault="00E92EDA" w:rsidP="001960CF">
      <w:pPr>
        <w:numPr>
          <w:ilvl w:val="0"/>
          <w:numId w:val="30"/>
        </w:numPr>
        <w:ind w:left="0" w:firstLine="426"/>
        <w:rPr>
          <w:sz w:val="28"/>
          <w:szCs w:val="28"/>
        </w:rPr>
      </w:pPr>
      <w:r w:rsidRPr="00837FD9">
        <w:rPr>
          <w:sz w:val="28"/>
          <w:szCs w:val="28"/>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92EDA" w:rsidRPr="00837FD9" w:rsidRDefault="00E92EDA" w:rsidP="001960CF">
      <w:pPr>
        <w:numPr>
          <w:ilvl w:val="0"/>
          <w:numId w:val="30"/>
        </w:numPr>
        <w:ind w:left="0" w:firstLine="426"/>
        <w:rPr>
          <w:sz w:val="28"/>
          <w:szCs w:val="28"/>
        </w:rPr>
      </w:pPr>
      <w:r w:rsidRPr="00837FD9">
        <w:rPr>
          <w:sz w:val="28"/>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92EDA" w:rsidRPr="00837FD9" w:rsidRDefault="00E92EDA" w:rsidP="001960CF">
      <w:pPr>
        <w:numPr>
          <w:ilvl w:val="0"/>
          <w:numId w:val="30"/>
        </w:numPr>
        <w:ind w:left="0" w:firstLine="426"/>
        <w:rPr>
          <w:sz w:val="28"/>
          <w:szCs w:val="28"/>
        </w:rPr>
      </w:pPr>
      <w:r w:rsidRPr="00837FD9">
        <w:rPr>
          <w:sz w:val="28"/>
          <w:szCs w:val="28"/>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92EDA" w:rsidRPr="00837FD9" w:rsidRDefault="00E92EDA" w:rsidP="001960CF">
      <w:pPr>
        <w:numPr>
          <w:ilvl w:val="0"/>
          <w:numId w:val="30"/>
        </w:numPr>
        <w:ind w:left="0" w:firstLine="426"/>
        <w:rPr>
          <w:sz w:val="28"/>
          <w:szCs w:val="28"/>
        </w:rPr>
      </w:pPr>
      <w:r w:rsidRPr="00837FD9">
        <w:rPr>
          <w:sz w:val="28"/>
          <w:szCs w:val="28"/>
        </w:rPr>
        <w:t xml:space="preserve">создавать информационные объекты, в том числе: </w:t>
      </w:r>
    </w:p>
    <w:p w:rsidR="00E92EDA" w:rsidRPr="00837FD9" w:rsidRDefault="00E92EDA" w:rsidP="001960CF">
      <w:pPr>
        <w:numPr>
          <w:ilvl w:val="1"/>
          <w:numId w:val="30"/>
        </w:numPr>
        <w:ind w:left="0" w:firstLine="426"/>
        <w:rPr>
          <w:sz w:val="28"/>
          <w:szCs w:val="28"/>
        </w:rPr>
      </w:pPr>
      <w:r w:rsidRPr="00837FD9">
        <w:rPr>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92EDA" w:rsidRPr="00837FD9" w:rsidRDefault="00E92EDA" w:rsidP="001960CF">
      <w:pPr>
        <w:numPr>
          <w:ilvl w:val="1"/>
          <w:numId w:val="30"/>
        </w:numPr>
        <w:ind w:left="0" w:firstLine="426"/>
        <w:rPr>
          <w:sz w:val="28"/>
          <w:szCs w:val="28"/>
        </w:rPr>
      </w:pPr>
      <w:r w:rsidRPr="00837FD9">
        <w:rPr>
          <w:sz w:val="28"/>
          <w:szCs w:val="28"/>
        </w:rPr>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w:t>
      </w:r>
      <w:r w:rsidRPr="00837FD9">
        <w:rPr>
          <w:sz w:val="28"/>
          <w:szCs w:val="28"/>
        </w:rPr>
        <w:lastRenderedPageBreak/>
        <w:t>частности – в практических задачах), переходить от одного представления данных к другому;</w:t>
      </w:r>
    </w:p>
    <w:p w:rsidR="00E92EDA" w:rsidRPr="00837FD9" w:rsidRDefault="00E92EDA" w:rsidP="001960CF">
      <w:pPr>
        <w:numPr>
          <w:ilvl w:val="1"/>
          <w:numId w:val="30"/>
        </w:numPr>
        <w:ind w:left="0" w:firstLine="426"/>
        <w:rPr>
          <w:sz w:val="28"/>
          <w:szCs w:val="28"/>
        </w:rPr>
      </w:pPr>
      <w:r w:rsidRPr="00837FD9">
        <w:rPr>
          <w:sz w:val="28"/>
          <w:szCs w:val="28"/>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92EDA" w:rsidRPr="00837FD9" w:rsidRDefault="00E92EDA" w:rsidP="001960CF">
      <w:pPr>
        <w:numPr>
          <w:ilvl w:val="1"/>
          <w:numId w:val="30"/>
        </w:numPr>
        <w:ind w:left="0" w:firstLine="426"/>
        <w:rPr>
          <w:sz w:val="28"/>
          <w:szCs w:val="28"/>
        </w:rPr>
      </w:pPr>
      <w:r w:rsidRPr="00837FD9">
        <w:rPr>
          <w:sz w:val="28"/>
          <w:szCs w:val="28"/>
        </w:rPr>
        <w:t>создавать записи в базе данных;</w:t>
      </w:r>
    </w:p>
    <w:p w:rsidR="00E92EDA" w:rsidRPr="00837FD9" w:rsidRDefault="00E92EDA" w:rsidP="001960CF">
      <w:pPr>
        <w:numPr>
          <w:ilvl w:val="1"/>
          <w:numId w:val="30"/>
        </w:numPr>
        <w:ind w:left="0" w:firstLine="426"/>
        <w:rPr>
          <w:sz w:val="28"/>
          <w:szCs w:val="28"/>
        </w:rPr>
      </w:pPr>
      <w:r w:rsidRPr="00837FD9">
        <w:rPr>
          <w:sz w:val="28"/>
          <w:szCs w:val="28"/>
        </w:rPr>
        <w:t>создавать презентации на основе шаблонов;</w:t>
      </w:r>
    </w:p>
    <w:p w:rsidR="00E92EDA" w:rsidRPr="00837FD9" w:rsidRDefault="00E92EDA" w:rsidP="001960CF">
      <w:pPr>
        <w:numPr>
          <w:ilvl w:val="0"/>
          <w:numId w:val="30"/>
        </w:numPr>
        <w:ind w:left="0" w:firstLine="426"/>
        <w:rPr>
          <w:sz w:val="28"/>
          <w:szCs w:val="28"/>
        </w:rPr>
      </w:pPr>
      <w:r w:rsidRPr="00837FD9">
        <w:rPr>
          <w:sz w:val="28"/>
          <w:szCs w:val="28"/>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E92EDA" w:rsidRPr="00837FD9" w:rsidRDefault="00E92EDA" w:rsidP="001960CF">
      <w:pPr>
        <w:numPr>
          <w:ilvl w:val="0"/>
          <w:numId w:val="30"/>
        </w:numPr>
        <w:ind w:left="0" w:firstLine="426"/>
        <w:rPr>
          <w:sz w:val="28"/>
          <w:szCs w:val="28"/>
        </w:rPr>
      </w:pPr>
      <w:r w:rsidRPr="00837FD9">
        <w:rPr>
          <w:sz w:val="28"/>
          <w:szCs w:val="28"/>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92EDA" w:rsidRPr="00837FD9" w:rsidRDefault="00E92EDA" w:rsidP="001960CF">
      <w:pPr>
        <w:numPr>
          <w:ilvl w:val="0"/>
          <w:numId w:val="30"/>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E92EDA" w:rsidRPr="00837FD9" w:rsidRDefault="00E92EDA" w:rsidP="001960CF">
      <w:pPr>
        <w:numPr>
          <w:ilvl w:val="1"/>
          <w:numId w:val="30"/>
        </w:numPr>
        <w:ind w:left="0" w:firstLine="426"/>
        <w:rPr>
          <w:sz w:val="28"/>
          <w:szCs w:val="28"/>
        </w:rPr>
      </w:pPr>
      <w:r w:rsidRPr="00837FD9">
        <w:rPr>
          <w:sz w:val="28"/>
          <w:szCs w:val="28"/>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E92EDA" w:rsidRPr="00837FD9" w:rsidRDefault="00E92EDA" w:rsidP="001960CF">
      <w:pPr>
        <w:numPr>
          <w:ilvl w:val="1"/>
          <w:numId w:val="30"/>
        </w:numPr>
        <w:ind w:left="0" w:firstLine="426"/>
        <w:rPr>
          <w:sz w:val="28"/>
          <w:szCs w:val="28"/>
        </w:rPr>
      </w:pPr>
      <w:r w:rsidRPr="00837FD9">
        <w:rPr>
          <w:sz w:val="28"/>
          <w:szCs w:val="28"/>
        </w:rPr>
        <w:t>проведения компьютерных экспериментов с использованием готовых моделей объектов и процессов;</w:t>
      </w:r>
    </w:p>
    <w:p w:rsidR="00E92EDA" w:rsidRPr="00837FD9" w:rsidRDefault="00E92EDA" w:rsidP="001960CF">
      <w:pPr>
        <w:numPr>
          <w:ilvl w:val="1"/>
          <w:numId w:val="30"/>
        </w:numPr>
        <w:ind w:left="0" w:firstLine="426"/>
        <w:rPr>
          <w:sz w:val="28"/>
          <w:szCs w:val="28"/>
        </w:rPr>
      </w:pPr>
      <w:r w:rsidRPr="00837FD9">
        <w:rPr>
          <w:sz w:val="28"/>
          <w:szCs w:val="28"/>
        </w:rPr>
        <w:t>создания информационных объектов, в том числе для оформления результатов учебной работы;</w:t>
      </w:r>
    </w:p>
    <w:p w:rsidR="00E92EDA" w:rsidRPr="00837FD9" w:rsidRDefault="00E92EDA" w:rsidP="001960CF">
      <w:pPr>
        <w:numPr>
          <w:ilvl w:val="1"/>
          <w:numId w:val="30"/>
        </w:numPr>
        <w:ind w:left="0" w:firstLine="426"/>
        <w:rPr>
          <w:sz w:val="28"/>
          <w:szCs w:val="28"/>
        </w:rPr>
      </w:pPr>
      <w:r w:rsidRPr="00837FD9">
        <w:rPr>
          <w:sz w:val="28"/>
          <w:szCs w:val="28"/>
        </w:rPr>
        <w:t>организации индивидуального информационного пространства, создания личных коллекций информационных объектов;</w:t>
      </w:r>
    </w:p>
    <w:p w:rsidR="00E92EDA" w:rsidRPr="00837FD9" w:rsidRDefault="00E92EDA" w:rsidP="001960CF">
      <w:pPr>
        <w:numPr>
          <w:ilvl w:val="1"/>
          <w:numId w:val="30"/>
        </w:numPr>
        <w:ind w:left="0" w:firstLine="426"/>
        <w:rPr>
          <w:sz w:val="28"/>
          <w:szCs w:val="28"/>
        </w:rPr>
      </w:pPr>
      <w:r w:rsidRPr="00837FD9">
        <w:rPr>
          <w:sz w:val="28"/>
          <w:szCs w:val="28"/>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92EDA" w:rsidRPr="00837FD9" w:rsidRDefault="00E92EDA" w:rsidP="00837FD9">
      <w:pPr>
        <w:ind w:firstLine="426"/>
        <w:rPr>
          <w:sz w:val="28"/>
          <w:szCs w:val="28"/>
        </w:rPr>
      </w:pPr>
      <w:r w:rsidRPr="00837FD9">
        <w:rPr>
          <w:b/>
          <w:bCs/>
          <w:sz w:val="28"/>
          <w:szCs w:val="28"/>
        </w:rPr>
        <w:t>Образовательная область "Обществознание"</w:t>
      </w:r>
    </w:p>
    <w:p w:rsidR="00E92EDA" w:rsidRPr="00837FD9" w:rsidRDefault="00E92EDA" w:rsidP="00837FD9">
      <w:pPr>
        <w:ind w:firstLine="426"/>
        <w:rPr>
          <w:sz w:val="28"/>
          <w:szCs w:val="28"/>
        </w:rPr>
      </w:pPr>
      <w:r w:rsidRPr="00837FD9">
        <w:rPr>
          <w:sz w:val="28"/>
          <w:szCs w:val="28"/>
        </w:rPr>
        <w:t xml:space="preserve">Данная сфера имеет три составляющие: историческое, обществоведческое и географическое образование. </w:t>
      </w:r>
    </w:p>
    <w:p w:rsidR="00E92EDA" w:rsidRPr="00837FD9" w:rsidRDefault="00E92EDA" w:rsidP="00837FD9">
      <w:pPr>
        <w:ind w:firstLine="426"/>
        <w:rPr>
          <w:sz w:val="28"/>
          <w:szCs w:val="28"/>
        </w:rPr>
      </w:pPr>
      <w:r w:rsidRPr="00837FD9">
        <w:rPr>
          <w:b/>
          <w:bCs/>
          <w:sz w:val="28"/>
          <w:szCs w:val="28"/>
        </w:rPr>
        <w:t>Изучение истории</w:t>
      </w:r>
      <w:r w:rsidRPr="00837FD9">
        <w:rPr>
          <w:sz w:val="28"/>
          <w:szCs w:val="28"/>
        </w:rPr>
        <w:t xml:space="preserve"> на ступени основного общего образования направлено на достижение следующих целей: </w:t>
      </w:r>
    </w:p>
    <w:p w:rsidR="00E92EDA" w:rsidRPr="00837FD9" w:rsidRDefault="00E92EDA" w:rsidP="001960CF">
      <w:pPr>
        <w:numPr>
          <w:ilvl w:val="0"/>
          <w:numId w:val="31"/>
        </w:numPr>
        <w:ind w:left="0" w:firstLine="426"/>
        <w:rPr>
          <w:sz w:val="28"/>
          <w:szCs w:val="28"/>
        </w:rPr>
      </w:pPr>
      <w:r w:rsidRPr="00837FD9">
        <w:rPr>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92EDA" w:rsidRPr="00837FD9" w:rsidRDefault="00E92EDA" w:rsidP="001960CF">
      <w:pPr>
        <w:numPr>
          <w:ilvl w:val="0"/>
          <w:numId w:val="31"/>
        </w:numPr>
        <w:ind w:left="0" w:firstLine="426"/>
        <w:rPr>
          <w:sz w:val="28"/>
          <w:szCs w:val="28"/>
        </w:rPr>
      </w:pPr>
      <w:r w:rsidRPr="00837FD9">
        <w:rPr>
          <w:sz w:val="28"/>
          <w:szCs w:val="28"/>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E92EDA" w:rsidRPr="00837FD9" w:rsidRDefault="00E92EDA" w:rsidP="001960CF">
      <w:pPr>
        <w:numPr>
          <w:ilvl w:val="0"/>
          <w:numId w:val="31"/>
        </w:numPr>
        <w:ind w:left="0" w:firstLine="426"/>
        <w:rPr>
          <w:sz w:val="28"/>
          <w:szCs w:val="28"/>
        </w:rPr>
      </w:pPr>
      <w:r w:rsidRPr="00837FD9">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E92EDA" w:rsidRPr="00837FD9" w:rsidRDefault="00E92EDA" w:rsidP="001960CF">
      <w:pPr>
        <w:numPr>
          <w:ilvl w:val="0"/>
          <w:numId w:val="31"/>
        </w:numPr>
        <w:ind w:left="0" w:firstLine="426"/>
        <w:rPr>
          <w:sz w:val="28"/>
          <w:szCs w:val="28"/>
        </w:rPr>
      </w:pPr>
      <w:r w:rsidRPr="00837FD9">
        <w:rPr>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E92EDA" w:rsidRPr="00837FD9" w:rsidRDefault="00E92EDA" w:rsidP="001960CF">
      <w:pPr>
        <w:numPr>
          <w:ilvl w:val="0"/>
          <w:numId w:val="31"/>
        </w:numPr>
        <w:ind w:left="0" w:firstLine="426"/>
        <w:rPr>
          <w:sz w:val="28"/>
          <w:szCs w:val="28"/>
        </w:rPr>
      </w:pPr>
      <w:r w:rsidRPr="00837FD9">
        <w:rPr>
          <w:sz w:val="28"/>
          <w:szCs w:val="28"/>
        </w:rPr>
        <w:lastRenderedPageBreak/>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837FD9">
        <w:rPr>
          <w:sz w:val="28"/>
          <w:szCs w:val="28"/>
        </w:rPr>
        <w:t>полиэтничном</w:t>
      </w:r>
      <w:proofErr w:type="spellEnd"/>
      <w:r w:rsidRPr="00837FD9">
        <w:rPr>
          <w:sz w:val="28"/>
          <w:szCs w:val="28"/>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E92EDA" w:rsidRPr="00837FD9" w:rsidRDefault="00E92EDA" w:rsidP="00837FD9">
      <w:pPr>
        <w:ind w:firstLine="426"/>
        <w:rPr>
          <w:sz w:val="28"/>
          <w:szCs w:val="28"/>
        </w:rPr>
      </w:pPr>
      <w:r w:rsidRPr="00837FD9">
        <w:rPr>
          <w:b/>
          <w:bCs/>
          <w:sz w:val="28"/>
          <w:szCs w:val="28"/>
        </w:rPr>
        <w:t>Объект изучения курса истории</w:t>
      </w:r>
      <w:r w:rsidRPr="00837FD9">
        <w:rPr>
          <w:sz w:val="28"/>
          <w:szCs w:val="28"/>
        </w:rPr>
        <w:t xml:space="preserve"> - прошлое людей и человечества в их естественном и социальном развитии (человек - природа - общество). Названный объект представлен на разных уровнях: история человека, история социальных групп и социумов; история всемирная - история цивилизаций и государств - история </w:t>
      </w:r>
      <w:proofErr w:type="spellStart"/>
      <w:r w:rsidRPr="00837FD9">
        <w:rPr>
          <w:sz w:val="28"/>
          <w:szCs w:val="28"/>
        </w:rPr>
        <w:t>этнонациональная</w:t>
      </w:r>
      <w:proofErr w:type="spellEnd"/>
      <w:r w:rsidRPr="00837FD9">
        <w:rPr>
          <w:sz w:val="28"/>
          <w:szCs w:val="28"/>
        </w:rPr>
        <w:t xml:space="preserve"> - история региональная - история края. Основные содержательные доминанты школьного курса - история Отечества и всеобщая история. </w:t>
      </w:r>
    </w:p>
    <w:p w:rsidR="00E92EDA" w:rsidRPr="00837FD9" w:rsidRDefault="00E92EDA" w:rsidP="00837FD9">
      <w:pPr>
        <w:ind w:firstLine="426"/>
        <w:rPr>
          <w:sz w:val="28"/>
          <w:szCs w:val="28"/>
        </w:rPr>
      </w:pPr>
      <w:r w:rsidRPr="00837FD9">
        <w:rPr>
          <w:sz w:val="28"/>
          <w:szCs w:val="28"/>
        </w:rPr>
        <w:t xml:space="preserve">История является одним из наиболее важных предметов учебного плана общеобразовательного учреждения России. Эта дисциплина наиболее полно аккумулирует предшествующий социальный опыт человечества. Она же наиболее системно представляет этот опыт учащемуся, выступая объединяющим элементов для всех гуманитарных (и, отчасти, естественных) дисциплин. Программа предоставляет возможность всем учащимся получить необходимый российскому гражданину минимум исторических знаний к концу 9 класса. Концентрическая структура исторического образования сочетает два линейно-параллельных курса отечественной и всеобщей истории с 5 по 9 классы. В основной школе преподавание истории ориентировано на "проживание" учащимися разных исторических эпох, разных типов культур: "История древнего мира" (5 </w:t>
      </w:r>
      <w:proofErr w:type="spellStart"/>
      <w:r w:rsidRPr="00837FD9">
        <w:rPr>
          <w:sz w:val="28"/>
          <w:szCs w:val="28"/>
        </w:rPr>
        <w:t>кл</w:t>
      </w:r>
      <w:proofErr w:type="spellEnd"/>
      <w:r w:rsidRPr="00837FD9">
        <w:rPr>
          <w:sz w:val="28"/>
          <w:szCs w:val="28"/>
        </w:rPr>
        <w:t xml:space="preserve">.), "История средних веков" (6 </w:t>
      </w:r>
      <w:proofErr w:type="spellStart"/>
      <w:r w:rsidRPr="00837FD9">
        <w:rPr>
          <w:sz w:val="28"/>
          <w:szCs w:val="28"/>
        </w:rPr>
        <w:t>кл</w:t>
      </w:r>
      <w:proofErr w:type="spellEnd"/>
      <w:r w:rsidRPr="00837FD9">
        <w:rPr>
          <w:sz w:val="28"/>
          <w:szCs w:val="28"/>
        </w:rPr>
        <w:t xml:space="preserve">.), " История России с древнейших времён до XVI века " (6 </w:t>
      </w:r>
      <w:proofErr w:type="spellStart"/>
      <w:r w:rsidRPr="00837FD9">
        <w:rPr>
          <w:sz w:val="28"/>
          <w:szCs w:val="28"/>
        </w:rPr>
        <w:t>кл</w:t>
      </w:r>
      <w:proofErr w:type="spellEnd"/>
      <w:r w:rsidRPr="00837FD9">
        <w:rPr>
          <w:sz w:val="28"/>
          <w:szCs w:val="28"/>
        </w:rPr>
        <w:t xml:space="preserve">.), «История России с конца XVI века до XVIII века» (7кл.), «История России» (8кл.), "Новая история" (7,8 класс), " Новейшая история зарубежных стран ХХ – начало </w:t>
      </w:r>
      <w:proofErr w:type="spellStart"/>
      <w:proofErr w:type="gramStart"/>
      <w:r w:rsidRPr="00837FD9">
        <w:rPr>
          <w:sz w:val="28"/>
          <w:szCs w:val="28"/>
        </w:rPr>
        <w:t>XXI</w:t>
      </w:r>
      <w:proofErr w:type="gramEnd"/>
      <w:r w:rsidRPr="00837FD9">
        <w:rPr>
          <w:sz w:val="28"/>
          <w:szCs w:val="28"/>
        </w:rPr>
        <w:t>века</w:t>
      </w:r>
      <w:proofErr w:type="spellEnd"/>
      <w:r w:rsidRPr="00837FD9">
        <w:rPr>
          <w:sz w:val="28"/>
          <w:szCs w:val="28"/>
        </w:rPr>
        <w:t xml:space="preserve"> " (9 класс), "История России. XX – начало XXI века" (9 класс). </w:t>
      </w:r>
    </w:p>
    <w:p w:rsidR="00E92EDA" w:rsidRPr="00837FD9" w:rsidRDefault="00E92EDA" w:rsidP="00837FD9">
      <w:pPr>
        <w:ind w:firstLine="426"/>
        <w:rPr>
          <w:sz w:val="28"/>
          <w:szCs w:val="28"/>
        </w:rPr>
      </w:pPr>
      <w:r w:rsidRPr="00837FD9">
        <w:rPr>
          <w:b/>
          <w:bCs/>
          <w:sz w:val="28"/>
          <w:szCs w:val="28"/>
        </w:rPr>
        <w:t>Школьное обществоведческое образование обеспечивает:</w:t>
      </w:r>
    </w:p>
    <w:p w:rsidR="00E92EDA" w:rsidRPr="00837FD9" w:rsidRDefault="00E92EDA" w:rsidP="001960CF">
      <w:pPr>
        <w:numPr>
          <w:ilvl w:val="0"/>
          <w:numId w:val="32"/>
        </w:numPr>
        <w:ind w:left="0" w:firstLine="426"/>
        <w:rPr>
          <w:sz w:val="28"/>
          <w:szCs w:val="28"/>
        </w:rPr>
      </w:pPr>
      <w:r w:rsidRPr="00837FD9">
        <w:rPr>
          <w:sz w:val="28"/>
          <w:szCs w:val="28"/>
        </w:rPr>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92EDA" w:rsidRPr="00837FD9" w:rsidRDefault="00E92EDA" w:rsidP="001960CF">
      <w:pPr>
        <w:numPr>
          <w:ilvl w:val="0"/>
          <w:numId w:val="32"/>
        </w:numPr>
        <w:ind w:left="0" w:firstLine="426"/>
        <w:rPr>
          <w:sz w:val="28"/>
          <w:szCs w:val="28"/>
        </w:rPr>
      </w:pPr>
      <w:r w:rsidRPr="00837FD9">
        <w:rPr>
          <w:sz w:val="28"/>
          <w:szCs w:val="28"/>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92EDA" w:rsidRPr="00837FD9" w:rsidRDefault="00E92EDA" w:rsidP="001960CF">
      <w:pPr>
        <w:numPr>
          <w:ilvl w:val="0"/>
          <w:numId w:val="32"/>
        </w:numPr>
        <w:ind w:left="0" w:firstLine="426"/>
        <w:rPr>
          <w:sz w:val="28"/>
          <w:szCs w:val="28"/>
        </w:rPr>
      </w:pPr>
      <w:r w:rsidRPr="00837FD9">
        <w:rPr>
          <w:sz w:val="28"/>
          <w:szCs w:val="28"/>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92EDA" w:rsidRPr="00837FD9" w:rsidRDefault="00E92EDA" w:rsidP="001960CF">
      <w:pPr>
        <w:numPr>
          <w:ilvl w:val="0"/>
          <w:numId w:val="32"/>
        </w:numPr>
        <w:ind w:left="0" w:firstLine="426"/>
        <w:rPr>
          <w:sz w:val="28"/>
          <w:szCs w:val="28"/>
        </w:rPr>
      </w:pPr>
      <w:r w:rsidRPr="00837FD9">
        <w:rPr>
          <w:sz w:val="28"/>
          <w:szCs w:val="28"/>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92EDA" w:rsidRPr="00837FD9" w:rsidRDefault="00E92EDA" w:rsidP="001960CF">
      <w:pPr>
        <w:numPr>
          <w:ilvl w:val="0"/>
          <w:numId w:val="32"/>
        </w:numPr>
        <w:ind w:left="0" w:firstLine="426"/>
        <w:rPr>
          <w:sz w:val="28"/>
          <w:szCs w:val="28"/>
        </w:rPr>
      </w:pPr>
      <w:r w:rsidRPr="00837FD9">
        <w:rPr>
          <w:sz w:val="28"/>
          <w:szCs w:val="28"/>
        </w:rPr>
        <w:lastRenderedPageBreak/>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E92EDA" w:rsidRPr="00837FD9" w:rsidRDefault="00E92EDA" w:rsidP="00837FD9">
      <w:pPr>
        <w:ind w:firstLine="426"/>
        <w:rPr>
          <w:sz w:val="28"/>
          <w:szCs w:val="28"/>
        </w:rPr>
      </w:pPr>
      <w:r w:rsidRPr="00837FD9">
        <w:rPr>
          <w:sz w:val="28"/>
          <w:szCs w:val="28"/>
        </w:rPr>
        <w:t xml:space="preserve">Основной функцией обществоведческого образования является содействие социализации личности, т.е. становлению, усвоению индивидом культурных ценностей, норм, установок, достойных образцов поведения, формированию жизненной позиции личности на основе усвоения социального опыта. </w:t>
      </w:r>
    </w:p>
    <w:p w:rsidR="00E92EDA" w:rsidRPr="00837FD9" w:rsidRDefault="00E92EDA" w:rsidP="00837FD9">
      <w:pPr>
        <w:ind w:firstLine="426"/>
        <w:rPr>
          <w:sz w:val="28"/>
          <w:szCs w:val="28"/>
        </w:rPr>
      </w:pPr>
      <w:r w:rsidRPr="00837FD9">
        <w:rPr>
          <w:b/>
          <w:bCs/>
          <w:sz w:val="28"/>
          <w:szCs w:val="28"/>
        </w:rPr>
        <w:t>"Обществознание"</w:t>
      </w:r>
      <w:r w:rsidRPr="00837FD9">
        <w:rPr>
          <w:sz w:val="28"/>
          <w:szCs w:val="28"/>
        </w:rPr>
        <w:t xml:space="preserve"> (учебно-метод</w:t>
      </w:r>
      <w:r w:rsidR="007F33D7" w:rsidRPr="00837FD9">
        <w:rPr>
          <w:sz w:val="28"/>
          <w:szCs w:val="28"/>
        </w:rPr>
        <w:t xml:space="preserve">ический комплекс Боголюбов Л.Н., </w:t>
      </w:r>
      <w:proofErr w:type="spellStart"/>
      <w:r w:rsidR="007F33D7" w:rsidRPr="00837FD9">
        <w:rPr>
          <w:sz w:val="28"/>
          <w:szCs w:val="28"/>
        </w:rPr>
        <w:t>ГородецкаяН.И.,Иванова</w:t>
      </w:r>
      <w:proofErr w:type="spellEnd"/>
      <w:r w:rsidR="007F33D7" w:rsidRPr="00837FD9">
        <w:rPr>
          <w:sz w:val="28"/>
          <w:szCs w:val="28"/>
        </w:rPr>
        <w:t xml:space="preserve"> Л.Ф.</w:t>
      </w:r>
      <w:r w:rsidRPr="00837FD9">
        <w:rPr>
          <w:sz w:val="28"/>
          <w:szCs w:val="28"/>
        </w:rPr>
        <w:t xml:space="preserve">) является интегративным </w:t>
      </w:r>
      <w:proofErr w:type="gramStart"/>
      <w:r w:rsidRPr="00837FD9">
        <w:rPr>
          <w:sz w:val="28"/>
          <w:szCs w:val="28"/>
        </w:rPr>
        <w:t>курсом</w:t>
      </w:r>
      <w:proofErr w:type="gramEnd"/>
      <w:r w:rsidRPr="00837FD9">
        <w:rPr>
          <w:sz w:val="28"/>
          <w:szCs w:val="28"/>
        </w:rPr>
        <w:t xml:space="preserve"> объединяющим педагогически отобранные знания из ряда общественных наук: социологии, политологии, правоведения, этики, экономической теории, психологии, культурологии, социальной экологии. В границах данного курса формируются общие представления о человеке и обществе, конкретные знания о социальных нормах, регулирующих жизнедеятельность гражданина, а также знания прикладного характера, необходимые для выполнения основных социальных ролей, организации взаимодействия с окружающими людьми и социальными институтами. Данный региональный курс отвечает потребностям и возрастным возможностям формирующейся личности и учитывает необходимость определения полноты обществоведческой подготовки в основной школе. </w:t>
      </w:r>
    </w:p>
    <w:p w:rsidR="00E92EDA" w:rsidRPr="00837FD9" w:rsidRDefault="00E92EDA" w:rsidP="00837FD9">
      <w:pPr>
        <w:ind w:firstLine="426"/>
        <w:rPr>
          <w:sz w:val="28"/>
          <w:szCs w:val="28"/>
        </w:rPr>
      </w:pPr>
      <w:r w:rsidRPr="00837FD9">
        <w:rPr>
          <w:b/>
          <w:bCs/>
          <w:sz w:val="28"/>
          <w:szCs w:val="28"/>
        </w:rPr>
        <w:t>Школьное географическое образование обеспечивает:</w:t>
      </w:r>
    </w:p>
    <w:p w:rsidR="00E92EDA" w:rsidRPr="00837FD9" w:rsidRDefault="00E92EDA" w:rsidP="001960CF">
      <w:pPr>
        <w:numPr>
          <w:ilvl w:val="0"/>
          <w:numId w:val="33"/>
        </w:numPr>
        <w:ind w:left="0" w:firstLine="426"/>
        <w:rPr>
          <w:sz w:val="28"/>
          <w:szCs w:val="28"/>
        </w:rPr>
      </w:pPr>
      <w:proofErr w:type="gramStart"/>
      <w:r w:rsidRPr="00837FD9">
        <w:rPr>
          <w:sz w:val="28"/>
          <w:szCs w:val="28"/>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roofErr w:type="gramEnd"/>
    </w:p>
    <w:p w:rsidR="00E92EDA" w:rsidRPr="00837FD9" w:rsidRDefault="00E92EDA" w:rsidP="001960CF">
      <w:pPr>
        <w:numPr>
          <w:ilvl w:val="0"/>
          <w:numId w:val="33"/>
        </w:numPr>
        <w:ind w:left="0" w:firstLine="426"/>
        <w:rPr>
          <w:sz w:val="28"/>
          <w:szCs w:val="28"/>
        </w:rPr>
      </w:pPr>
      <w:r w:rsidRPr="00837FD9">
        <w:rPr>
          <w:sz w:val="28"/>
          <w:szCs w:val="28"/>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92EDA" w:rsidRPr="00837FD9" w:rsidRDefault="00E92EDA" w:rsidP="001960CF">
      <w:pPr>
        <w:numPr>
          <w:ilvl w:val="0"/>
          <w:numId w:val="33"/>
        </w:numPr>
        <w:ind w:left="0" w:firstLine="426"/>
        <w:rPr>
          <w:sz w:val="28"/>
          <w:szCs w:val="28"/>
        </w:rPr>
      </w:pPr>
      <w:r w:rsidRPr="00837FD9">
        <w:rPr>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92EDA" w:rsidRPr="00837FD9" w:rsidRDefault="00E92EDA" w:rsidP="001960CF">
      <w:pPr>
        <w:numPr>
          <w:ilvl w:val="0"/>
          <w:numId w:val="33"/>
        </w:numPr>
        <w:ind w:left="0" w:firstLine="426"/>
        <w:rPr>
          <w:sz w:val="28"/>
          <w:szCs w:val="28"/>
        </w:rPr>
      </w:pPr>
      <w:r w:rsidRPr="00837FD9">
        <w:rPr>
          <w:sz w:val="28"/>
          <w:szCs w:val="28"/>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92EDA" w:rsidRPr="00837FD9" w:rsidRDefault="00E92EDA" w:rsidP="001960CF">
      <w:pPr>
        <w:numPr>
          <w:ilvl w:val="0"/>
          <w:numId w:val="33"/>
        </w:numPr>
        <w:ind w:left="0" w:firstLine="426"/>
        <w:rPr>
          <w:sz w:val="28"/>
          <w:szCs w:val="28"/>
        </w:rPr>
      </w:pPr>
      <w:r w:rsidRPr="00837FD9">
        <w:rPr>
          <w:sz w:val="28"/>
          <w:szCs w:val="28"/>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92EDA" w:rsidRPr="00837FD9" w:rsidRDefault="00E92EDA" w:rsidP="00837FD9">
      <w:pPr>
        <w:ind w:firstLine="426"/>
        <w:rPr>
          <w:sz w:val="28"/>
          <w:szCs w:val="28"/>
        </w:rPr>
      </w:pPr>
      <w:proofErr w:type="gramStart"/>
      <w:r w:rsidRPr="00837FD9">
        <w:rPr>
          <w:sz w:val="28"/>
          <w:szCs w:val="28"/>
        </w:rPr>
        <w:t>Программа учебного курса "География" в 6 классе</w:t>
      </w:r>
      <w:r w:rsidR="005D159E">
        <w:rPr>
          <w:sz w:val="28"/>
          <w:szCs w:val="28"/>
        </w:rPr>
        <w:t>, разработанная Е.М.</w:t>
      </w:r>
      <w:r w:rsidR="00EA1947">
        <w:rPr>
          <w:sz w:val="28"/>
          <w:szCs w:val="28"/>
        </w:rPr>
        <w:t xml:space="preserve"> </w:t>
      </w:r>
      <w:r w:rsidR="005D159E">
        <w:rPr>
          <w:sz w:val="28"/>
          <w:szCs w:val="28"/>
        </w:rPr>
        <w:t>Домогацких, Н.И.</w:t>
      </w:r>
      <w:r w:rsidR="00EA1947">
        <w:rPr>
          <w:sz w:val="28"/>
          <w:szCs w:val="28"/>
        </w:rPr>
        <w:t xml:space="preserve"> Алексеевским</w:t>
      </w:r>
      <w:r w:rsidRPr="00837FD9">
        <w:rPr>
          <w:sz w:val="28"/>
          <w:szCs w:val="28"/>
        </w:rPr>
        <w:t>, содержит элементарные топографо-</w:t>
      </w:r>
      <w:r w:rsidRPr="00837FD9">
        <w:rPr>
          <w:sz w:val="28"/>
          <w:szCs w:val="28"/>
        </w:rPr>
        <w:lastRenderedPageBreak/>
        <w:t>картографические знания, первоначальные сведения об оболочках Земли и населения, а также знания о географических особенностях своей местности (природа, население, его хозяйственная деятельность).</w:t>
      </w:r>
      <w:proofErr w:type="gramEnd"/>
      <w:r w:rsidRPr="00837FD9">
        <w:rPr>
          <w:sz w:val="28"/>
          <w:szCs w:val="28"/>
        </w:rPr>
        <w:t xml:space="preserve"> Система практических работ учитывает возрастные особенности шестиклассников, преобладание у них наглядно-действенного мышления, их потребность в практической деятельности, в стремлении видеть результаты своей работы. В результате изучения курса учащиеся должны называть основные оболочки Земли, особенности рельефа и горных пород, климата, почв и растительности своей местности, дать оценку их значения для человека; приводить примеры положительного и отрицательного взаимодействия между природой и деятельностью человека в своей местности и мероприятий по охране ее природы. Учащиеся, проявляющие особый интерес к предмету, должны уметь также описывать по плану особенности природы небольшой территории и использование ее человеком, определять по карте географическое положение любого объекта. </w:t>
      </w:r>
    </w:p>
    <w:p w:rsidR="00E92EDA" w:rsidRPr="00837FD9" w:rsidRDefault="00E92EDA" w:rsidP="00837FD9">
      <w:pPr>
        <w:ind w:firstLine="426"/>
        <w:rPr>
          <w:sz w:val="28"/>
          <w:szCs w:val="28"/>
        </w:rPr>
      </w:pPr>
      <w:r w:rsidRPr="00837FD9">
        <w:rPr>
          <w:sz w:val="28"/>
          <w:szCs w:val="28"/>
        </w:rPr>
        <w:t>Курс "Геогра</w:t>
      </w:r>
      <w:r w:rsidR="00995032">
        <w:rPr>
          <w:sz w:val="28"/>
          <w:szCs w:val="28"/>
        </w:rPr>
        <w:t>фия</w:t>
      </w:r>
      <w:r w:rsidR="00EA1947">
        <w:rPr>
          <w:sz w:val="28"/>
          <w:szCs w:val="28"/>
        </w:rPr>
        <w:t xml:space="preserve">" </w:t>
      </w:r>
      <w:proofErr w:type="gramStart"/>
      <w:r w:rsidR="00EA1947">
        <w:rPr>
          <w:sz w:val="28"/>
          <w:szCs w:val="28"/>
        </w:rPr>
        <w:t xml:space="preserve">( </w:t>
      </w:r>
      <w:proofErr w:type="spellStart"/>
      <w:proofErr w:type="gramEnd"/>
      <w:r w:rsidR="00EA1947">
        <w:rPr>
          <w:sz w:val="28"/>
          <w:szCs w:val="28"/>
        </w:rPr>
        <w:t>Е.М.Домогацких</w:t>
      </w:r>
      <w:proofErr w:type="spellEnd"/>
      <w:r w:rsidR="00EA1947">
        <w:rPr>
          <w:sz w:val="28"/>
          <w:szCs w:val="28"/>
        </w:rPr>
        <w:t xml:space="preserve">, </w:t>
      </w:r>
      <w:proofErr w:type="spellStart"/>
      <w:r w:rsidR="00EA1947">
        <w:rPr>
          <w:sz w:val="28"/>
          <w:szCs w:val="28"/>
        </w:rPr>
        <w:t>Н.И.Алеексеевский</w:t>
      </w:r>
      <w:proofErr w:type="spellEnd"/>
      <w:r w:rsidRPr="00837FD9">
        <w:rPr>
          <w:sz w:val="28"/>
          <w:szCs w:val="28"/>
        </w:rPr>
        <w:t xml:space="preserve">) в 7 классе является первым в системе физико-географического образования, в котором учащиеся знакомятся с глобальными явлениями на трех уровнях их рассмотрения - планетарном, региональном и локальном. Основная цель курса - доступными для учащихся способами и средствами представить целостность и </w:t>
      </w:r>
      <w:proofErr w:type="spellStart"/>
      <w:r w:rsidRPr="00837FD9">
        <w:rPr>
          <w:sz w:val="28"/>
          <w:szCs w:val="28"/>
        </w:rPr>
        <w:t>дифференцированность</w:t>
      </w:r>
      <w:proofErr w:type="spellEnd"/>
      <w:r w:rsidRPr="00837FD9">
        <w:rPr>
          <w:sz w:val="28"/>
          <w:szCs w:val="28"/>
        </w:rPr>
        <w:t xml:space="preserve"> природы Земли, устройство оболочек планеты; познакомить с научными гипотезами происхождения материков и океанов, истории открытий, освоения Земли, формирования его народонаселения. Научить объяснять явления, описывать, используя карты и другие источники информации, характерные черты природы, населения, его образа жизни и хозяйственную деятельность на материках и океанах, оценивать воздействие человека на окружающую природную среду. </w:t>
      </w:r>
    </w:p>
    <w:p w:rsidR="0068349F" w:rsidRPr="00837FD9" w:rsidRDefault="00E92EDA" w:rsidP="00837FD9">
      <w:pPr>
        <w:ind w:firstLine="426"/>
        <w:rPr>
          <w:sz w:val="28"/>
          <w:szCs w:val="28"/>
        </w:rPr>
      </w:pPr>
      <w:r w:rsidRPr="00837FD9">
        <w:rPr>
          <w:sz w:val="28"/>
          <w:szCs w:val="28"/>
        </w:rPr>
        <w:t>Программа учебного курса "</w:t>
      </w:r>
      <w:r w:rsidR="0068349F" w:rsidRPr="00837FD9">
        <w:rPr>
          <w:sz w:val="28"/>
          <w:szCs w:val="28"/>
        </w:rPr>
        <w:t xml:space="preserve">Природа </w:t>
      </w:r>
      <w:r w:rsidRPr="00837FD9">
        <w:rPr>
          <w:sz w:val="28"/>
          <w:szCs w:val="28"/>
        </w:rPr>
        <w:t xml:space="preserve"> России" разработана </w:t>
      </w:r>
      <w:r w:rsidR="00EA1947">
        <w:rPr>
          <w:sz w:val="28"/>
          <w:szCs w:val="28"/>
        </w:rPr>
        <w:t xml:space="preserve">Домогацких Е.М., </w:t>
      </w:r>
      <w:proofErr w:type="gramStart"/>
      <w:r w:rsidR="00EA1947">
        <w:rPr>
          <w:sz w:val="28"/>
          <w:szCs w:val="28"/>
        </w:rPr>
        <w:t>Алексеевским</w:t>
      </w:r>
      <w:proofErr w:type="gramEnd"/>
      <w:r w:rsidR="00EA1947">
        <w:rPr>
          <w:sz w:val="28"/>
          <w:szCs w:val="28"/>
        </w:rPr>
        <w:t xml:space="preserve"> Н.И.</w:t>
      </w:r>
      <w:r w:rsidR="0068349F" w:rsidRPr="00837FD9">
        <w:rPr>
          <w:sz w:val="28"/>
          <w:szCs w:val="28"/>
        </w:rPr>
        <w:t>.</w:t>
      </w:r>
      <w:r w:rsidRPr="00837FD9">
        <w:rPr>
          <w:sz w:val="28"/>
          <w:szCs w:val="28"/>
        </w:rPr>
        <w:t xml:space="preserve"> для 8классов. Реализует идею блочного подхода к изучению географии своей страны. В структуре географического образования он занимает центральное место, позволяя познакомить учащихся с населением и хозяйством своей страны, раскрывает взаимосвязи между природой и обществом, знакомит с современными экономическими и социальными проблемами. </w:t>
      </w:r>
    </w:p>
    <w:p w:rsidR="00E92EDA" w:rsidRPr="00837FD9" w:rsidRDefault="0068349F" w:rsidP="00837FD9">
      <w:pPr>
        <w:ind w:firstLine="426"/>
        <w:rPr>
          <w:sz w:val="28"/>
          <w:szCs w:val="28"/>
        </w:rPr>
      </w:pPr>
      <w:r w:rsidRPr="00837FD9">
        <w:rPr>
          <w:sz w:val="28"/>
          <w:szCs w:val="28"/>
        </w:rPr>
        <w:t xml:space="preserve">Программа учебного курса "Население и хозяйство России" разработана </w:t>
      </w:r>
      <w:proofErr w:type="spellStart"/>
      <w:r w:rsidR="00EA1947">
        <w:rPr>
          <w:sz w:val="28"/>
          <w:szCs w:val="28"/>
        </w:rPr>
        <w:t>Е.М.Домогацких</w:t>
      </w:r>
      <w:proofErr w:type="spellEnd"/>
      <w:r w:rsidR="00EA1947">
        <w:rPr>
          <w:sz w:val="28"/>
          <w:szCs w:val="28"/>
        </w:rPr>
        <w:t xml:space="preserve">, </w:t>
      </w:r>
      <w:proofErr w:type="spellStart"/>
      <w:r w:rsidR="00EA1947">
        <w:rPr>
          <w:sz w:val="28"/>
          <w:szCs w:val="28"/>
        </w:rPr>
        <w:t>Н.И.</w:t>
      </w:r>
      <w:proofErr w:type="gramStart"/>
      <w:r w:rsidR="00EA1947">
        <w:rPr>
          <w:sz w:val="28"/>
          <w:szCs w:val="28"/>
        </w:rPr>
        <w:t>Алексеевским</w:t>
      </w:r>
      <w:proofErr w:type="spellEnd"/>
      <w:proofErr w:type="gramEnd"/>
      <w:r w:rsidRPr="00837FD9">
        <w:rPr>
          <w:sz w:val="28"/>
          <w:szCs w:val="28"/>
        </w:rPr>
        <w:t xml:space="preserve"> для 9 классов. </w:t>
      </w:r>
      <w:r w:rsidR="00E92EDA" w:rsidRPr="00837FD9">
        <w:rPr>
          <w:sz w:val="28"/>
          <w:szCs w:val="28"/>
        </w:rPr>
        <w:t xml:space="preserve">Этот курс вносит важный вклад в воспитание таких качеств личности, как патриотизм, гражданственность, ответственность, способствует развитию географической и экологической культуры учащихся. </w:t>
      </w:r>
    </w:p>
    <w:p w:rsidR="00E92EDA" w:rsidRPr="00837FD9" w:rsidRDefault="00E92EDA" w:rsidP="00837FD9">
      <w:pPr>
        <w:ind w:firstLine="426"/>
        <w:rPr>
          <w:sz w:val="28"/>
          <w:szCs w:val="28"/>
        </w:rPr>
      </w:pPr>
      <w:r w:rsidRPr="00837FD9">
        <w:rPr>
          <w:b/>
          <w:bCs/>
          <w:sz w:val="28"/>
          <w:szCs w:val="28"/>
        </w:rPr>
        <w:t>Образовательная область "Естествознание"</w:t>
      </w:r>
    </w:p>
    <w:p w:rsidR="00E92EDA" w:rsidRPr="00837FD9" w:rsidRDefault="00E92EDA" w:rsidP="00837FD9">
      <w:pPr>
        <w:ind w:firstLine="426"/>
        <w:rPr>
          <w:sz w:val="28"/>
          <w:szCs w:val="28"/>
        </w:rPr>
      </w:pPr>
      <w:r w:rsidRPr="00837FD9">
        <w:rPr>
          <w:sz w:val="28"/>
          <w:szCs w:val="28"/>
        </w:rPr>
        <w:t xml:space="preserve">Инвариантное ядро содержания образования данной области составляют учебные предметы: физика, химия, биология. </w:t>
      </w:r>
    </w:p>
    <w:p w:rsidR="00E92EDA" w:rsidRPr="00837FD9" w:rsidRDefault="00E92EDA" w:rsidP="00837FD9">
      <w:pPr>
        <w:ind w:firstLine="426"/>
        <w:rPr>
          <w:sz w:val="28"/>
          <w:szCs w:val="28"/>
        </w:rPr>
      </w:pPr>
      <w:r w:rsidRPr="00837FD9">
        <w:rPr>
          <w:sz w:val="28"/>
          <w:szCs w:val="28"/>
        </w:rPr>
        <w:t xml:space="preserve">Школьное физическое образование обеспечивает формирование и развитие у ученика научных знаний и умений, необходимых для понимания явлений и процессов, происходящих в природе, технике, быту, для продолжения образования, а именно: </w:t>
      </w:r>
    </w:p>
    <w:p w:rsidR="00E92EDA" w:rsidRPr="00837FD9" w:rsidRDefault="00E92EDA" w:rsidP="001960CF">
      <w:pPr>
        <w:numPr>
          <w:ilvl w:val="0"/>
          <w:numId w:val="34"/>
        </w:numPr>
        <w:ind w:left="0" w:firstLine="426"/>
        <w:rPr>
          <w:sz w:val="28"/>
          <w:szCs w:val="28"/>
        </w:rPr>
      </w:pPr>
      <w:r w:rsidRPr="00837FD9">
        <w:rPr>
          <w:sz w:val="28"/>
          <w:szCs w:val="28"/>
        </w:rPr>
        <w:t xml:space="preserve">освоение знаний о механических, тепловых, электромагнитных и квантовых явлениях; величинах, характеризующих эти явления; законах, которым они </w:t>
      </w:r>
      <w:r w:rsidRPr="00837FD9">
        <w:rPr>
          <w:sz w:val="28"/>
          <w:szCs w:val="28"/>
        </w:rPr>
        <w:lastRenderedPageBreak/>
        <w:t>подчиняются; методах научного познания природы и формирование на этой основе представлений о физической картине мира;</w:t>
      </w:r>
    </w:p>
    <w:p w:rsidR="00E92EDA" w:rsidRPr="00837FD9" w:rsidRDefault="00E92EDA" w:rsidP="001960CF">
      <w:pPr>
        <w:numPr>
          <w:ilvl w:val="0"/>
          <w:numId w:val="34"/>
        </w:numPr>
        <w:ind w:left="0" w:firstLine="426"/>
        <w:rPr>
          <w:sz w:val="28"/>
          <w:szCs w:val="28"/>
        </w:rPr>
      </w:pPr>
      <w:proofErr w:type="gramStart"/>
      <w:r w:rsidRPr="00837FD9">
        <w:rPr>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E92EDA" w:rsidRPr="00837FD9" w:rsidRDefault="00E92EDA" w:rsidP="001960CF">
      <w:pPr>
        <w:numPr>
          <w:ilvl w:val="0"/>
          <w:numId w:val="34"/>
        </w:numPr>
        <w:ind w:left="0" w:firstLine="426"/>
        <w:rPr>
          <w:sz w:val="28"/>
          <w:szCs w:val="28"/>
        </w:rPr>
      </w:pPr>
      <w:r w:rsidRPr="00837FD9">
        <w:rPr>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92EDA" w:rsidRPr="00837FD9" w:rsidRDefault="00E92EDA" w:rsidP="001960CF">
      <w:pPr>
        <w:numPr>
          <w:ilvl w:val="0"/>
          <w:numId w:val="34"/>
        </w:numPr>
        <w:ind w:left="0" w:firstLine="426"/>
        <w:rPr>
          <w:sz w:val="28"/>
          <w:szCs w:val="28"/>
        </w:rPr>
      </w:pPr>
      <w:r w:rsidRPr="00837FD9">
        <w:rPr>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92EDA" w:rsidRPr="00837FD9" w:rsidRDefault="00E92EDA" w:rsidP="001960CF">
      <w:pPr>
        <w:numPr>
          <w:ilvl w:val="0"/>
          <w:numId w:val="34"/>
        </w:numPr>
        <w:ind w:left="0" w:firstLine="426"/>
        <w:rPr>
          <w:sz w:val="28"/>
          <w:szCs w:val="28"/>
        </w:rPr>
      </w:pPr>
      <w:r w:rsidRPr="00837FD9">
        <w:rPr>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92EDA" w:rsidRPr="00837FD9" w:rsidRDefault="00E92EDA" w:rsidP="00837FD9">
      <w:pPr>
        <w:ind w:firstLine="426"/>
        <w:rPr>
          <w:sz w:val="28"/>
          <w:szCs w:val="28"/>
        </w:rPr>
      </w:pPr>
      <w:r w:rsidRPr="00837FD9">
        <w:rPr>
          <w:b/>
          <w:bCs/>
          <w:sz w:val="28"/>
          <w:szCs w:val="28"/>
        </w:rPr>
        <w:t xml:space="preserve">Физика </w:t>
      </w:r>
      <w:r w:rsidRPr="00837FD9">
        <w:rPr>
          <w:sz w:val="28"/>
          <w:szCs w:val="28"/>
        </w:rPr>
        <w:t>является системообразующим курсом в образовательной области "Естествознание". Изучение физики в 7-9 классах осуществляется по уче</w:t>
      </w:r>
      <w:r w:rsidR="003B6528" w:rsidRPr="00837FD9">
        <w:rPr>
          <w:sz w:val="28"/>
          <w:szCs w:val="28"/>
        </w:rPr>
        <w:t>бно-методическому комплексу</w:t>
      </w:r>
      <w:r w:rsidRPr="00837FD9">
        <w:rPr>
          <w:sz w:val="28"/>
          <w:szCs w:val="28"/>
        </w:rPr>
        <w:t xml:space="preserve">, А.В. </w:t>
      </w:r>
      <w:proofErr w:type="spellStart"/>
      <w:r w:rsidRPr="00837FD9">
        <w:rPr>
          <w:sz w:val="28"/>
          <w:szCs w:val="28"/>
        </w:rPr>
        <w:t>Пёрышкин</w:t>
      </w:r>
      <w:proofErr w:type="spellEnd"/>
      <w:r w:rsidRPr="00837FD9">
        <w:rPr>
          <w:sz w:val="28"/>
          <w:szCs w:val="28"/>
        </w:rPr>
        <w:t xml:space="preserve">. Изучение физики формирует у учащихся основы современного знания: о явлениях природы, о свойствах пространства и времени, вещества и поля, что обеспечивает целостное научное миропонимание. У учащихся формируются знания экспериментальных и теоретических методов изучения природы, понимание значения результатов экспериментов для построения теории. В основной школе изучаются следующие компоненты содержания физики: механика, молекулярная физика, термодинамика, электродинамика, атомная и ядерная физика. </w:t>
      </w:r>
    </w:p>
    <w:p w:rsidR="00E92EDA" w:rsidRPr="00837FD9" w:rsidRDefault="00E92EDA" w:rsidP="00837FD9">
      <w:pPr>
        <w:ind w:firstLine="426"/>
        <w:rPr>
          <w:sz w:val="28"/>
          <w:szCs w:val="28"/>
        </w:rPr>
      </w:pPr>
      <w:r w:rsidRPr="00837FD9">
        <w:rPr>
          <w:sz w:val="28"/>
          <w:szCs w:val="28"/>
        </w:rPr>
        <w:t xml:space="preserve">На повышении эффективности усвоения основ физической науки направлено использование принципов генерализации учебного материала. Уже в 7 классе к учащимся предъявляются требования к умению применять основные исходные положения науки для самостоятельного объяснения физических явлений, результатов эксперимента, действия приборов. В 7 классе большое внимание уделяется формированию представлений о дискретном строении вещества, понятиях "масса", "плотность", "сила", "энергия", формированию практических умений работы с измерительными приборами при выполнении лабораторных работ. Учащиеся 8 класса получают более глубокие представления о строении вещества и используют их для объяснения тепловых и электрических явлений. Получают первое представление о законах сохранения энергии и электрического заряда. Основным материалом в 8 классе являются тепловые, электрические, магнитные и световые явления, законы Ома и </w:t>
      </w:r>
      <w:proofErr w:type="gramStart"/>
      <w:r w:rsidRPr="00837FD9">
        <w:rPr>
          <w:sz w:val="28"/>
          <w:szCs w:val="28"/>
        </w:rPr>
        <w:t>Джоуля-Ленца</w:t>
      </w:r>
      <w:proofErr w:type="gramEnd"/>
      <w:r w:rsidRPr="00837FD9">
        <w:rPr>
          <w:sz w:val="28"/>
          <w:szCs w:val="28"/>
        </w:rPr>
        <w:t xml:space="preserve">, понятия теплоты плавления, удельной теплоемкости, силы тока и напряжения, количества теплоты и работы. Учащиеся получают первые представления об электрическом и магнитном полях. </w:t>
      </w:r>
      <w:r w:rsidRPr="00837FD9">
        <w:rPr>
          <w:sz w:val="28"/>
          <w:szCs w:val="28"/>
        </w:rPr>
        <w:lastRenderedPageBreak/>
        <w:t xml:space="preserve">Продолжается формирование практических умений работы с измерительными приборами при выполнении лабораторных работ. Основным материалом для 9 класса являются: идеи относительности движения, основные понятия кинематики и динамики, законы Ньютона, законы сохранения энергии, импульса, механические колебания и волны. </w:t>
      </w:r>
    </w:p>
    <w:p w:rsidR="00E92EDA" w:rsidRPr="00837FD9" w:rsidRDefault="00E92EDA" w:rsidP="00837FD9">
      <w:pPr>
        <w:ind w:firstLine="426"/>
        <w:rPr>
          <w:sz w:val="28"/>
          <w:szCs w:val="28"/>
        </w:rPr>
      </w:pPr>
      <w:r w:rsidRPr="00837FD9">
        <w:rPr>
          <w:b/>
          <w:bCs/>
          <w:sz w:val="28"/>
          <w:szCs w:val="28"/>
        </w:rPr>
        <w:t xml:space="preserve">Школьное химическое образование обеспечивает: </w:t>
      </w:r>
    </w:p>
    <w:p w:rsidR="00E92EDA" w:rsidRPr="00837FD9" w:rsidRDefault="00E92EDA" w:rsidP="001960CF">
      <w:pPr>
        <w:numPr>
          <w:ilvl w:val="0"/>
          <w:numId w:val="35"/>
        </w:numPr>
        <w:ind w:left="0" w:firstLine="426"/>
        <w:rPr>
          <w:sz w:val="28"/>
          <w:szCs w:val="28"/>
        </w:rPr>
      </w:pPr>
      <w:r w:rsidRPr="00837FD9">
        <w:rPr>
          <w:sz w:val="28"/>
          <w:szCs w:val="28"/>
        </w:rPr>
        <w:t>освоение важнейших знаний об основных понятиях и законах химии, химической символике;</w:t>
      </w:r>
    </w:p>
    <w:p w:rsidR="00E92EDA" w:rsidRPr="00837FD9" w:rsidRDefault="00E92EDA" w:rsidP="001960CF">
      <w:pPr>
        <w:numPr>
          <w:ilvl w:val="0"/>
          <w:numId w:val="35"/>
        </w:numPr>
        <w:ind w:left="0" w:firstLine="426"/>
        <w:rPr>
          <w:sz w:val="28"/>
          <w:szCs w:val="28"/>
        </w:rPr>
      </w:pPr>
      <w:r w:rsidRPr="00837FD9">
        <w:rPr>
          <w:sz w:val="28"/>
          <w:szCs w:val="28"/>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E92EDA" w:rsidRPr="00837FD9" w:rsidRDefault="00E92EDA" w:rsidP="001960CF">
      <w:pPr>
        <w:numPr>
          <w:ilvl w:val="0"/>
          <w:numId w:val="35"/>
        </w:numPr>
        <w:ind w:left="0" w:firstLine="426"/>
        <w:rPr>
          <w:sz w:val="28"/>
          <w:szCs w:val="28"/>
        </w:rPr>
      </w:pPr>
      <w:r w:rsidRPr="00837FD9">
        <w:rPr>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92EDA" w:rsidRPr="00837FD9" w:rsidRDefault="00E92EDA" w:rsidP="001960CF">
      <w:pPr>
        <w:numPr>
          <w:ilvl w:val="0"/>
          <w:numId w:val="35"/>
        </w:numPr>
        <w:ind w:left="0" w:firstLine="426"/>
        <w:rPr>
          <w:sz w:val="28"/>
          <w:szCs w:val="28"/>
        </w:rPr>
      </w:pPr>
      <w:r w:rsidRPr="00837FD9">
        <w:rPr>
          <w:sz w:val="28"/>
          <w:szCs w:val="28"/>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E92EDA" w:rsidRPr="00837FD9" w:rsidRDefault="00E92EDA" w:rsidP="001960CF">
      <w:pPr>
        <w:numPr>
          <w:ilvl w:val="0"/>
          <w:numId w:val="35"/>
        </w:numPr>
        <w:ind w:left="0" w:firstLine="426"/>
        <w:rPr>
          <w:sz w:val="28"/>
          <w:szCs w:val="28"/>
        </w:rPr>
      </w:pPr>
      <w:r w:rsidRPr="00837FD9">
        <w:rPr>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92EDA" w:rsidRPr="00837FD9" w:rsidRDefault="00E92EDA" w:rsidP="00837FD9">
      <w:pPr>
        <w:ind w:firstLine="426"/>
        <w:rPr>
          <w:sz w:val="28"/>
          <w:szCs w:val="28"/>
        </w:rPr>
      </w:pPr>
      <w:r w:rsidRPr="00837FD9">
        <w:rPr>
          <w:sz w:val="28"/>
          <w:szCs w:val="28"/>
        </w:rPr>
        <w:t xml:space="preserve">Задачи школьного курса химии состоит в объяснении того, как устроен мир с точки зрения современного знания. Школьный курс химии мировоззренческий: его цель не изучение науки химии, а понимание химической стороны явлений окружающего мира, роли этих явлений в жизни человеческого общества. Курс химии 8-9 классов по программе </w:t>
      </w:r>
      <w:proofErr w:type="spellStart"/>
      <w:r w:rsidRPr="00837FD9">
        <w:rPr>
          <w:sz w:val="28"/>
          <w:szCs w:val="28"/>
        </w:rPr>
        <w:t>О.С.Габри</w:t>
      </w:r>
      <w:r w:rsidR="00995032">
        <w:rPr>
          <w:sz w:val="28"/>
          <w:szCs w:val="28"/>
        </w:rPr>
        <w:t>е</w:t>
      </w:r>
      <w:r w:rsidRPr="00837FD9">
        <w:rPr>
          <w:sz w:val="28"/>
          <w:szCs w:val="28"/>
        </w:rPr>
        <w:t>лян</w:t>
      </w:r>
      <w:proofErr w:type="spellEnd"/>
      <w:r w:rsidRPr="00837FD9">
        <w:rPr>
          <w:sz w:val="28"/>
          <w:szCs w:val="28"/>
        </w:rPr>
        <w:t xml:space="preserve"> представляет собой знакомство с основными понятиями химии. В нем рассмотрены принципиальные вопросы строения молекул, условия течения химических реакций, классификация и свойства важнейших классов веществ и отдельных веществ - как неорганических, так и органических. Отбор материала выполнен на основе принципа минимального числа вводимых специфических понятий и максимального использования знаний из других учебных дисциплин, в том числе гуманитарных. Вводятся только те понятия, которые будут использоваться. Учебный материал отобран таким образом, чтобы можно было объяснить на доступном для учащихся уровне современные представления о химической стороне явлений окружающего мира. </w:t>
      </w:r>
    </w:p>
    <w:p w:rsidR="00E92EDA" w:rsidRPr="00837FD9" w:rsidRDefault="00E92EDA" w:rsidP="00837FD9">
      <w:pPr>
        <w:ind w:firstLine="426"/>
        <w:rPr>
          <w:sz w:val="28"/>
          <w:szCs w:val="28"/>
        </w:rPr>
      </w:pPr>
      <w:r w:rsidRPr="00837FD9">
        <w:rPr>
          <w:sz w:val="28"/>
          <w:szCs w:val="28"/>
        </w:rPr>
        <w:t xml:space="preserve">Задачи химии в основной школе составляют: изучение основ науки </w:t>
      </w:r>
      <w:proofErr w:type="gramStart"/>
      <w:r w:rsidRPr="00837FD9">
        <w:rPr>
          <w:sz w:val="28"/>
          <w:szCs w:val="28"/>
        </w:rPr>
        <w:t>-в</w:t>
      </w:r>
      <w:proofErr w:type="gramEnd"/>
      <w:r w:rsidRPr="00837FD9">
        <w:rPr>
          <w:sz w:val="28"/>
          <w:szCs w:val="28"/>
        </w:rPr>
        <w:t xml:space="preserve">ажнейших факторов, понятий, химических законов и теорий, химической символики, доступных обобщений мировоззренческого характера; ознакомление учащихся с научными основами химического производства, с трудом людей в химическом и смежном производствах; </w:t>
      </w:r>
      <w:proofErr w:type="gramStart"/>
      <w:r w:rsidRPr="00837FD9">
        <w:rPr>
          <w:sz w:val="28"/>
          <w:szCs w:val="28"/>
        </w:rPr>
        <w:t xml:space="preserve">формирование на конкретном учебном материале умений: сравнивать, вычленять в изученном существенное, устанавливать причинно-следственные связи, делать обобщения, связно и доказательно излагать учебный материал, самостоятельно применять, пополнять и систематизировать знания; формирование умений: обращаться с химическими веществами, простейшими приборами, оборудованием, соблюдать правила техники безопасности, учитывать химическую природу вещества для предупреждения опасных для человека явлений </w:t>
      </w:r>
      <w:r w:rsidRPr="00837FD9">
        <w:rPr>
          <w:sz w:val="28"/>
          <w:szCs w:val="28"/>
        </w:rPr>
        <w:lastRenderedPageBreak/>
        <w:t>(пожаров, взрывов, отравлений и т.п.);</w:t>
      </w:r>
      <w:proofErr w:type="gramEnd"/>
      <w:r w:rsidRPr="00837FD9">
        <w:rPr>
          <w:sz w:val="28"/>
          <w:szCs w:val="28"/>
        </w:rPr>
        <w:t xml:space="preserve"> наблюдать и объяснять химические явления, происходящие в природе, лаборатории, на производстве и в повседневной жизни, фиксировать результаты опытов, делать соответствующие обобщения. </w:t>
      </w:r>
    </w:p>
    <w:p w:rsidR="00E92EDA" w:rsidRPr="00837FD9" w:rsidRDefault="00E92EDA" w:rsidP="00837FD9">
      <w:pPr>
        <w:ind w:firstLine="426"/>
        <w:rPr>
          <w:sz w:val="28"/>
          <w:szCs w:val="28"/>
        </w:rPr>
      </w:pPr>
      <w:r w:rsidRPr="00837FD9">
        <w:rPr>
          <w:b/>
          <w:bCs/>
          <w:sz w:val="28"/>
          <w:szCs w:val="28"/>
        </w:rPr>
        <w:t>Школьное биологическое образование обеспечивает</w:t>
      </w:r>
      <w:r w:rsidRPr="00837FD9">
        <w:rPr>
          <w:sz w:val="28"/>
          <w:szCs w:val="28"/>
        </w:rPr>
        <w:t xml:space="preserve">: </w:t>
      </w:r>
    </w:p>
    <w:p w:rsidR="00E92EDA" w:rsidRPr="00837FD9" w:rsidRDefault="00E92EDA" w:rsidP="001960CF">
      <w:pPr>
        <w:numPr>
          <w:ilvl w:val="0"/>
          <w:numId w:val="36"/>
        </w:numPr>
        <w:ind w:left="0" w:firstLine="426"/>
        <w:rPr>
          <w:sz w:val="28"/>
          <w:szCs w:val="28"/>
        </w:rPr>
      </w:pPr>
      <w:r w:rsidRPr="00837FD9">
        <w:rPr>
          <w:sz w:val="28"/>
          <w:szCs w:val="28"/>
        </w:rPr>
        <w:t xml:space="preserve">освоение знаний о живой природе и присущих ей закономерностях; строении, жизнедеятельности и </w:t>
      </w:r>
      <w:proofErr w:type="spellStart"/>
      <w:r w:rsidRPr="00837FD9">
        <w:rPr>
          <w:sz w:val="28"/>
          <w:szCs w:val="28"/>
        </w:rPr>
        <w:t>средообразующей</w:t>
      </w:r>
      <w:proofErr w:type="spellEnd"/>
      <w:r w:rsidRPr="00837FD9">
        <w:rPr>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E92EDA" w:rsidRPr="00837FD9" w:rsidRDefault="00E92EDA" w:rsidP="001960CF">
      <w:pPr>
        <w:numPr>
          <w:ilvl w:val="0"/>
          <w:numId w:val="36"/>
        </w:numPr>
        <w:ind w:left="0" w:firstLine="426"/>
        <w:rPr>
          <w:sz w:val="28"/>
          <w:szCs w:val="28"/>
        </w:rPr>
      </w:pPr>
      <w:r w:rsidRPr="00837FD9">
        <w:rPr>
          <w:sz w:val="28"/>
          <w:szCs w:val="28"/>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E92EDA" w:rsidRPr="00837FD9" w:rsidRDefault="00E92EDA" w:rsidP="001960CF">
      <w:pPr>
        <w:numPr>
          <w:ilvl w:val="0"/>
          <w:numId w:val="36"/>
        </w:numPr>
        <w:ind w:left="0" w:firstLine="426"/>
        <w:rPr>
          <w:sz w:val="28"/>
          <w:szCs w:val="28"/>
        </w:rPr>
      </w:pPr>
      <w:r w:rsidRPr="00837FD9">
        <w:rPr>
          <w:sz w:val="28"/>
          <w:szCs w:val="28"/>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92EDA" w:rsidRPr="00837FD9" w:rsidRDefault="00E92EDA" w:rsidP="001960CF">
      <w:pPr>
        <w:numPr>
          <w:ilvl w:val="0"/>
          <w:numId w:val="36"/>
        </w:numPr>
        <w:ind w:left="0" w:firstLine="426"/>
        <w:rPr>
          <w:sz w:val="28"/>
          <w:szCs w:val="28"/>
        </w:rPr>
      </w:pPr>
      <w:r w:rsidRPr="00837FD9">
        <w:rPr>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E92EDA" w:rsidRPr="00837FD9" w:rsidRDefault="00E92EDA" w:rsidP="001960CF">
      <w:pPr>
        <w:numPr>
          <w:ilvl w:val="0"/>
          <w:numId w:val="36"/>
        </w:numPr>
        <w:ind w:left="0" w:firstLine="426"/>
        <w:rPr>
          <w:sz w:val="28"/>
          <w:szCs w:val="28"/>
        </w:rPr>
      </w:pPr>
      <w:proofErr w:type="spellStart"/>
      <w:r w:rsidRPr="00837FD9">
        <w:rPr>
          <w:sz w:val="28"/>
          <w:szCs w:val="28"/>
        </w:rPr>
        <w:t>и</w:t>
      </w:r>
      <w:proofErr w:type="gramStart"/>
      <w:r w:rsidRPr="00837FD9">
        <w:rPr>
          <w:sz w:val="28"/>
          <w:szCs w:val="28"/>
        </w:rPr>
        <w:t>c</w:t>
      </w:r>
      <w:proofErr w:type="gramEnd"/>
      <w:r w:rsidRPr="00837FD9">
        <w:rPr>
          <w:sz w:val="28"/>
          <w:szCs w:val="28"/>
        </w:rPr>
        <w:t>пользование</w:t>
      </w:r>
      <w:proofErr w:type="spellEnd"/>
      <w:r w:rsidRPr="00837FD9">
        <w:rPr>
          <w:sz w:val="28"/>
          <w:szCs w:val="28"/>
        </w:rPr>
        <w:t xml:space="preserve">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92EDA" w:rsidRPr="00837FD9" w:rsidRDefault="00995032" w:rsidP="00837FD9">
      <w:pPr>
        <w:ind w:firstLine="426"/>
        <w:rPr>
          <w:sz w:val="28"/>
          <w:szCs w:val="28"/>
        </w:rPr>
      </w:pPr>
      <w:r>
        <w:rPr>
          <w:sz w:val="28"/>
          <w:szCs w:val="28"/>
        </w:rPr>
        <w:t>Курс «Биология</w:t>
      </w:r>
      <w:r w:rsidR="00E92EDA" w:rsidRPr="00837FD9">
        <w:rPr>
          <w:sz w:val="28"/>
          <w:szCs w:val="28"/>
        </w:rPr>
        <w:t xml:space="preserve">» в </w:t>
      </w:r>
      <w:r>
        <w:rPr>
          <w:sz w:val="28"/>
          <w:szCs w:val="28"/>
        </w:rPr>
        <w:t xml:space="preserve">5 классе по программе </w:t>
      </w:r>
      <w:proofErr w:type="spellStart"/>
      <w:r w:rsidRPr="00995032">
        <w:rPr>
          <w:b/>
          <w:sz w:val="28"/>
          <w:szCs w:val="28"/>
        </w:rPr>
        <w:t>И.Н.Понамаревой</w:t>
      </w:r>
      <w:proofErr w:type="spellEnd"/>
      <w:r w:rsidR="00E92EDA" w:rsidRPr="00837FD9">
        <w:rPr>
          <w:sz w:val="28"/>
          <w:szCs w:val="28"/>
        </w:rPr>
        <w:t xml:space="preserve"> продолжает аналогичный курс начальной школы, одновременно являясь пропедевтической основой для изучения естественных наук. Он также завершает изучение природы в рамках единого интегративного предмета, поэтому в содержании курса большое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 </w:t>
      </w:r>
    </w:p>
    <w:p w:rsidR="00E92EDA" w:rsidRPr="00837FD9" w:rsidRDefault="00E92EDA" w:rsidP="00837FD9">
      <w:pPr>
        <w:ind w:firstLine="426"/>
        <w:rPr>
          <w:sz w:val="28"/>
          <w:szCs w:val="28"/>
        </w:rPr>
      </w:pPr>
      <w:proofErr w:type="gramStart"/>
      <w:r w:rsidRPr="00837FD9">
        <w:rPr>
          <w:sz w:val="28"/>
          <w:szCs w:val="28"/>
        </w:rPr>
        <w:t>В 6-9 классах («Биология.</w:t>
      </w:r>
      <w:proofErr w:type="gramEnd"/>
      <w:r w:rsidRPr="00837FD9">
        <w:rPr>
          <w:sz w:val="28"/>
          <w:szCs w:val="28"/>
        </w:rPr>
        <w:t xml:space="preserve"> Живой организм»; «Биология. Многообразие живых организмов»; «Человек»; «Биология: </w:t>
      </w:r>
      <w:proofErr w:type="gramStart"/>
      <w:r w:rsidRPr="00837FD9">
        <w:rPr>
          <w:sz w:val="28"/>
          <w:szCs w:val="28"/>
        </w:rPr>
        <w:t xml:space="preserve">Основные закономерности») получают общие представления о структуре биологической науки, ее истории и методах исследования, нравственных нормах и принципах отношения к природе. </w:t>
      </w:r>
      <w:proofErr w:type="gramEnd"/>
    </w:p>
    <w:p w:rsidR="00E92EDA" w:rsidRPr="00837FD9" w:rsidRDefault="00E92EDA" w:rsidP="00837FD9">
      <w:pPr>
        <w:ind w:firstLine="426"/>
        <w:rPr>
          <w:sz w:val="28"/>
          <w:szCs w:val="28"/>
        </w:rPr>
      </w:pPr>
      <w:r w:rsidRPr="00837FD9">
        <w:rPr>
          <w:b/>
          <w:bCs/>
          <w:sz w:val="28"/>
          <w:szCs w:val="28"/>
        </w:rPr>
        <w:t xml:space="preserve">Учащиеся должны освоить и применять в своей деятельности: </w:t>
      </w:r>
    </w:p>
    <w:p w:rsidR="00E92EDA" w:rsidRPr="00837FD9" w:rsidRDefault="00E92EDA" w:rsidP="001960CF">
      <w:pPr>
        <w:numPr>
          <w:ilvl w:val="0"/>
          <w:numId w:val="37"/>
        </w:numPr>
        <w:ind w:left="0" w:firstLine="426"/>
        <w:rPr>
          <w:sz w:val="28"/>
          <w:szCs w:val="28"/>
        </w:rPr>
      </w:pPr>
      <w:r w:rsidRPr="00837FD9">
        <w:rPr>
          <w:sz w:val="28"/>
          <w:szCs w:val="28"/>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837FD9">
        <w:rPr>
          <w:sz w:val="28"/>
          <w:szCs w:val="28"/>
        </w:rPr>
        <w:t>агроэкосистем</w:t>
      </w:r>
      <w:proofErr w:type="spellEnd"/>
      <w:r w:rsidRPr="00837FD9">
        <w:rPr>
          <w:sz w:val="28"/>
          <w:szCs w:val="28"/>
        </w:rPr>
        <w:t>; биосферы; растений, животных и грибов своего региона;</w:t>
      </w:r>
    </w:p>
    <w:p w:rsidR="00E92EDA" w:rsidRPr="00837FD9" w:rsidRDefault="00E92EDA" w:rsidP="001960CF">
      <w:pPr>
        <w:numPr>
          <w:ilvl w:val="0"/>
          <w:numId w:val="37"/>
        </w:numPr>
        <w:ind w:left="0" w:firstLine="426"/>
        <w:rPr>
          <w:sz w:val="28"/>
          <w:szCs w:val="28"/>
        </w:rPr>
      </w:pPr>
      <w:proofErr w:type="gramStart"/>
      <w:r w:rsidRPr="00837FD9">
        <w:rPr>
          <w:sz w:val="28"/>
          <w:szCs w:val="28"/>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E92EDA" w:rsidRPr="00837FD9" w:rsidRDefault="00E92EDA" w:rsidP="001960CF">
      <w:pPr>
        <w:numPr>
          <w:ilvl w:val="0"/>
          <w:numId w:val="37"/>
        </w:numPr>
        <w:ind w:left="0" w:firstLine="426"/>
        <w:rPr>
          <w:sz w:val="28"/>
          <w:szCs w:val="28"/>
        </w:rPr>
      </w:pPr>
      <w:r w:rsidRPr="00837FD9">
        <w:rPr>
          <w:sz w:val="28"/>
          <w:szCs w:val="28"/>
        </w:rPr>
        <w:lastRenderedPageBreak/>
        <w:t>особенности организма человека, его строения, жизнедеятельности, высшей нервной деятельности и поведения;</w:t>
      </w:r>
    </w:p>
    <w:p w:rsidR="00E92EDA" w:rsidRPr="00837FD9" w:rsidRDefault="00E92EDA" w:rsidP="00837FD9">
      <w:pPr>
        <w:ind w:firstLine="426"/>
        <w:rPr>
          <w:sz w:val="28"/>
          <w:szCs w:val="28"/>
        </w:rPr>
      </w:pPr>
      <w:r w:rsidRPr="00837FD9">
        <w:rPr>
          <w:b/>
          <w:bCs/>
          <w:sz w:val="28"/>
          <w:szCs w:val="28"/>
        </w:rPr>
        <w:t>уметь:</w:t>
      </w:r>
    </w:p>
    <w:p w:rsidR="00E92EDA" w:rsidRPr="00837FD9" w:rsidRDefault="00E92EDA" w:rsidP="001960CF">
      <w:pPr>
        <w:numPr>
          <w:ilvl w:val="0"/>
          <w:numId w:val="38"/>
        </w:numPr>
        <w:ind w:left="0" w:firstLine="426"/>
        <w:rPr>
          <w:sz w:val="28"/>
          <w:szCs w:val="28"/>
        </w:rPr>
      </w:pPr>
      <w:proofErr w:type="gramStart"/>
      <w:r w:rsidRPr="00837FD9">
        <w:rPr>
          <w:sz w:val="28"/>
          <w:szCs w:val="28"/>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837FD9">
        <w:rPr>
          <w:sz w:val="28"/>
          <w:szCs w:val="28"/>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92EDA" w:rsidRPr="00837FD9" w:rsidRDefault="00E92EDA" w:rsidP="001960CF">
      <w:pPr>
        <w:numPr>
          <w:ilvl w:val="0"/>
          <w:numId w:val="38"/>
        </w:numPr>
        <w:ind w:left="0" w:firstLine="426"/>
        <w:rPr>
          <w:sz w:val="28"/>
          <w:szCs w:val="28"/>
        </w:rPr>
      </w:pPr>
      <w:r w:rsidRPr="00837FD9">
        <w:rPr>
          <w:sz w:val="28"/>
          <w:szCs w:val="28"/>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92EDA" w:rsidRPr="00837FD9" w:rsidRDefault="00E92EDA" w:rsidP="001960CF">
      <w:pPr>
        <w:numPr>
          <w:ilvl w:val="0"/>
          <w:numId w:val="38"/>
        </w:numPr>
        <w:ind w:left="0" w:firstLine="426"/>
        <w:rPr>
          <w:sz w:val="28"/>
          <w:szCs w:val="28"/>
        </w:rPr>
      </w:pPr>
      <w:proofErr w:type="gramStart"/>
      <w:r w:rsidRPr="00837FD9">
        <w:rPr>
          <w:sz w:val="28"/>
          <w:szCs w:val="28"/>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E92EDA" w:rsidRPr="00837FD9" w:rsidRDefault="00E92EDA" w:rsidP="001960CF">
      <w:pPr>
        <w:numPr>
          <w:ilvl w:val="0"/>
          <w:numId w:val="38"/>
        </w:numPr>
        <w:ind w:left="0" w:firstLine="426"/>
        <w:rPr>
          <w:sz w:val="28"/>
          <w:szCs w:val="28"/>
        </w:rPr>
      </w:pPr>
      <w:r w:rsidRPr="00837FD9">
        <w:rPr>
          <w:sz w:val="28"/>
          <w:szCs w:val="28"/>
        </w:rPr>
        <w:t>выявлять изменчивость организмов, приспособления организмов к среде обитания, типы взаимодействия разных видов в экосистеме;</w:t>
      </w:r>
    </w:p>
    <w:p w:rsidR="00E92EDA" w:rsidRPr="00837FD9" w:rsidRDefault="00E92EDA" w:rsidP="001960CF">
      <w:pPr>
        <w:numPr>
          <w:ilvl w:val="0"/>
          <w:numId w:val="38"/>
        </w:numPr>
        <w:ind w:left="0" w:firstLine="426"/>
        <w:rPr>
          <w:sz w:val="28"/>
          <w:szCs w:val="28"/>
        </w:rPr>
      </w:pPr>
      <w:r w:rsidRPr="00837FD9">
        <w:rPr>
          <w:sz w:val="28"/>
          <w:szCs w:val="28"/>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92EDA" w:rsidRPr="00837FD9" w:rsidRDefault="00E92EDA" w:rsidP="001960CF">
      <w:pPr>
        <w:numPr>
          <w:ilvl w:val="0"/>
          <w:numId w:val="38"/>
        </w:numPr>
        <w:ind w:left="0" w:firstLine="426"/>
        <w:rPr>
          <w:sz w:val="28"/>
          <w:szCs w:val="28"/>
        </w:rPr>
      </w:pPr>
      <w:r w:rsidRPr="00837FD9">
        <w:rPr>
          <w:sz w:val="28"/>
          <w:szCs w:val="28"/>
        </w:rPr>
        <w:t>определять принадлежность биологических объектов к определенной систематической группе (классификация);</w:t>
      </w:r>
    </w:p>
    <w:p w:rsidR="00E92EDA" w:rsidRPr="00837FD9" w:rsidRDefault="00E92EDA" w:rsidP="001960CF">
      <w:pPr>
        <w:numPr>
          <w:ilvl w:val="0"/>
          <w:numId w:val="38"/>
        </w:numPr>
        <w:ind w:left="0" w:firstLine="426"/>
        <w:rPr>
          <w:sz w:val="28"/>
          <w:szCs w:val="28"/>
        </w:rPr>
      </w:pPr>
      <w:r w:rsidRPr="00837FD9">
        <w:rPr>
          <w:sz w:val="28"/>
          <w:szCs w:val="28"/>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92EDA" w:rsidRPr="00837FD9" w:rsidRDefault="00E92EDA" w:rsidP="001960CF">
      <w:pPr>
        <w:numPr>
          <w:ilvl w:val="0"/>
          <w:numId w:val="38"/>
        </w:numPr>
        <w:ind w:left="0" w:firstLine="426"/>
        <w:rPr>
          <w:sz w:val="28"/>
          <w:szCs w:val="28"/>
        </w:rPr>
      </w:pPr>
      <w:r w:rsidRPr="00837FD9">
        <w:rPr>
          <w:sz w:val="28"/>
          <w:szCs w:val="28"/>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92EDA" w:rsidRPr="00837FD9" w:rsidRDefault="00E92EDA" w:rsidP="001960CF">
      <w:pPr>
        <w:numPr>
          <w:ilvl w:val="0"/>
          <w:numId w:val="38"/>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E92EDA" w:rsidRPr="00837FD9" w:rsidRDefault="00E92EDA" w:rsidP="001960CF">
      <w:pPr>
        <w:numPr>
          <w:ilvl w:val="1"/>
          <w:numId w:val="38"/>
        </w:numPr>
        <w:ind w:left="0" w:firstLine="426"/>
        <w:rPr>
          <w:sz w:val="28"/>
          <w:szCs w:val="28"/>
        </w:rPr>
      </w:pPr>
      <w:proofErr w:type="gramStart"/>
      <w:r w:rsidRPr="00837FD9">
        <w:rPr>
          <w:sz w:val="28"/>
          <w:szCs w:val="28"/>
        </w:rPr>
        <w:t>соблюдения мер профилактики заболеваний, вызываемых растениями, животными, бактериями, грибами и вирусами; травматизма, стрессов, ВИЧ-</w:t>
      </w:r>
      <w:r w:rsidRPr="00837FD9">
        <w:rPr>
          <w:sz w:val="28"/>
          <w:szCs w:val="28"/>
        </w:rPr>
        <w:lastRenderedPageBreak/>
        <w:t>инфекции, вредных привычек (курение, алкоголизм, наркомания); нарушения осанки, зрения, слуха, инфекционных и простудных заболеваний;</w:t>
      </w:r>
      <w:proofErr w:type="gramEnd"/>
    </w:p>
    <w:p w:rsidR="00E92EDA" w:rsidRPr="00837FD9" w:rsidRDefault="00E92EDA" w:rsidP="001960CF">
      <w:pPr>
        <w:numPr>
          <w:ilvl w:val="1"/>
          <w:numId w:val="38"/>
        </w:numPr>
        <w:ind w:left="0" w:firstLine="426"/>
        <w:rPr>
          <w:sz w:val="28"/>
          <w:szCs w:val="28"/>
        </w:rPr>
      </w:pPr>
      <w:r w:rsidRPr="00837FD9">
        <w:rPr>
          <w:sz w:val="28"/>
          <w:szCs w:val="28"/>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92EDA" w:rsidRPr="00837FD9" w:rsidRDefault="00E92EDA" w:rsidP="001960CF">
      <w:pPr>
        <w:numPr>
          <w:ilvl w:val="1"/>
          <w:numId w:val="38"/>
        </w:numPr>
        <w:ind w:left="0" w:firstLine="426"/>
        <w:rPr>
          <w:sz w:val="28"/>
          <w:szCs w:val="28"/>
        </w:rPr>
      </w:pPr>
      <w:r w:rsidRPr="00837FD9">
        <w:rPr>
          <w:sz w:val="28"/>
          <w:szCs w:val="28"/>
        </w:rPr>
        <w:t>рациональной организации труда и отдыха, соблюдения правил поведения в окружающей среде;</w:t>
      </w:r>
    </w:p>
    <w:p w:rsidR="00E92EDA" w:rsidRPr="00837FD9" w:rsidRDefault="00E92EDA" w:rsidP="001960CF">
      <w:pPr>
        <w:numPr>
          <w:ilvl w:val="1"/>
          <w:numId w:val="38"/>
        </w:numPr>
        <w:ind w:left="0" w:firstLine="426"/>
        <w:rPr>
          <w:sz w:val="28"/>
          <w:szCs w:val="28"/>
        </w:rPr>
      </w:pPr>
      <w:r w:rsidRPr="00837FD9">
        <w:rPr>
          <w:sz w:val="28"/>
          <w:szCs w:val="28"/>
        </w:rPr>
        <w:t>выращивания и размножения культурных растений и домашних животных, ухода за ними;</w:t>
      </w:r>
    </w:p>
    <w:p w:rsidR="00E92EDA" w:rsidRPr="00837FD9" w:rsidRDefault="00E92EDA" w:rsidP="001960CF">
      <w:pPr>
        <w:numPr>
          <w:ilvl w:val="1"/>
          <w:numId w:val="38"/>
        </w:numPr>
        <w:ind w:left="0" w:firstLine="426"/>
        <w:rPr>
          <w:sz w:val="28"/>
          <w:szCs w:val="28"/>
        </w:rPr>
      </w:pPr>
      <w:r w:rsidRPr="00837FD9">
        <w:rPr>
          <w:sz w:val="28"/>
          <w:szCs w:val="28"/>
        </w:rPr>
        <w:t>проведения наблюдений за состоянием собственного организма.</w:t>
      </w:r>
    </w:p>
    <w:p w:rsidR="00E92EDA" w:rsidRPr="00837FD9" w:rsidRDefault="00E92EDA" w:rsidP="00837FD9">
      <w:pPr>
        <w:ind w:firstLine="426"/>
        <w:rPr>
          <w:sz w:val="28"/>
          <w:szCs w:val="28"/>
        </w:rPr>
      </w:pPr>
      <w:r w:rsidRPr="00837FD9">
        <w:rPr>
          <w:b/>
          <w:bCs/>
          <w:sz w:val="28"/>
          <w:szCs w:val="28"/>
        </w:rPr>
        <w:t>Образовательная область "Искусство"</w:t>
      </w:r>
    </w:p>
    <w:p w:rsidR="00E92EDA" w:rsidRPr="00837FD9" w:rsidRDefault="00E92EDA" w:rsidP="00837FD9">
      <w:pPr>
        <w:ind w:firstLine="426"/>
        <w:rPr>
          <w:sz w:val="28"/>
          <w:szCs w:val="28"/>
        </w:rPr>
      </w:pPr>
      <w:r w:rsidRPr="00837FD9">
        <w:rPr>
          <w:sz w:val="28"/>
          <w:szCs w:val="28"/>
        </w:rPr>
        <w:t>Содержательной стороной данной области является "развертывание" присущего каждому человеку стремления к воссозданию чувственного образа воспринимаемого мира в смысловом поле искусства - через понимание его содержательной стороны и ценностной природы (изобразительное искусство, музыкальное искусство, история искусства). Данный проце</w:t>
      </w:r>
      <w:proofErr w:type="gramStart"/>
      <w:r w:rsidRPr="00837FD9">
        <w:rPr>
          <w:sz w:val="28"/>
          <w:szCs w:val="28"/>
        </w:rPr>
        <w:t>сс вкл</w:t>
      </w:r>
      <w:proofErr w:type="gramEnd"/>
      <w:r w:rsidRPr="00837FD9">
        <w:rPr>
          <w:sz w:val="28"/>
          <w:szCs w:val="28"/>
        </w:rPr>
        <w:t xml:space="preserve">ючает в себя естественный переход от технологического к смысловому уровню образования, осуществляющийся за счет изучения исходных правил художественной деятельности и последующего усвоения самого языка искусства. </w:t>
      </w:r>
    </w:p>
    <w:p w:rsidR="00E92EDA" w:rsidRPr="00837FD9" w:rsidRDefault="00E92EDA" w:rsidP="00837FD9">
      <w:pPr>
        <w:ind w:firstLine="426"/>
        <w:rPr>
          <w:sz w:val="28"/>
          <w:szCs w:val="28"/>
        </w:rPr>
      </w:pPr>
      <w:r w:rsidRPr="00837FD9">
        <w:rPr>
          <w:b/>
          <w:bCs/>
          <w:sz w:val="28"/>
          <w:szCs w:val="28"/>
        </w:rPr>
        <w:t>Изучение искусства на ступени основного общего образования направлено на достижение следующих целей:</w:t>
      </w:r>
    </w:p>
    <w:p w:rsidR="00E92EDA" w:rsidRPr="00837FD9" w:rsidRDefault="00E92EDA" w:rsidP="001960CF">
      <w:pPr>
        <w:numPr>
          <w:ilvl w:val="0"/>
          <w:numId w:val="39"/>
        </w:numPr>
        <w:ind w:left="0" w:firstLine="426"/>
        <w:rPr>
          <w:sz w:val="28"/>
          <w:szCs w:val="28"/>
        </w:rPr>
      </w:pPr>
      <w:r w:rsidRPr="00837FD9">
        <w:rPr>
          <w:sz w:val="28"/>
          <w:szCs w:val="28"/>
        </w:rPr>
        <w:t>развитие эмоционально-ценностного отношения к миру, явлениям жизни и искусства;</w:t>
      </w:r>
    </w:p>
    <w:p w:rsidR="00E92EDA" w:rsidRPr="00837FD9" w:rsidRDefault="00E92EDA" w:rsidP="001960CF">
      <w:pPr>
        <w:numPr>
          <w:ilvl w:val="0"/>
          <w:numId w:val="39"/>
        </w:numPr>
        <w:ind w:left="0" w:firstLine="426"/>
        <w:rPr>
          <w:sz w:val="28"/>
          <w:szCs w:val="28"/>
        </w:rPr>
      </w:pPr>
      <w:r w:rsidRPr="00837FD9">
        <w:rPr>
          <w:sz w:val="28"/>
          <w:szCs w:val="28"/>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E92EDA" w:rsidRPr="00837FD9" w:rsidRDefault="00E92EDA" w:rsidP="001960CF">
      <w:pPr>
        <w:numPr>
          <w:ilvl w:val="0"/>
          <w:numId w:val="39"/>
        </w:numPr>
        <w:ind w:left="0" w:firstLine="426"/>
        <w:rPr>
          <w:sz w:val="28"/>
          <w:szCs w:val="28"/>
        </w:rPr>
      </w:pPr>
      <w:r w:rsidRPr="00837FD9">
        <w:rPr>
          <w:sz w:val="28"/>
          <w:szCs w:val="28"/>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E92EDA" w:rsidRPr="00837FD9" w:rsidRDefault="00E92EDA" w:rsidP="001960CF">
      <w:pPr>
        <w:numPr>
          <w:ilvl w:val="0"/>
          <w:numId w:val="39"/>
        </w:numPr>
        <w:ind w:left="0" w:firstLine="426"/>
        <w:rPr>
          <w:sz w:val="28"/>
          <w:szCs w:val="28"/>
        </w:rPr>
      </w:pPr>
      <w:r w:rsidRPr="00837FD9">
        <w:rPr>
          <w:sz w:val="28"/>
          <w:szCs w:val="28"/>
        </w:rPr>
        <w:t>овладение практическими умениями и навыками художественно-творческой деятельности;</w:t>
      </w:r>
    </w:p>
    <w:p w:rsidR="00E92EDA" w:rsidRPr="00837FD9" w:rsidRDefault="00E92EDA" w:rsidP="001960CF">
      <w:pPr>
        <w:numPr>
          <w:ilvl w:val="0"/>
          <w:numId w:val="39"/>
        </w:numPr>
        <w:ind w:left="0" w:firstLine="426"/>
        <w:rPr>
          <w:sz w:val="28"/>
          <w:szCs w:val="28"/>
        </w:rPr>
      </w:pPr>
      <w:r w:rsidRPr="00837FD9">
        <w:rPr>
          <w:sz w:val="28"/>
          <w:szCs w:val="28"/>
        </w:rPr>
        <w:t>формирование устойчивого интереса к искусству, художественным традициям своего народа и достижениям мировой культуры.</w:t>
      </w:r>
    </w:p>
    <w:p w:rsidR="00E92EDA" w:rsidRPr="00837FD9" w:rsidRDefault="00E92EDA" w:rsidP="00837FD9">
      <w:pPr>
        <w:ind w:firstLine="426"/>
        <w:rPr>
          <w:sz w:val="28"/>
          <w:szCs w:val="28"/>
        </w:rPr>
      </w:pPr>
      <w:r w:rsidRPr="00837FD9">
        <w:rPr>
          <w:sz w:val="28"/>
          <w:szCs w:val="28"/>
        </w:rPr>
        <w:t xml:space="preserve">Данная образовательная область представлена в основной школе двумя учебными курсами: "Музыка" по программе </w:t>
      </w:r>
      <w:proofErr w:type="spellStart"/>
      <w:r w:rsidRPr="00837FD9">
        <w:rPr>
          <w:sz w:val="28"/>
          <w:szCs w:val="28"/>
        </w:rPr>
        <w:t>Д.Б.Кабалевского</w:t>
      </w:r>
      <w:proofErr w:type="spellEnd"/>
      <w:r w:rsidRPr="00837FD9">
        <w:rPr>
          <w:sz w:val="28"/>
          <w:szCs w:val="28"/>
        </w:rPr>
        <w:t xml:space="preserve">, " Изобразительное искусство " по программе </w:t>
      </w:r>
      <w:proofErr w:type="spellStart"/>
      <w:r w:rsidRPr="00837FD9">
        <w:rPr>
          <w:sz w:val="28"/>
          <w:szCs w:val="28"/>
        </w:rPr>
        <w:t>Б.М.Неменского</w:t>
      </w:r>
      <w:proofErr w:type="spellEnd"/>
      <w:r w:rsidRPr="00837FD9">
        <w:rPr>
          <w:sz w:val="28"/>
          <w:szCs w:val="28"/>
        </w:rPr>
        <w:t xml:space="preserve">. </w:t>
      </w:r>
    </w:p>
    <w:p w:rsidR="00E92EDA" w:rsidRPr="00837FD9" w:rsidRDefault="00E92EDA" w:rsidP="00837FD9">
      <w:pPr>
        <w:ind w:firstLine="426"/>
        <w:rPr>
          <w:sz w:val="28"/>
          <w:szCs w:val="28"/>
        </w:rPr>
      </w:pPr>
      <w:r w:rsidRPr="00837FD9">
        <w:rPr>
          <w:b/>
          <w:bCs/>
          <w:sz w:val="28"/>
          <w:szCs w:val="28"/>
        </w:rPr>
        <w:t>Приоритетные цели изучения музыки состоят:</w:t>
      </w:r>
    </w:p>
    <w:p w:rsidR="00E92EDA" w:rsidRPr="00837FD9" w:rsidRDefault="00E92EDA" w:rsidP="001960CF">
      <w:pPr>
        <w:numPr>
          <w:ilvl w:val="0"/>
          <w:numId w:val="40"/>
        </w:numPr>
        <w:ind w:left="0" w:firstLine="426"/>
        <w:rPr>
          <w:sz w:val="28"/>
          <w:szCs w:val="28"/>
        </w:rPr>
      </w:pPr>
      <w:r w:rsidRPr="00837FD9">
        <w:rPr>
          <w:sz w:val="28"/>
          <w:szCs w:val="28"/>
        </w:rPr>
        <w:t>формирование музыкальной культуры как неотъемлемой части духовной культуры;</w:t>
      </w:r>
    </w:p>
    <w:p w:rsidR="00E92EDA" w:rsidRPr="00837FD9" w:rsidRDefault="00E92EDA" w:rsidP="001960CF">
      <w:pPr>
        <w:numPr>
          <w:ilvl w:val="0"/>
          <w:numId w:val="40"/>
        </w:numPr>
        <w:ind w:left="0" w:firstLine="426"/>
        <w:rPr>
          <w:sz w:val="28"/>
          <w:szCs w:val="28"/>
        </w:rPr>
      </w:pPr>
      <w:r w:rsidRPr="00837FD9">
        <w:rPr>
          <w:sz w:val="28"/>
          <w:szCs w:val="28"/>
        </w:rPr>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E92EDA" w:rsidRPr="00837FD9" w:rsidRDefault="00E92EDA" w:rsidP="001960CF">
      <w:pPr>
        <w:numPr>
          <w:ilvl w:val="0"/>
          <w:numId w:val="40"/>
        </w:numPr>
        <w:ind w:left="0" w:firstLine="426"/>
        <w:rPr>
          <w:sz w:val="28"/>
          <w:szCs w:val="28"/>
        </w:rPr>
      </w:pPr>
      <w:r w:rsidRPr="00837FD9">
        <w:rPr>
          <w:sz w:val="28"/>
          <w:szCs w:val="28"/>
        </w:rPr>
        <w:t xml:space="preserve">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w:t>
      </w:r>
      <w:r w:rsidRPr="00837FD9">
        <w:rPr>
          <w:sz w:val="28"/>
          <w:szCs w:val="28"/>
        </w:rPr>
        <w:lastRenderedPageBreak/>
        <w:t>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E92EDA" w:rsidRPr="00837FD9" w:rsidRDefault="00E92EDA" w:rsidP="001960CF">
      <w:pPr>
        <w:numPr>
          <w:ilvl w:val="0"/>
          <w:numId w:val="40"/>
        </w:numPr>
        <w:ind w:left="0" w:firstLine="426"/>
        <w:rPr>
          <w:sz w:val="28"/>
          <w:szCs w:val="28"/>
        </w:rPr>
      </w:pPr>
      <w:r w:rsidRPr="00837FD9">
        <w:rPr>
          <w:sz w:val="28"/>
          <w:szCs w:val="28"/>
        </w:rP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837FD9">
        <w:rPr>
          <w:sz w:val="28"/>
          <w:szCs w:val="28"/>
        </w:rPr>
        <w:t>музицировании</w:t>
      </w:r>
      <w:proofErr w:type="spellEnd"/>
      <w:r w:rsidRPr="00837FD9">
        <w:rPr>
          <w:sz w:val="28"/>
          <w:szCs w:val="28"/>
        </w:rPr>
        <w:t>, музыкально-пластическом движении, импровизации, драматизации исполняемых произведений;</w:t>
      </w:r>
    </w:p>
    <w:p w:rsidR="00E92EDA" w:rsidRPr="00837FD9" w:rsidRDefault="00E92EDA" w:rsidP="001960CF">
      <w:pPr>
        <w:numPr>
          <w:ilvl w:val="0"/>
          <w:numId w:val="40"/>
        </w:numPr>
        <w:ind w:left="0" w:firstLine="426"/>
        <w:rPr>
          <w:sz w:val="28"/>
          <w:szCs w:val="28"/>
        </w:rPr>
      </w:pPr>
      <w:r w:rsidRPr="00837FD9">
        <w:rPr>
          <w:sz w:val="28"/>
          <w:szCs w:val="28"/>
        </w:rPr>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837FD9">
        <w:rPr>
          <w:sz w:val="28"/>
          <w:szCs w:val="28"/>
        </w:rPr>
        <w:t>слушательской</w:t>
      </w:r>
      <w:proofErr w:type="spellEnd"/>
      <w:r w:rsidRPr="00837FD9">
        <w:rPr>
          <w:sz w:val="28"/>
          <w:szCs w:val="28"/>
        </w:rPr>
        <w:t xml:space="preserve"> и исполнительской культуры учащихся в формировании понимания внутренних связей музыки с литературой и с изобразительным искусством. </w:t>
      </w:r>
    </w:p>
    <w:p w:rsidR="00E92EDA" w:rsidRPr="00837FD9" w:rsidRDefault="00E92EDA" w:rsidP="00837FD9">
      <w:pPr>
        <w:ind w:firstLine="426"/>
        <w:rPr>
          <w:sz w:val="28"/>
          <w:szCs w:val="28"/>
        </w:rPr>
      </w:pPr>
      <w:r w:rsidRPr="00837FD9">
        <w:rPr>
          <w:b/>
          <w:bCs/>
          <w:sz w:val="28"/>
          <w:szCs w:val="28"/>
        </w:rPr>
        <w:t xml:space="preserve">Приоритетные цели изучения изобразительного искусства состоят: </w:t>
      </w:r>
    </w:p>
    <w:p w:rsidR="00E92EDA" w:rsidRPr="00837FD9" w:rsidRDefault="00E92EDA" w:rsidP="001960CF">
      <w:pPr>
        <w:numPr>
          <w:ilvl w:val="0"/>
          <w:numId w:val="41"/>
        </w:numPr>
        <w:ind w:left="0" w:firstLine="426"/>
        <w:rPr>
          <w:sz w:val="28"/>
          <w:szCs w:val="28"/>
        </w:rPr>
      </w:pPr>
      <w:r w:rsidRPr="00837FD9">
        <w:rPr>
          <w:sz w:val="28"/>
          <w:szCs w:val="28"/>
        </w:rPr>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E92EDA" w:rsidRPr="00837FD9" w:rsidRDefault="00E92EDA" w:rsidP="001960CF">
      <w:pPr>
        <w:numPr>
          <w:ilvl w:val="0"/>
          <w:numId w:val="41"/>
        </w:numPr>
        <w:ind w:left="0" w:firstLine="426"/>
        <w:rPr>
          <w:sz w:val="28"/>
          <w:szCs w:val="28"/>
        </w:rPr>
      </w:pPr>
      <w:r w:rsidRPr="00837FD9">
        <w:rPr>
          <w:sz w:val="28"/>
          <w:szCs w:val="28"/>
        </w:rPr>
        <w:t xml:space="preserve">воспитание культуры восприятия произведений изобразительного, декоративно-прикладного искусства, архитектуры и дизайна; </w:t>
      </w:r>
    </w:p>
    <w:p w:rsidR="00E92EDA" w:rsidRPr="00837FD9" w:rsidRDefault="00E92EDA" w:rsidP="001960CF">
      <w:pPr>
        <w:numPr>
          <w:ilvl w:val="0"/>
          <w:numId w:val="41"/>
        </w:numPr>
        <w:ind w:left="0" w:firstLine="426"/>
        <w:rPr>
          <w:sz w:val="28"/>
          <w:szCs w:val="28"/>
        </w:rPr>
      </w:pPr>
      <w:r w:rsidRPr="00837FD9">
        <w:rPr>
          <w:sz w:val="28"/>
          <w:szCs w:val="28"/>
        </w:rPr>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E92EDA" w:rsidRPr="00837FD9" w:rsidRDefault="00E92EDA" w:rsidP="001960CF">
      <w:pPr>
        <w:numPr>
          <w:ilvl w:val="0"/>
          <w:numId w:val="41"/>
        </w:numPr>
        <w:ind w:left="0" w:firstLine="426"/>
        <w:rPr>
          <w:sz w:val="28"/>
          <w:szCs w:val="28"/>
        </w:rPr>
      </w:pPr>
      <w:r w:rsidRPr="00837FD9">
        <w:rPr>
          <w:sz w:val="28"/>
          <w:szCs w:val="28"/>
        </w:rPr>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E92EDA" w:rsidRPr="00837FD9" w:rsidRDefault="00E92EDA" w:rsidP="001960CF">
      <w:pPr>
        <w:numPr>
          <w:ilvl w:val="0"/>
          <w:numId w:val="41"/>
        </w:numPr>
        <w:ind w:left="0" w:firstLine="426"/>
        <w:rPr>
          <w:sz w:val="28"/>
          <w:szCs w:val="28"/>
        </w:rPr>
      </w:pPr>
      <w:r w:rsidRPr="00837FD9">
        <w:rPr>
          <w:sz w:val="28"/>
          <w:szCs w:val="28"/>
        </w:rPr>
        <w:t>формирование устойчивого интереса к изобразительному искусству, способности воспринимать его исторические и национальные особенности.</w:t>
      </w:r>
    </w:p>
    <w:p w:rsidR="00E92EDA" w:rsidRPr="00837FD9" w:rsidRDefault="00E92EDA" w:rsidP="00837FD9">
      <w:pPr>
        <w:ind w:firstLine="426"/>
        <w:rPr>
          <w:sz w:val="28"/>
          <w:szCs w:val="28"/>
        </w:rPr>
      </w:pPr>
      <w:r w:rsidRPr="00837FD9">
        <w:rPr>
          <w:b/>
          <w:bCs/>
          <w:sz w:val="28"/>
          <w:szCs w:val="28"/>
        </w:rPr>
        <w:t>При изучении данной области в 5-9 классах формируется:</w:t>
      </w:r>
    </w:p>
    <w:p w:rsidR="00E92EDA" w:rsidRPr="00837FD9" w:rsidRDefault="00E92EDA" w:rsidP="00837FD9">
      <w:pPr>
        <w:ind w:firstLine="426"/>
        <w:rPr>
          <w:sz w:val="28"/>
          <w:szCs w:val="28"/>
        </w:rPr>
      </w:pPr>
      <w:r w:rsidRPr="00837FD9">
        <w:rPr>
          <w:b/>
          <w:bCs/>
          <w:sz w:val="28"/>
          <w:szCs w:val="28"/>
        </w:rPr>
        <w:t>знания:</w:t>
      </w:r>
    </w:p>
    <w:p w:rsidR="00E92EDA" w:rsidRPr="00837FD9" w:rsidRDefault="00E92EDA" w:rsidP="001960CF">
      <w:pPr>
        <w:numPr>
          <w:ilvl w:val="0"/>
          <w:numId w:val="42"/>
        </w:numPr>
        <w:ind w:left="0" w:firstLine="426"/>
        <w:rPr>
          <w:sz w:val="28"/>
          <w:szCs w:val="28"/>
        </w:rPr>
      </w:pPr>
      <w:proofErr w:type="gramStart"/>
      <w:r w:rsidRPr="00837FD9">
        <w:rPr>
          <w:sz w:val="28"/>
          <w:szCs w:val="28"/>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E92EDA" w:rsidRPr="00837FD9" w:rsidRDefault="00E92EDA" w:rsidP="00837FD9">
      <w:pPr>
        <w:ind w:firstLine="426"/>
        <w:rPr>
          <w:sz w:val="28"/>
          <w:szCs w:val="28"/>
        </w:rPr>
      </w:pPr>
      <w:r w:rsidRPr="00837FD9">
        <w:rPr>
          <w:b/>
          <w:bCs/>
          <w:sz w:val="28"/>
          <w:szCs w:val="28"/>
        </w:rPr>
        <w:t>умения:</w:t>
      </w:r>
    </w:p>
    <w:p w:rsidR="00E92EDA" w:rsidRPr="00837FD9" w:rsidRDefault="00E92EDA" w:rsidP="001960CF">
      <w:pPr>
        <w:numPr>
          <w:ilvl w:val="0"/>
          <w:numId w:val="43"/>
        </w:numPr>
        <w:ind w:left="0" w:firstLine="426"/>
        <w:rPr>
          <w:sz w:val="28"/>
          <w:szCs w:val="28"/>
        </w:rPr>
      </w:pPr>
      <w:proofErr w:type="gramStart"/>
      <w:r w:rsidRPr="00837FD9">
        <w:rPr>
          <w:sz w:val="28"/>
          <w:szCs w:val="28"/>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837FD9">
        <w:rPr>
          <w:sz w:val="28"/>
          <w:szCs w:val="28"/>
        </w:rPr>
        <w:t xml:space="preserve"> </w:t>
      </w:r>
      <w:r w:rsidRPr="00837FD9">
        <w:rPr>
          <w:sz w:val="28"/>
          <w:szCs w:val="28"/>
        </w:rPr>
        <w:lastRenderedPageBreak/>
        <w:t>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92EDA" w:rsidRPr="00837FD9" w:rsidRDefault="00E92EDA" w:rsidP="001960CF">
      <w:pPr>
        <w:numPr>
          <w:ilvl w:val="0"/>
          <w:numId w:val="43"/>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w:t>
      </w:r>
    </w:p>
    <w:p w:rsidR="00E92EDA" w:rsidRPr="00837FD9" w:rsidRDefault="00E92EDA" w:rsidP="001960CF">
      <w:pPr>
        <w:numPr>
          <w:ilvl w:val="0"/>
          <w:numId w:val="43"/>
        </w:numPr>
        <w:ind w:left="0" w:firstLine="426"/>
        <w:rPr>
          <w:sz w:val="28"/>
          <w:szCs w:val="28"/>
        </w:rPr>
      </w:pPr>
      <w:proofErr w:type="gramStart"/>
      <w:r w:rsidRPr="00837FD9">
        <w:rPr>
          <w:sz w:val="28"/>
          <w:szCs w:val="28"/>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837FD9">
        <w:rPr>
          <w:sz w:val="28"/>
          <w:szCs w:val="28"/>
        </w:rPr>
        <w:t xml:space="preserve"> построения планов профессионального образования и трудоустройства. </w:t>
      </w:r>
    </w:p>
    <w:p w:rsidR="00E92EDA" w:rsidRPr="00837FD9" w:rsidRDefault="00E92EDA" w:rsidP="00837FD9">
      <w:pPr>
        <w:ind w:firstLine="426"/>
        <w:rPr>
          <w:sz w:val="28"/>
          <w:szCs w:val="28"/>
        </w:rPr>
      </w:pPr>
      <w:r w:rsidRPr="00837FD9">
        <w:rPr>
          <w:sz w:val="28"/>
          <w:szCs w:val="28"/>
        </w:rPr>
        <w:t>В этих классах предполагается изучения "Технологии":</w:t>
      </w:r>
      <w:r w:rsidR="00612705">
        <w:rPr>
          <w:sz w:val="28"/>
          <w:szCs w:val="28"/>
        </w:rPr>
        <w:t xml:space="preserve"> «</w:t>
      </w:r>
      <w:r w:rsidRPr="00837FD9">
        <w:rPr>
          <w:sz w:val="28"/>
          <w:szCs w:val="28"/>
        </w:rPr>
        <w:t xml:space="preserve"> </w:t>
      </w:r>
      <w:r w:rsidR="00612705">
        <w:rPr>
          <w:sz w:val="28"/>
          <w:szCs w:val="28"/>
        </w:rPr>
        <w:t>Оказание первой медицинской помощи»</w:t>
      </w:r>
    </w:p>
    <w:p w:rsidR="00E92EDA" w:rsidRPr="00837FD9" w:rsidRDefault="00E92EDA" w:rsidP="00837FD9">
      <w:pPr>
        <w:ind w:firstLine="426"/>
        <w:rPr>
          <w:sz w:val="28"/>
          <w:szCs w:val="28"/>
        </w:rPr>
      </w:pPr>
      <w:r w:rsidRPr="00837FD9">
        <w:rPr>
          <w:b/>
          <w:bCs/>
          <w:sz w:val="28"/>
          <w:szCs w:val="28"/>
        </w:rPr>
        <w:t>Образовательная область "Физическая культура"</w:t>
      </w:r>
    </w:p>
    <w:p w:rsidR="00E92EDA" w:rsidRPr="00837FD9" w:rsidRDefault="00E92EDA" w:rsidP="00837FD9">
      <w:pPr>
        <w:ind w:firstLine="426"/>
        <w:rPr>
          <w:sz w:val="28"/>
          <w:szCs w:val="28"/>
        </w:rPr>
      </w:pPr>
      <w:r w:rsidRPr="00837FD9">
        <w:rPr>
          <w:b/>
          <w:bCs/>
          <w:sz w:val="28"/>
          <w:szCs w:val="28"/>
        </w:rPr>
        <w:t xml:space="preserve">Основная цель данной области состоит: </w:t>
      </w:r>
    </w:p>
    <w:p w:rsidR="00E92EDA" w:rsidRPr="00837FD9" w:rsidRDefault="00E92EDA" w:rsidP="001960CF">
      <w:pPr>
        <w:numPr>
          <w:ilvl w:val="0"/>
          <w:numId w:val="44"/>
        </w:numPr>
        <w:ind w:left="0" w:firstLine="426"/>
        <w:rPr>
          <w:sz w:val="28"/>
          <w:szCs w:val="28"/>
        </w:rPr>
      </w:pPr>
      <w:r w:rsidRPr="00837FD9">
        <w:rPr>
          <w:sz w:val="28"/>
          <w:szCs w:val="28"/>
        </w:rPr>
        <w:t>развитие основных физических качеств и способностей, укрепление здоровья, расширение функциональных возможностей организма;</w:t>
      </w:r>
    </w:p>
    <w:p w:rsidR="00E92EDA" w:rsidRPr="00837FD9" w:rsidRDefault="00E92EDA" w:rsidP="001960CF">
      <w:pPr>
        <w:numPr>
          <w:ilvl w:val="0"/>
          <w:numId w:val="44"/>
        </w:numPr>
        <w:ind w:left="0" w:firstLine="426"/>
        <w:rPr>
          <w:sz w:val="28"/>
          <w:szCs w:val="28"/>
        </w:rPr>
      </w:pPr>
      <w:r w:rsidRPr="00837FD9">
        <w:rPr>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92EDA" w:rsidRPr="00837FD9" w:rsidRDefault="00E92EDA" w:rsidP="001960CF">
      <w:pPr>
        <w:numPr>
          <w:ilvl w:val="0"/>
          <w:numId w:val="44"/>
        </w:numPr>
        <w:ind w:left="0" w:firstLine="426"/>
        <w:rPr>
          <w:sz w:val="28"/>
          <w:szCs w:val="28"/>
        </w:rPr>
      </w:pPr>
      <w:r w:rsidRPr="00837FD9">
        <w:rPr>
          <w:sz w:val="28"/>
          <w:szCs w:val="28"/>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92EDA" w:rsidRPr="00837FD9" w:rsidRDefault="00E92EDA" w:rsidP="001960CF">
      <w:pPr>
        <w:numPr>
          <w:ilvl w:val="0"/>
          <w:numId w:val="44"/>
        </w:numPr>
        <w:ind w:left="0" w:firstLine="426"/>
        <w:rPr>
          <w:sz w:val="28"/>
          <w:szCs w:val="28"/>
        </w:rPr>
      </w:pPr>
      <w:r w:rsidRPr="00837FD9">
        <w:rPr>
          <w:sz w:val="28"/>
          <w:szCs w:val="28"/>
        </w:rPr>
        <w:t>освоение знаний о физической культуре и спорте, их истории и современном развитии, роли в формировании здорового образа жизни.</w:t>
      </w:r>
    </w:p>
    <w:p w:rsidR="00E92EDA" w:rsidRPr="00837FD9" w:rsidRDefault="00E92EDA" w:rsidP="00837FD9">
      <w:pPr>
        <w:ind w:firstLine="426"/>
        <w:rPr>
          <w:sz w:val="28"/>
          <w:szCs w:val="28"/>
        </w:rPr>
      </w:pPr>
      <w:r w:rsidRPr="00837FD9">
        <w:rPr>
          <w:sz w:val="28"/>
          <w:szCs w:val="28"/>
        </w:rPr>
        <w:t xml:space="preserve">Образовательная область включает занятия физической культурой и "Основы безопасности жизнедеятельности". </w:t>
      </w:r>
    </w:p>
    <w:p w:rsidR="00E92EDA" w:rsidRPr="00837FD9" w:rsidRDefault="00E92EDA" w:rsidP="00837FD9">
      <w:pPr>
        <w:ind w:firstLine="426"/>
        <w:rPr>
          <w:sz w:val="28"/>
          <w:szCs w:val="28"/>
        </w:rPr>
      </w:pPr>
      <w:r w:rsidRPr="00837FD9">
        <w:rPr>
          <w:b/>
          <w:bCs/>
          <w:sz w:val="28"/>
          <w:szCs w:val="28"/>
        </w:rPr>
        <w:t>Цель курса ОБЖ состоит:</w:t>
      </w:r>
    </w:p>
    <w:p w:rsidR="00E92EDA" w:rsidRPr="00837FD9" w:rsidRDefault="00E92EDA" w:rsidP="001960CF">
      <w:pPr>
        <w:numPr>
          <w:ilvl w:val="0"/>
          <w:numId w:val="45"/>
        </w:numPr>
        <w:ind w:left="0" w:firstLine="426"/>
        <w:rPr>
          <w:sz w:val="28"/>
          <w:szCs w:val="28"/>
        </w:rPr>
      </w:pPr>
      <w:r w:rsidRPr="00837FD9">
        <w:rPr>
          <w:sz w:val="28"/>
          <w:szCs w:val="28"/>
        </w:rPr>
        <w:t>освоение знаний о здоровом образе жизни; опасных и чрезвычайных ситуациях и основах безопасного поведения при их возникновении;</w:t>
      </w:r>
    </w:p>
    <w:p w:rsidR="00E92EDA" w:rsidRPr="00837FD9" w:rsidRDefault="00E92EDA" w:rsidP="001960CF">
      <w:pPr>
        <w:numPr>
          <w:ilvl w:val="0"/>
          <w:numId w:val="45"/>
        </w:numPr>
        <w:ind w:left="0" w:firstLine="426"/>
        <w:rPr>
          <w:sz w:val="28"/>
          <w:szCs w:val="28"/>
        </w:rPr>
      </w:pPr>
      <w:r w:rsidRPr="00837FD9">
        <w:rPr>
          <w:sz w:val="28"/>
          <w:szCs w:val="28"/>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E92EDA" w:rsidRPr="00837FD9" w:rsidRDefault="00E92EDA" w:rsidP="001960CF">
      <w:pPr>
        <w:numPr>
          <w:ilvl w:val="0"/>
          <w:numId w:val="45"/>
        </w:numPr>
        <w:ind w:left="0" w:firstLine="426"/>
        <w:rPr>
          <w:sz w:val="28"/>
          <w:szCs w:val="28"/>
        </w:rPr>
      </w:pPr>
      <w:r w:rsidRPr="00837FD9">
        <w:rPr>
          <w:sz w:val="28"/>
          <w:szCs w:val="28"/>
        </w:rPr>
        <w:t>воспитание чувства ответственности за личную безопасность, ценностного отношения к своему здоровью и жизни;</w:t>
      </w:r>
    </w:p>
    <w:p w:rsidR="00E92EDA" w:rsidRPr="00837FD9" w:rsidRDefault="00E92EDA" w:rsidP="001960CF">
      <w:pPr>
        <w:numPr>
          <w:ilvl w:val="0"/>
          <w:numId w:val="45"/>
        </w:numPr>
        <w:ind w:left="0" w:firstLine="426"/>
        <w:rPr>
          <w:sz w:val="28"/>
          <w:szCs w:val="28"/>
        </w:rPr>
      </w:pPr>
      <w:r w:rsidRPr="00837FD9">
        <w:rPr>
          <w:sz w:val="28"/>
          <w:szCs w:val="28"/>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92EDA" w:rsidRPr="00837FD9" w:rsidRDefault="00E92EDA" w:rsidP="00837FD9">
      <w:pPr>
        <w:ind w:firstLine="426"/>
        <w:rPr>
          <w:sz w:val="28"/>
          <w:szCs w:val="28"/>
        </w:rPr>
      </w:pPr>
      <w:r w:rsidRPr="00837FD9">
        <w:rPr>
          <w:sz w:val="28"/>
          <w:szCs w:val="28"/>
        </w:rPr>
        <w:t xml:space="preserve">Школьная физическая культура органически включена в общую систему образования. Это учебный предмет, который формирует у учащихся грамотное </w:t>
      </w:r>
      <w:r w:rsidRPr="00837FD9">
        <w:rPr>
          <w:sz w:val="28"/>
          <w:szCs w:val="28"/>
        </w:rPr>
        <w:lastRenderedPageBreak/>
        <w:t xml:space="preserve">отношение к себе, к своему телу, содействует воспитанию волевых и моральных качеств, необходимости укрепления здоровья и самосовершенствования. </w:t>
      </w:r>
    </w:p>
    <w:p w:rsidR="00E92EDA" w:rsidRPr="00837FD9" w:rsidRDefault="00E92EDA" w:rsidP="00837FD9">
      <w:pPr>
        <w:ind w:firstLine="426"/>
        <w:rPr>
          <w:sz w:val="28"/>
          <w:szCs w:val="28"/>
        </w:rPr>
      </w:pPr>
      <w:r w:rsidRPr="00837FD9">
        <w:rPr>
          <w:b/>
          <w:bCs/>
          <w:sz w:val="28"/>
          <w:szCs w:val="28"/>
        </w:rPr>
        <w:t>В основной школе учащиеся овладевают широким кругом знаний и умений. Ученики должны:</w:t>
      </w:r>
    </w:p>
    <w:p w:rsidR="00E92EDA" w:rsidRPr="00837FD9" w:rsidRDefault="00E92EDA" w:rsidP="00837FD9">
      <w:pPr>
        <w:ind w:firstLine="426"/>
        <w:rPr>
          <w:sz w:val="28"/>
          <w:szCs w:val="28"/>
        </w:rPr>
      </w:pPr>
      <w:r w:rsidRPr="00837FD9">
        <w:rPr>
          <w:b/>
          <w:bCs/>
          <w:sz w:val="28"/>
          <w:szCs w:val="28"/>
        </w:rPr>
        <w:t>знать/понимать</w:t>
      </w:r>
    </w:p>
    <w:p w:rsidR="00E92EDA" w:rsidRPr="00837FD9" w:rsidRDefault="00E92EDA" w:rsidP="001960CF">
      <w:pPr>
        <w:numPr>
          <w:ilvl w:val="0"/>
          <w:numId w:val="46"/>
        </w:numPr>
        <w:ind w:left="0" w:firstLine="426"/>
        <w:rPr>
          <w:sz w:val="28"/>
          <w:szCs w:val="28"/>
        </w:rPr>
      </w:pPr>
      <w:r w:rsidRPr="00837FD9">
        <w:rPr>
          <w:sz w:val="28"/>
          <w:szCs w:val="28"/>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E92EDA" w:rsidRPr="00837FD9" w:rsidRDefault="00E92EDA" w:rsidP="001960CF">
      <w:pPr>
        <w:numPr>
          <w:ilvl w:val="0"/>
          <w:numId w:val="46"/>
        </w:numPr>
        <w:ind w:left="0" w:firstLine="426"/>
        <w:rPr>
          <w:sz w:val="28"/>
          <w:szCs w:val="28"/>
        </w:rPr>
      </w:pPr>
      <w:r w:rsidRPr="00837FD9">
        <w:rPr>
          <w:sz w:val="28"/>
          <w:szCs w:val="28"/>
        </w:rPr>
        <w:t xml:space="preserve">основы формирования двигательных действий и развития физических качеств; </w:t>
      </w:r>
    </w:p>
    <w:p w:rsidR="00E92EDA" w:rsidRPr="00837FD9" w:rsidRDefault="00E92EDA" w:rsidP="001960CF">
      <w:pPr>
        <w:numPr>
          <w:ilvl w:val="0"/>
          <w:numId w:val="46"/>
        </w:numPr>
        <w:ind w:left="0" w:firstLine="426"/>
        <w:rPr>
          <w:sz w:val="28"/>
          <w:szCs w:val="28"/>
        </w:rPr>
      </w:pPr>
      <w:r w:rsidRPr="00837FD9">
        <w:rPr>
          <w:sz w:val="28"/>
          <w:szCs w:val="28"/>
        </w:rPr>
        <w:t xml:space="preserve">способы закаливания организма и основные приемы самомассажа; </w:t>
      </w:r>
    </w:p>
    <w:p w:rsidR="00E92EDA" w:rsidRPr="00837FD9" w:rsidRDefault="00E92EDA" w:rsidP="00837FD9">
      <w:pPr>
        <w:ind w:firstLine="426"/>
        <w:rPr>
          <w:sz w:val="28"/>
          <w:szCs w:val="28"/>
        </w:rPr>
      </w:pPr>
      <w:r w:rsidRPr="00837FD9">
        <w:rPr>
          <w:b/>
          <w:bCs/>
          <w:sz w:val="28"/>
          <w:szCs w:val="28"/>
        </w:rPr>
        <w:t>уметь</w:t>
      </w:r>
    </w:p>
    <w:p w:rsidR="00E92EDA" w:rsidRPr="00837FD9" w:rsidRDefault="00E92EDA" w:rsidP="001960CF">
      <w:pPr>
        <w:numPr>
          <w:ilvl w:val="0"/>
          <w:numId w:val="47"/>
        </w:numPr>
        <w:ind w:left="0" w:firstLine="426"/>
        <w:rPr>
          <w:sz w:val="28"/>
          <w:szCs w:val="28"/>
        </w:rPr>
      </w:pPr>
      <w:r w:rsidRPr="00837FD9">
        <w:rPr>
          <w:sz w:val="28"/>
          <w:szCs w:val="28"/>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92EDA" w:rsidRPr="00837FD9" w:rsidRDefault="00E92EDA" w:rsidP="001960CF">
      <w:pPr>
        <w:numPr>
          <w:ilvl w:val="0"/>
          <w:numId w:val="47"/>
        </w:numPr>
        <w:ind w:left="0" w:firstLine="426"/>
        <w:rPr>
          <w:sz w:val="28"/>
          <w:szCs w:val="28"/>
        </w:rPr>
      </w:pPr>
      <w:r w:rsidRPr="00837FD9">
        <w:rPr>
          <w:sz w:val="28"/>
          <w:szCs w:val="28"/>
        </w:rPr>
        <w:t>выполнять акробатические, гимнастические, легкоатлетические упражнения, технические действия в спортивных играх;</w:t>
      </w:r>
    </w:p>
    <w:p w:rsidR="00E92EDA" w:rsidRPr="00837FD9" w:rsidRDefault="00E92EDA" w:rsidP="001960CF">
      <w:pPr>
        <w:numPr>
          <w:ilvl w:val="0"/>
          <w:numId w:val="47"/>
        </w:numPr>
        <w:ind w:left="0" w:firstLine="426"/>
        <w:rPr>
          <w:sz w:val="28"/>
          <w:szCs w:val="28"/>
        </w:rPr>
      </w:pPr>
      <w:r w:rsidRPr="00837FD9">
        <w:rPr>
          <w:sz w:val="28"/>
          <w:szCs w:val="28"/>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92EDA" w:rsidRPr="00837FD9" w:rsidRDefault="00E92EDA" w:rsidP="001960CF">
      <w:pPr>
        <w:numPr>
          <w:ilvl w:val="0"/>
          <w:numId w:val="47"/>
        </w:numPr>
        <w:ind w:left="0" w:firstLine="426"/>
        <w:rPr>
          <w:sz w:val="28"/>
          <w:szCs w:val="28"/>
        </w:rPr>
      </w:pPr>
      <w:r w:rsidRPr="00837FD9">
        <w:rPr>
          <w:sz w:val="28"/>
          <w:szCs w:val="28"/>
        </w:rPr>
        <w:t xml:space="preserve">осуществлять наблюдения за своим физическим развитием и индивидуальной физической подготовленностью, </w:t>
      </w:r>
      <w:proofErr w:type="gramStart"/>
      <w:r w:rsidRPr="00837FD9">
        <w:rPr>
          <w:sz w:val="28"/>
          <w:szCs w:val="28"/>
        </w:rPr>
        <w:t>контроль за</w:t>
      </w:r>
      <w:proofErr w:type="gramEnd"/>
      <w:r w:rsidRPr="00837FD9">
        <w:rPr>
          <w:sz w:val="28"/>
          <w:szCs w:val="28"/>
        </w:rPr>
        <w:t xml:space="preserve"> техникой выполнения двигательных действий и режимом физической нагрузки; </w:t>
      </w:r>
    </w:p>
    <w:p w:rsidR="00E92EDA" w:rsidRPr="00837FD9" w:rsidRDefault="00E92EDA" w:rsidP="001960CF">
      <w:pPr>
        <w:numPr>
          <w:ilvl w:val="0"/>
          <w:numId w:val="47"/>
        </w:numPr>
        <w:ind w:left="0" w:firstLine="426"/>
        <w:rPr>
          <w:sz w:val="28"/>
          <w:szCs w:val="28"/>
        </w:rPr>
      </w:pPr>
      <w:r w:rsidRPr="00837FD9">
        <w:rPr>
          <w:sz w:val="28"/>
          <w:szCs w:val="28"/>
        </w:rPr>
        <w:t>соблюдать безопасность при выполнении физических упражнений и проведении туристических походов;</w:t>
      </w:r>
    </w:p>
    <w:p w:rsidR="00E92EDA" w:rsidRPr="00837FD9" w:rsidRDefault="00E92EDA" w:rsidP="001960CF">
      <w:pPr>
        <w:numPr>
          <w:ilvl w:val="0"/>
          <w:numId w:val="47"/>
        </w:numPr>
        <w:ind w:left="0" w:firstLine="426"/>
        <w:rPr>
          <w:sz w:val="28"/>
          <w:szCs w:val="28"/>
        </w:rPr>
      </w:pPr>
      <w:r w:rsidRPr="00837FD9">
        <w:rPr>
          <w:sz w:val="28"/>
          <w:szCs w:val="28"/>
        </w:rPr>
        <w:t>осуществлять судейство школьных соревнований по одному из базовых видов спорта;</w:t>
      </w:r>
    </w:p>
    <w:p w:rsidR="00E92EDA" w:rsidRPr="00837FD9" w:rsidRDefault="00E92EDA" w:rsidP="001960CF">
      <w:pPr>
        <w:numPr>
          <w:ilvl w:val="0"/>
          <w:numId w:val="47"/>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E92EDA" w:rsidRPr="00837FD9" w:rsidRDefault="00E92EDA" w:rsidP="001960CF">
      <w:pPr>
        <w:numPr>
          <w:ilvl w:val="1"/>
          <w:numId w:val="47"/>
        </w:numPr>
        <w:ind w:left="0" w:firstLine="426"/>
        <w:rPr>
          <w:sz w:val="28"/>
          <w:szCs w:val="28"/>
        </w:rPr>
      </w:pPr>
      <w:r w:rsidRPr="00837FD9">
        <w:rPr>
          <w:sz w:val="28"/>
          <w:szCs w:val="28"/>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E92EDA" w:rsidRPr="00837FD9" w:rsidRDefault="00E92EDA" w:rsidP="001960CF">
      <w:pPr>
        <w:numPr>
          <w:ilvl w:val="1"/>
          <w:numId w:val="47"/>
        </w:numPr>
        <w:ind w:left="0" w:firstLine="426"/>
        <w:rPr>
          <w:sz w:val="28"/>
          <w:szCs w:val="28"/>
        </w:rPr>
      </w:pPr>
      <w:r w:rsidRPr="00837FD9">
        <w:rPr>
          <w:sz w:val="28"/>
          <w:szCs w:val="28"/>
        </w:rPr>
        <w:t>включения занятий физической культурой и спортом в активный отдых и досуг.</w:t>
      </w:r>
    </w:p>
    <w:p w:rsidR="00995032" w:rsidRDefault="00995032" w:rsidP="00837FD9">
      <w:pPr>
        <w:ind w:firstLine="426"/>
        <w:rPr>
          <w:b/>
          <w:bCs/>
          <w:sz w:val="36"/>
          <w:szCs w:val="36"/>
        </w:rPr>
      </w:pPr>
    </w:p>
    <w:p w:rsidR="00E92EDA" w:rsidRDefault="0068349F" w:rsidP="00837FD9">
      <w:pPr>
        <w:ind w:firstLine="426"/>
        <w:rPr>
          <w:b/>
          <w:bCs/>
          <w:sz w:val="36"/>
          <w:szCs w:val="36"/>
        </w:rPr>
      </w:pPr>
      <w:r w:rsidRPr="00995032">
        <w:rPr>
          <w:b/>
          <w:bCs/>
          <w:sz w:val="36"/>
          <w:szCs w:val="36"/>
        </w:rPr>
        <w:t xml:space="preserve">7.3. </w:t>
      </w:r>
      <w:r w:rsidR="00E92EDA" w:rsidRPr="00995032">
        <w:rPr>
          <w:b/>
          <w:bCs/>
          <w:sz w:val="36"/>
          <w:szCs w:val="36"/>
        </w:rPr>
        <w:t>Обр</w:t>
      </w:r>
      <w:r w:rsidR="00612705" w:rsidRPr="00995032">
        <w:rPr>
          <w:b/>
          <w:bCs/>
          <w:sz w:val="36"/>
          <w:szCs w:val="36"/>
        </w:rPr>
        <w:t xml:space="preserve">азовательная программа средней </w:t>
      </w:r>
      <w:r w:rsidR="00E92EDA" w:rsidRPr="00995032">
        <w:rPr>
          <w:b/>
          <w:bCs/>
          <w:sz w:val="36"/>
          <w:szCs w:val="36"/>
        </w:rPr>
        <w:t>школы</w:t>
      </w:r>
    </w:p>
    <w:p w:rsidR="00995032" w:rsidRPr="00995032" w:rsidRDefault="00995032" w:rsidP="00837FD9">
      <w:pPr>
        <w:ind w:firstLine="426"/>
        <w:rPr>
          <w:sz w:val="36"/>
          <w:szCs w:val="36"/>
        </w:rPr>
      </w:pPr>
    </w:p>
    <w:p w:rsidR="00E92EDA" w:rsidRPr="00837FD9" w:rsidRDefault="00E92EDA" w:rsidP="00837FD9">
      <w:pPr>
        <w:ind w:firstLine="426"/>
        <w:rPr>
          <w:sz w:val="28"/>
          <w:szCs w:val="28"/>
        </w:rPr>
      </w:pPr>
      <w:r w:rsidRPr="00837FD9">
        <w:rPr>
          <w:sz w:val="28"/>
          <w:szCs w:val="28"/>
        </w:rPr>
        <w:t>Образовательная программа 3 сту</w:t>
      </w:r>
      <w:r w:rsidR="00612705">
        <w:rPr>
          <w:sz w:val="28"/>
          <w:szCs w:val="28"/>
        </w:rPr>
        <w:t>пени обучения в соответствии с ФЗ № 273 «Об образовании Российской Федерации»</w:t>
      </w:r>
      <w:r w:rsidRPr="00837FD9">
        <w:rPr>
          <w:sz w:val="28"/>
          <w:szCs w:val="28"/>
        </w:rPr>
        <w:t xml:space="preserve"> обеспечивает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(элективные курсы) самих обучающихся, направленные на реализацию интересов, способностей и возможностей личности. Среднее общее образование является основой для получения среднего профессионального (по </w:t>
      </w:r>
      <w:r w:rsidRPr="00837FD9">
        <w:rPr>
          <w:sz w:val="28"/>
          <w:szCs w:val="28"/>
        </w:rPr>
        <w:lastRenderedPageBreak/>
        <w:t>сокращенным ускоренным программам) и высшего профессионального образования" (Ч.</w:t>
      </w:r>
      <w:proofErr w:type="gramStart"/>
      <w:r w:rsidRPr="00837FD9">
        <w:rPr>
          <w:sz w:val="28"/>
          <w:szCs w:val="28"/>
        </w:rPr>
        <w:t>З</w:t>
      </w:r>
      <w:proofErr w:type="gramEnd"/>
      <w:r w:rsidRPr="00837FD9">
        <w:rPr>
          <w:sz w:val="28"/>
          <w:szCs w:val="28"/>
        </w:rPr>
        <w:t xml:space="preserve">, ст.34). </w:t>
      </w:r>
    </w:p>
    <w:p w:rsidR="00E92EDA" w:rsidRPr="00837FD9" w:rsidRDefault="00E92EDA" w:rsidP="00837FD9">
      <w:pPr>
        <w:ind w:firstLine="426"/>
        <w:rPr>
          <w:sz w:val="28"/>
          <w:szCs w:val="28"/>
        </w:rPr>
      </w:pPr>
      <w:r w:rsidRPr="00837FD9">
        <w:rPr>
          <w:sz w:val="28"/>
          <w:szCs w:val="28"/>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rsidRPr="00837FD9">
        <w:rPr>
          <w:sz w:val="28"/>
          <w:szCs w:val="28"/>
        </w:rPr>
        <w:t xml:space="preserve">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ступени школы с учреждениями начального, среднего и высшего профессионального образования». </w:t>
      </w:r>
      <w:proofErr w:type="gramEnd"/>
    </w:p>
    <w:p w:rsidR="00E92EDA" w:rsidRPr="00837FD9" w:rsidRDefault="00E92EDA" w:rsidP="00837FD9">
      <w:pPr>
        <w:ind w:firstLine="426"/>
        <w:rPr>
          <w:sz w:val="28"/>
          <w:szCs w:val="28"/>
        </w:rPr>
      </w:pPr>
      <w:r w:rsidRPr="00837FD9">
        <w:rPr>
          <w:sz w:val="28"/>
          <w:szCs w:val="28"/>
        </w:rPr>
        <w:t xml:space="preserve">Принципы построения учебного плана школы для X-XI классов основаны на идее двухуровневого (базового и </w:t>
      </w:r>
      <w:r w:rsidR="00612705">
        <w:rPr>
          <w:sz w:val="28"/>
          <w:szCs w:val="28"/>
        </w:rPr>
        <w:t>углубленного</w:t>
      </w:r>
      <w:r w:rsidRPr="00837FD9">
        <w:rPr>
          <w:sz w:val="28"/>
          <w:szCs w:val="28"/>
        </w:rPr>
        <w:t xml:space="preserve">) федерального компонента государственного стандарта общего образования. Исходя из этого, учебные предметы такие как: биология и физическая культура, представлены в учебном плане школы, как на базовом, так и на профильном уровне. </w:t>
      </w:r>
    </w:p>
    <w:p w:rsidR="00E92EDA" w:rsidRPr="00837FD9" w:rsidRDefault="00E92EDA" w:rsidP="00837FD9">
      <w:pPr>
        <w:ind w:firstLine="426"/>
        <w:rPr>
          <w:sz w:val="28"/>
          <w:szCs w:val="28"/>
        </w:rPr>
      </w:pPr>
      <w:r w:rsidRPr="00837FD9">
        <w:rPr>
          <w:sz w:val="28"/>
          <w:szCs w:val="28"/>
        </w:rPr>
        <w:t xml:space="preserve">Содержание образования в полной школе соответствует целям и структуре образовательных областей основной школы, однако предполагает более высокий уровень целостности, осмысленности, способности усвоения его учащимися. Обязательные занятия по выбору на данной ступени достигают максимального объема. В рамках занятий по выбору в полной школе возобновляются традиционные учебные курсы, изучение которых завершилось в основной школе, и появляются новые элективные курсы. </w:t>
      </w:r>
    </w:p>
    <w:p w:rsidR="00E92EDA" w:rsidRPr="00837FD9" w:rsidRDefault="00E92EDA" w:rsidP="00837FD9">
      <w:pPr>
        <w:ind w:firstLine="426"/>
        <w:rPr>
          <w:sz w:val="28"/>
          <w:szCs w:val="28"/>
        </w:rPr>
      </w:pPr>
      <w:r w:rsidRPr="00837FD9">
        <w:rPr>
          <w:b/>
          <w:bCs/>
          <w:sz w:val="28"/>
          <w:szCs w:val="28"/>
        </w:rPr>
        <w:t>Образовательная область "Филология".</w:t>
      </w:r>
    </w:p>
    <w:p w:rsidR="00E92EDA" w:rsidRPr="00837FD9" w:rsidRDefault="00E92EDA" w:rsidP="00837FD9">
      <w:pPr>
        <w:ind w:firstLine="426"/>
        <w:rPr>
          <w:sz w:val="28"/>
          <w:szCs w:val="28"/>
        </w:rPr>
      </w:pPr>
      <w:r w:rsidRPr="00837FD9">
        <w:rPr>
          <w:sz w:val="28"/>
          <w:szCs w:val="28"/>
        </w:rPr>
        <w:t xml:space="preserve">В системе общего среднего образования русский язык имеет приоритетное значение в силу той роли, которую он играет в жизни нашего общества, в развитии личности ребенка. Воспитательное значение данной дисциплины определяется социальными функциями языка, являющегося средством приобщения к всемирной и национальной культуре и истории, средством общения, познания действительности, хранения и усвоения знаний, основой художественной литературы как словесного искусства. </w:t>
      </w:r>
    </w:p>
    <w:p w:rsidR="00E92EDA" w:rsidRPr="00837FD9" w:rsidRDefault="00E92EDA" w:rsidP="00837FD9">
      <w:pPr>
        <w:ind w:firstLine="426"/>
        <w:rPr>
          <w:sz w:val="28"/>
          <w:szCs w:val="28"/>
        </w:rPr>
      </w:pPr>
      <w:r w:rsidRPr="00837FD9">
        <w:rPr>
          <w:sz w:val="28"/>
          <w:szCs w:val="28"/>
        </w:rPr>
        <w:t xml:space="preserve">Данная образовательная область включает следующие учебные дисциплины: русский язык, литература, иностранный язык. </w:t>
      </w:r>
    </w:p>
    <w:p w:rsidR="00E92EDA" w:rsidRPr="00837FD9" w:rsidRDefault="00E92EDA" w:rsidP="00837FD9">
      <w:pPr>
        <w:ind w:firstLine="426"/>
        <w:rPr>
          <w:sz w:val="28"/>
          <w:szCs w:val="28"/>
        </w:rPr>
      </w:pPr>
      <w:r w:rsidRPr="00837FD9">
        <w:rPr>
          <w:b/>
          <w:bCs/>
          <w:sz w:val="28"/>
          <w:szCs w:val="28"/>
        </w:rPr>
        <w:t>Изучение русского языка на базовом уровне среднего общего образования направлено на достижение следующих целей:</w:t>
      </w:r>
    </w:p>
    <w:p w:rsidR="00E92EDA" w:rsidRPr="00837FD9" w:rsidRDefault="00E92EDA" w:rsidP="001960CF">
      <w:pPr>
        <w:numPr>
          <w:ilvl w:val="0"/>
          <w:numId w:val="48"/>
        </w:numPr>
        <w:ind w:left="0" w:firstLine="426"/>
        <w:rPr>
          <w:sz w:val="28"/>
          <w:szCs w:val="28"/>
        </w:rPr>
      </w:pPr>
      <w:r w:rsidRPr="00837FD9">
        <w:rPr>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92EDA" w:rsidRPr="00837FD9" w:rsidRDefault="00E92EDA" w:rsidP="001960CF">
      <w:pPr>
        <w:numPr>
          <w:ilvl w:val="0"/>
          <w:numId w:val="48"/>
        </w:numPr>
        <w:ind w:left="0" w:firstLine="426"/>
        <w:rPr>
          <w:sz w:val="28"/>
          <w:szCs w:val="28"/>
        </w:rPr>
      </w:pPr>
      <w:r w:rsidRPr="00837FD9">
        <w:rPr>
          <w:sz w:val="28"/>
          <w:szCs w:val="28"/>
        </w:rPr>
        <w:lastRenderedPageBreak/>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E92EDA" w:rsidRPr="00837FD9" w:rsidRDefault="00E92EDA" w:rsidP="001960CF">
      <w:pPr>
        <w:numPr>
          <w:ilvl w:val="0"/>
          <w:numId w:val="48"/>
        </w:numPr>
        <w:ind w:left="0" w:firstLine="426"/>
        <w:rPr>
          <w:sz w:val="28"/>
          <w:szCs w:val="28"/>
        </w:rPr>
      </w:pPr>
      <w:r w:rsidRPr="00837FD9">
        <w:rPr>
          <w:sz w:val="28"/>
          <w:szCs w:val="28"/>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92EDA" w:rsidRPr="00837FD9" w:rsidRDefault="00E92EDA" w:rsidP="001960CF">
      <w:pPr>
        <w:numPr>
          <w:ilvl w:val="0"/>
          <w:numId w:val="48"/>
        </w:numPr>
        <w:ind w:left="0" w:firstLine="426"/>
        <w:rPr>
          <w:sz w:val="28"/>
          <w:szCs w:val="28"/>
        </w:rPr>
      </w:pPr>
      <w:r w:rsidRPr="00837FD9">
        <w:rPr>
          <w:sz w:val="28"/>
          <w:szCs w:val="28"/>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92EDA" w:rsidRPr="00837FD9" w:rsidRDefault="00E92EDA" w:rsidP="001960CF">
      <w:pPr>
        <w:numPr>
          <w:ilvl w:val="0"/>
          <w:numId w:val="48"/>
        </w:numPr>
        <w:ind w:left="0" w:firstLine="426"/>
        <w:rPr>
          <w:sz w:val="28"/>
          <w:szCs w:val="28"/>
        </w:rPr>
      </w:pPr>
      <w:r w:rsidRPr="00837FD9">
        <w:rPr>
          <w:sz w:val="28"/>
          <w:szCs w:val="28"/>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E92EDA" w:rsidRPr="00837FD9" w:rsidRDefault="00E92EDA" w:rsidP="00837FD9">
      <w:pPr>
        <w:ind w:firstLine="426"/>
        <w:rPr>
          <w:sz w:val="28"/>
          <w:szCs w:val="28"/>
        </w:rPr>
      </w:pPr>
      <w:r w:rsidRPr="00837FD9">
        <w:rPr>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837FD9">
        <w:rPr>
          <w:sz w:val="28"/>
          <w:szCs w:val="28"/>
        </w:rPr>
        <w:t>культуроведческой</w:t>
      </w:r>
      <w:proofErr w:type="spellEnd"/>
      <w:r w:rsidRPr="00837FD9">
        <w:rPr>
          <w:sz w:val="28"/>
          <w:szCs w:val="28"/>
        </w:rPr>
        <w:t xml:space="preserve"> компетенций. </w:t>
      </w:r>
    </w:p>
    <w:p w:rsidR="00E92EDA" w:rsidRPr="00837FD9" w:rsidRDefault="00E92EDA" w:rsidP="00837FD9">
      <w:pPr>
        <w:ind w:firstLine="426"/>
        <w:rPr>
          <w:sz w:val="28"/>
          <w:szCs w:val="28"/>
        </w:rPr>
      </w:pPr>
      <w:r w:rsidRPr="00837FD9">
        <w:rPr>
          <w:sz w:val="28"/>
          <w:szCs w:val="28"/>
        </w:rPr>
        <w:t xml:space="preserve">Программа по </w:t>
      </w:r>
      <w:r w:rsidRPr="00837FD9">
        <w:rPr>
          <w:b/>
          <w:bCs/>
          <w:sz w:val="28"/>
          <w:szCs w:val="28"/>
        </w:rPr>
        <w:t>русскому языку</w:t>
      </w:r>
      <w:r w:rsidRPr="00837FD9">
        <w:rPr>
          <w:sz w:val="28"/>
          <w:szCs w:val="28"/>
        </w:rPr>
        <w:t xml:space="preserve"> 10-11 классов (</w:t>
      </w:r>
      <w:proofErr w:type="spellStart"/>
      <w:r w:rsidR="00995032" w:rsidRPr="00995032">
        <w:rPr>
          <w:rFonts w:ascii="Georgia" w:hAnsi="Georgia"/>
          <w:b/>
          <w:sz w:val="28"/>
          <w:szCs w:val="28"/>
        </w:rPr>
        <w:t>И.Гусарова</w:t>
      </w:r>
      <w:proofErr w:type="spellEnd"/>
      <w:r w:rsidRPr="00837FD9">
        <w:rPr>
          <w:sz w:val="28"/>
          <w:szCs w:val="28"/>
        </w:rPr>
        <w:t>)</w:t>
      </w:r>
      <w:r w:rsidR="00612705">
        <w:rPr>
          <w:sz w:val="28"/>
          <w:szCs w:val="28"/>
        </w:rPr>
        <w:t xml:space="preserve"> </w:t>
      </w:r>
      <w:r w:rsidRPr="00837FD9">
        <w:rPr>
          <w:sz w:val="28"/>
          <w:szCs w:val="28"/>
        </w:rPr>
        <w:t xml:space="preserve">направлена на совершенствование умений в области письменной речи. С этой целью учащимся старших классов предлагается по-новому взглянуть на привычные проблемы правописания, анализировать их, исходя из представления об орфографии и пунктуации как особых лингвистических системах, где каждый элемент (орфограмма, </w:t>
      </w:r>
      <w:proofErr w:type="spellStart"/>
      <w:r w:rsidRPr="00837FD9">
        <w:rPr>
          <w:sz w:val="28"/>
          <w:szCs w:val="28"/>
        </w:rPr>
        <w:t>пунктограмма</w:t>
      </w:r>
      <w:proofErr w:type="spellEnd"/>
      <w:r w:rsidRPr="00837FD9">
        <w:rPr>
          <w:sz w:val="28"/>
          <w:szCs w:val="28"/>
        </w:rPr>
        <w:t xml:space="preserve">, правило, принцип выбора написания) находятся в определенной связи с </w:t>
      </w:r>
      <w:proofErr w:type="gramStart"/>
      <w:r w:rsidRPr="00837FD9">
        <w:rPr>
          <w:sz w:val="28"/>
          <w:szCs w:val="28"/>
        </w:rPr>
        <w:t>другими</w:t>
      </w:r>
      <w:proofErr w:type="gramEnd"/>
      <w:r w:rsidRPr="00837FD9">
        <w:rPr>
          <w:sz w:val="28"/>
          <w:szCs w:val="28"/>
        </w:rPr>
        <w:t xml:space="preserve"> и занимает строго отведенное ему место. Программа дает представление о том, как можно распределить материал по темам, какую последовательность изучения избрать, чтобы в результате работы у старшеклассников укрепилась уверенность в целесообразности системы русского правописания, в его </w:t>
      </w:r>
      <w:proofErr w:type="spellStart"/>
      <w:r w:rsidRPr="00837FD9">
        <w:rPr>
          <w:sz w:val="28"/>
          <w:szCs w:val="28"/>
        </w:rPr>
        <w:t>мотивированности</w:t>
      </w:r>
      <w:proofErr w:type="spellEnd"/>
      <w:r w:rsidRPr="00837FD9">
        <w:rPr>
          <w:sz w:val="28"/>
          <w:szCs w:val="28"/>
        </w:rPr>
        <w:t xml:space="preserve">, логичности. На этой базе формировать умение ориентироваться в многообразных явлениях письма, правильно выбирать из десятков правил именно то, что соответствует данной орфограмме и </w:t>
      </w:r>
      <w:proofErr w:type="spellStart"/>
      <w:r w:rsidRPr="00837FD9">
        <w:rPr>
          <w:sz w:val="28"/>
          <w:szCs w:val="28"/>
        </w:rPr>
        <w:t>пунктограмме</w:t>
      </w:r>
      <w:proofErr w:type="spellEnd"/>
      <w:r w:rsidRPr="00837FD9">
        <w:rPr>
          <w:sz w:val="28"/>
          <w:szCs w:val="28"/>
        </w:rPr>
        <w:t xml:space="preserve">. Для систематизации знаний и совершенствования на этой основе соответствующих умений, предлагается изолированное изучение каждой части русского правописания: орфография - X класс, пунктуация </w:t>
      </w:r>
      <w:proofErr w:type="gramStart"/>
      <w:r w:rsidRPr="00837FD9">
        <w:rPr>
          <w:sz w:val="28"/>
          <w:szCs w:val="28"/>
        </w:rPr>
        <w:t>–Х</w:t>
      </w:r>
      <w:proofErr w:type="gramEnd"/>
      <w:r w:rsidRPr="00837FD9">
        <w:rPr>
          <w:sz w:val="28"/>
          <w:szCs w:val="28"/>
        </w:rPr>
        <w:t xml:space="preserve">I класс. </w:t>
      </w:r>
      <w:proofErr w:type="gramStart"/>
      <w:r w:rsidRPr="00837FD9">
        <w:rPr>
          <w:sz w:val="28"/>
          <w:szCs w:val="28"/>
        </w:rPr>
        <w:t>Это</w:t>
      </w:r>
      <w:proofErr w:type="gramEnd"/>
      <w:r w:rsidRPr="00837FD9">
        <w:rPr>
          <w:sz w:val="28"/>
          <w:szCs w:val="28"/>
        </w:rPr>
        <w:t xml:space="preserve"> разумеется, не исключает, а напротив, предусматривает попутное повторение важных пунктуационных правил при рассмотрении орфографической системы, а в процессе обучения пунктуации - совершенствование орфографических умений. </w:t>
      </w:r>
    </w:p>
    <w:p w:rsidR="00E92EDA" w:rsidRPr="00837FD9" w:rsidRDefault="00E92EDA" w:rsidP="00837FD9">
      <w:pPr>
        <w:ind w:firstLine="426"/>
        <w:rPr>
          <w:sz w:val="28"/>
          <w:szCs w:val="28"/>
        </w:rPr>
      </w:pPr>
      <w:r w:rsidRPr="00837FD9">
        <w:rPr>
          <w:b/>
          <w:bCs/>
          <w:sz w:val="28"/>
          <w:szCs w:val="28"/>
        </w:rPr>
        <w:t>В результате изучения русского языка на базовом уровне ученик должен</w:t>
      </w:r>
    </w:p>
    <w:p w:rsidR="00E92EDA" w:rsidRPr="00837FD9" w:rsidRDefault="00E92EDA" w:rsidP="00837FD9">
      <w:pPr>
        <w:ind w:firstLine="426"/>
        <w:rPr>
          <w:sz w:val="28"/>
          <w:szCs w:val="28"/>
        </w:rPr>
      </w:pPr>
      <w:r w:rsidRPr="00837FD9">
        <w:rPr>
          <w:b/>
          <w:bCs/>
          <w:sz w:val="28"/>
          <w:szCs w:val="28"/>
        </w:rPr>
        <w:t>знать/понимать</w:t>
      </w:r>
    </w:p>
    <w:p w:rsidR="00E92EDA" w:rsidRPr="00837FD9" w:rsidRDefault="00E92EDA" w:rsidP="001960CF">
      <w:pPr>
        <w:numPr>
          <w:ilvl w:val="0"/>
          <w:numId w:val="49"/>
        </w:numPr>
        <w:ind w:left="0" w:firstLine="426"/>
        <w:rPr>
          <w:sz w:val="28"/>
          <w:szCs w:val="28"/>
        </w:rPr>
      </w:pPr>
      <w:r w:rsidRPr="00837FD9">
        <w:rPr>
          <w:sz w:val="28"/>
          <w:szCs w:val="28"/>
        </w:rPr>
        <w:t>связь языка и истории, культуры русского и других народов;</w:t>
      </w:r>
    </w:p>
    <w:p w:rsidR="00E92EDA" w:rsidRPr="00837FD9" w:rsidRDefault="00E92EDA" w:rsidP="001960CF">
      <w:pPr>
        <w:numPr>
          <w:ilvl w:val="0"/>
          <w:numId w:val="49"/>
        </w:numPr>
        <w:ind w:left="0" w:firstLine="426"/>
        <w:rPr>
          <w:sz w:val="28"/>
          <w:szCs w:val="28"/>
        </w:rPr>
      </w:pPr>
      <w:r w:rsidRPr="00837FD9">
        <w:rPr>
          <w:sz w:val="28"/>
          <w:szCs w:val="28"/>
        </w:rPr>
        <w:t>смысл понятий: речевая ситуация и ее компоненты, литературный язык, языковая норма, культура речи;</w:t>
      </w:r>
    </w:p>
    <w:p w:rsidR="00E92EDA" w:rsidRPr="00837FD9" w:rsidRDefault="00E92EDA" w:rsidP="001960CF">
      <w:pPr>
        <w:numPr>
          <w:ilvl w:val="0"/>
          <w:numId w:val="49"/>
        </w:numPr>
        <w:ind w:left="0" w:firstLine="426"/>
        <w:rPr>
          <w:sz w:val="28"/>
          <w:szCs w:val="28"/>
        </w:rPr>
      </w:pPr>
      <w:r w:rsidRPr="00837FD9">
        <w:rPr>
          <w:sz w:val="28"/>
          <w:szCs w:val="28"/>
        </w:rPr>
        <w:t>основные единицы и уровни языка, их признаки и взаимосвязь;</w:t>
      </w:r>
    </w:p>
    <w:p w:rsidR="00E92EDA" w:rsidRPr="00837FD9" w:rsidRDefault="00E92EDA" w:rsidP="001960CF">
      <w:pPr>
        <w:numPr>
          <w:ilvl w:val="0"/>
          <w:numId w:val="49"/>
        </w:numPr>
        <w:ind w:left="0" w:firstLine="426"/>
        <w:rPr>
          <w:sz w:val="28"/>
          <w:szCs w:val="28"/>
        </w:rPr>
      </w:pPr>
      <w:proofErr w:type="gramStart"/>
      <w:r w:rsidRPr="00837FD9">
        <w:rPr>
          <w:sz w:val="28"/>
          <w:szCs w:val="28"/>
        </w:rPr>
        <w:t xml:space="preserve">орфоэпические, лексические, грамматические, орфографические и пунктуационные нормы современного русского литературного языка; нормы </w:t>
      </w:r>
      <w:r w:rsidRPr="00837FD9">
        <w:rPr>
          <w:sz w:val="28"/>
          <w:szCs w:val="28"/>
        </w:rPr>
        <w:lastRenderedPageBreak/>
        <w:t>речевого поведения в социально-культурной, учебно-научной, официально-деловой сферах общения;</w:t>
      </w:r>
      <w:proofErr w:type="gramEnd"/>
    </w:p>
    <w:p w:rsidR="00E92EDA" w:rsidRPr="00837FD9" w:rsidRDefault="00E92EDA" w:rsidP="00837FD9">
      <w:pPr>
        <w:ind w:firstLine="426"/>
        <w:rPr>
          <w:sz w:val="28"/>
          <w:szCs w:val="28"/>
        </w:rPr>
      </w:pPr>
      <w:r w:rsidRPr="00837FD9">
        <w:rPr>
          <w:b/>
          <w:bCs/>
          <w:sz w:val="28"/>
          <w:szCs w:val="28"/>
        </w:rPr>
        <w:t>уметь</w:t>
      </w:r>
    </w:p>
    <w:p w:rsidR="00E92EDA" w:rsidRPr="00837FD9" w:rsidRDefault="00E92EDA" w:rsidP="001960CF">
      <w:pPr>
        <w:numPr>
          <w:ilvl w:val="0"/>
          <w:numId w:val="50"/>
        </w:numPr>
        <w:ind w:left="0" w:firstLine="426"/>
        <w:rPr>
          <w:sz w:val="28"/>
          <w:szCs w:val="28"/>
        </w:rPr>
      </w:pPr>
      <w:r w:rsidRPr="00837FD9">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92EDA" w:rsidRPr="00837FD9" w:rsidRDefault="00E92EDA" w:rsidP="001960CF">
      <w:pPr>
        <w:numPr>
          <w:ilvl w:val="0"/>
          <w:numId w:val="50"/>
        </w:numPr>
        <w:ind w:left="0" w:firstLine="426"/>
        <w:rPr>
          <w:sz w:val="28"/>
          <w:szCs w:val="28"/>
        </w:rPr>
      </w:pPr>
      <w:r w:rsidRPr="00837FD9">
        <w:rPr>
          <w:sz w:val="28"/>
          <w:szCs w:val="28"/>
        </w:rPr>
        <w:t>анализировать языковые единицы с точки зрения правильности, точности и уместности их употребления;</w:t>
      </w:r>
    </w:p>
    <w:p w:rsidR="00E92EDA" w:rsidRPr="00837FD9" w:rsidRDefault="00E92EDA" w:rsidP="001960CF">
      <w:pPr>
        <w:numPr>
          <w:ilvl w:val="0"/>
          <w:numId w:val="50"/>
        </w:numPr>
        <w:ind w:left="0" w:firstLine="426"/>
        <w:rPr>
          <w:sz w:val="28"/>
          <w:szCs w:val="28"/>
        </w:rPr>
      </w:pPr>
      <w:r w:rsidRPr="00837FD9">
        <w:rPr>
          <w:sz w:val="28"/>
          <w:szCs w:val="28"/>
        </w:rPr>
        <w:t>проводить лингвистический анализ текстов различных функциональных стилей и разновидностей языка;</w:t>
      </w:r>
    </w:p>
    <w:p w:rsidR="00E92EDA" w:rsidRPr="00837FD9" w:rsidRDefault="00E92EDA" w:rsidP="00837FD9">
      <w:pPr>
        <w:ind w:firstLine="426"/>
        <w:rPr>
          <w:sz w:val="28"/>
          <w:szCs w:val="28"/>
        </w:rPr>
      </w:pPr>
      <w:proofErr w:type="spellStart"/>
      <w:r w:rsidRPr="00837FD9">
        <w:rPr>
          <w:b/>
          <w:bCs/>
          <w:sz w:val="28"/>
          <w:szCs w:val="28"/>
        </w:rPr>
        <w:t>аудирование</w:t>
      </w:r>
      <w:proofErr w:type="spellEnd"/>
      <w:r w:rsidRPr="00837FD9">
        <w:rPr>
          <w:b/>
          <w:bCs/>
          <w:sz w:val="28"/>
          <w:szCs w:val="28"/>
        </w:rPr>
        <w:t xml:space="preserve"> и чтение</w:t>
      </w:r>
    </w:p>
    <w:p w:rsidR="00E92EDA" w:rsidRPr="00837FD9" w:rsidRDefault="00E92EDA" w:rsidP="001960CF">
      <w:pPr>
        <w:numPr>
          <w:ilvl w:val="0"/>
          <w:numId w:val="51"/>
        </w:numPr>
        <w:ind w:left="0" w:firstLine="426"/>
        <w:rPr>
          <w:sz w:val="28"/>
          <w:szCs w:val="28"/>
        </w:rPr>
      </w:pPr>
      <w:r w:rsidRPr="00837FD9">
        <w:rPr>
          <w:sz w:val="28"/>
          <w:szCs w:val="28"/>
        </w:rPr>
        <w:t xml:space="preserve">использовать основные виды чтения (ознакомительно-изучающее, </w:t>
      </w:r>
      <w:proofErr w:type="gramStart"/>
      <w:r w:rsidRPr="00837FD9">
        <w:rPr>
          <w:sz w:val="28"/>
          <w:szCs w:val="28"/>
        </w:rPr>
        <w:t>ознакомительно-реферативное</w:t>
      </w:r>
      <w:proofErr w:type="gramEnd"/>
      <w:r w:rsidRPr="00837FD9">
        <w:rPr>
          <w:sz w:val="28"/>
          <w:szCs w:val="28"/>
        </w:rPr>
        <w:t xml:space="preserve"> и др.) в зависимости от коммуникативной задачи; </w:t>
      </w:r>
    </w:p>
    <w:p w:rsidR="00E92EDA" w:rsidRPr="00837FD9" w:rsidRDefault="00E92EDA" w:rsidP="001960CF">
      <w:pPr>
        <w:numPr>
          <w:ilvl w:val="0"/>
          <w:numId w:val="51"/>
        </w:numPr>
        <w:ind w:left="0" w:firstLine="426"/>
        <w:rPr>
          <w:sz w:val="28"/>
          <w:szCs w:val="28"/>
        </w:rPr>
      </w:pPr>
      <w:r w:rsidRPr="00837FD9">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92EDA" w:rsidRPr="00837FD9" w:rsidRDefault="00E92EDA" w:rsidP="00837FD9">
      <w:pPr>
        <w:ind w:firstLine="426"/>
        <w:rPr>
          <w:sz w:val="28"/>
          <w:szCs w:val="28"/>
        </w:rPr>
      </w:pPr>
      <w:r w:rsidRPr="00837FD9">
        <w:rPr>
          <w:b/>
          <w:bCs/>
          <w:sz w:val="28"/>
          <w:szCs w:val="28"/>
        </w:rPr>
        <w:t>говорение и письмо</w:t>
      </w:r>
    </w:p>
    <w:p w:rsidR="00E92EDA" w:rsidRPr="00837FD9" w:rsidRDefault="00E92EDA" w:rsidP="001960CF">
      <w:pPr>
        <w:numPr>
          <w:ilvl w:val="0"/>
          <w:numId w:val="52"/>
        </w:numPr>
        <w:ind w:left="0" w:firstLine="426"/>
        <w:rPr>
          <w:sz w:val="28"/>
          <w:szCs w:val="28"/>
        </w:rPr>
      </w:pPr>
      <w:proofErr w:type="gramStart"/>
      <w:r w:rsidRPr="00837FD9">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92EDA" w:rsidRPr="00837FD9" w:rsidRDefault="00E92EDA" w:rsidP="001960CF">
      <w:pPr>
        <w:numPr>
          <w:ilvl w:val="0"/>
          <w:numId w:val="52"/>
        </w:numPr>
        <w:ind w:left="0" w:firstLine="426"/>
        <w:rPr>
          <w:sz w:val="28"/>
          <w:szCs w:val="28"/>
        </w:rPr>
      </w:pPr>
      <w:r w:rsidRPr="00837FD9">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92EDA" w:rsidRPr="00837FD9" w:rsidRDefault="00E92EDA" w:rsidP="001960CF">
      <w:pPr>
        <w:numPr>
          <w:ilvl w:val="0"/>
          <w:numId w:val="52"/>
        </w:numPr>
        <w:ind w:left="0" w:firstLine="426"/>
        <w:rPr>
          <w:sz w:val="28"/>
          <w:szCs w:val="28"/>
        </w:rPr>
      </w:pPr>
      <w:r w:rsidRPr="00837FD9">
        <w:rPr>
          <w:sz w:val="28"/>
          <w:szCs w:val="28"/>
        </w:rPr>
        <w:t>соблюдать в практике письма орфографические и пунктуационные нормы современного русского литературного языка;</w:t>
      </w:r>
    </w:p>
    <w:p w:rsidR="00E92EDA" w:rsidRPr="00837FD9" w:rsidRDefault="00E92EDA" w:rsidP="001960CF">
      <w:pPr>
        <w:numPr>
          <w:ilvl w:val="0"/>
          <w:numId w:val="52"/>
        </w:numPr>
        <w:ind w:left="0" w:firstLine="426"/>
        <w:rPr>
          <w:sz w:val="28"/>
          <w:szCs w:val="28"/>
        </w:rPr>
      </w:pPr>
      <w:r w:rsidRPr="00837FD9">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E92EDA" w:rsidRPr="00837FD9" w:rsidRDefault="00E92EDA" w:rsidP="001960CF">
      <w:pPr>
        <w:numPr>
          <w:ilvl w:val="0"/>
          <w:numId w:val="52"/>
        </w:numPr>
        <w:ind w:left="0" w:firstLine="426"/>
        <w:rPr>
          <w:sz w:val="28"/>
          <w:szCs w:val="28"/>
        </w:rPr>
      </w:pPr>
      <w:r w:rsidRPr="00837FD9">
        <w:rPr>
          <w:sz w:val="28"/>
          <w:szCs w:val="28"/>
        </w:rPr>
        <w:t>использовать основные приемы информационной переработки устного и письменного текста;</w:t>
      </w:r>
    </w:p>
    <w:p w:rsidR="00E92EDA" w:rsidRPr="00837FD9" w:rsidRDefault="00E92EDA" w:rsidP="001960CF">
      <w:pPr>
        <w:numPr>
          <w:ilvl w:val="0"/>
          <w:numId w:val="52"/>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E92EDA" w:rsidRPr="00837FD9" w:rsidRDefault="00E92EDA" w:rsidP="001960CF">
      <w:pPr>
        <w:numPr>
          <w:ilvl w:val="1"/>
          <w:numId w:val="52"/>
        </w:numPr>
        <w:ind w:left="0" w:firstLine="426"/>
        <w:rPr>
          <w:sz w:val="28"/>
          <w:szCs w:val="28"/>
        </w:rPr>
      </w:pPr>
      <w:r w:rsidRPr="00837FD9">
        <w:rP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92EDA" w:rsidRPr="00837FD9" w:rsidRDefault="00E92EDA" w:rsidP="001960CF">
      <w:pPr>
        <w:numPr>
          <w:ilvl w:val="1"/>
          <w:numId w:val="52"/>
        </w:numPr>
        <w:ind w:left="0" w:firstLine="426"/>
        <w:rPr>
          <w:sz w:val="28"/>
          <w:szCs w:val="28"/>
        </w:rPr>
      </w:pPr>
      <w:r w:rsidRPr="00837FD9">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92EDA" w:rsidRPr="00837FD9" w:rsidRDefault="00E92EDA" w:rsidP="001960CF">
      <w:pPr>
        <w:numPr>
          <w:ilvl w:val="1"/>
          <w:numId w:val="52"/>
        </w:numPr>
        <w:ind w:left="0" w:firstLine="426"/>
        <w:rPr>
          <w:sz w:val="28"/>
          <w:szCs w:val="28"/>
        </w:rPr>
      </w:pPr>
      <w:r w:rsidRPr="00837FD9">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92EDA" w:rsidRPr="00837FD9" w:rsidRDefault="00E92EDA" w:rsidP="001960CF">
      <w:pPr>
        <w:numPr>
          <w:ilvl w:val="1"/>
          <w:numId w:val="52"/>
        </w:numPr>
        <w:ind w:left="0" w:firstLine="426"/>
        <w:rPr>
          <w:sz w:val="28"/>
          <w:szCs w:val="28"/>
        </w:rPr>
      </w:pPr>
      <w:r w:rsidRPr="00837FD9">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92EDA" w:rsidRPr="00837FD9" w:rsidRDefault="00E92EDA" w:rsidP="001960CF">
      <w:pPr>
        <w:numPr>
          <w:ilvl w:val="1"/>
          <w:numId w:val="52"/>
        </w:numPr>
        <w:ind w:left="0" w:firstLine="426"/>
        <w:rPr>
          <w:sz w:val="28"/>
          <w:szCs w:val="28"/>
        </w:rPr>
      </w:pPr>
      <w:r w:rsidRPr="00837FD9">
        <w:rPr>
          <w:sz w:val="28"/>
          <w:szCs w:val="28"/>
        </w:rPr>
        <w:t>самообразования и активного участия в производственной, культурной и общественной жизни государства.</w:t>
      </w:r>
    </w:p>
    <w:p w:rsidR="00E92EDA" w:rsidRPr="00995032" w:rsidRDefault="00E92EDA" w:rsidP="00837FD9">
      <w:pPr>
        <w:ind w:firstLine="426"/>
        <w:rPr>
          <w:b/>
          <w:sz w:val="28"/>
          <w:szCs w:val="28"/>
        </w:rPr>
      </w:pPr>
      <w:r w:rsidRPr="00837FD9">
        <w:rPr>
          <w:b/>
          <w:bCs/>
          <w:sz w:val="28"/>
          <w:szCs w:val="28"/>
        </w:rPr>
        <w:lastRenderedPageBreak/>
        <w:t xml:space="preserve">Изучение </w:t>
      </w:r>
      <w:proofErr w:type="spellStart"/>
      <w:r w:rsidRPr="00837FD9">
        <w:rPr>
          <w:b/>
          <w:bCs/>
          <w:sz w:val="28"/>
          <w:szCs w:val="28"/>
        </w:rPr>
        <w:t>литературыв</w:t>
      </w:r>
      <w:proofErr w:type="spellEnd"/>
      <w:r w:rsidRPr="00837FD9">
        <w:rPr>
          <w:b/>
          <w:bCs/>
          <w:sz w:val="28"/>
          <w:szCs w:val="28"/>
        </w:rPr>
        <w:t xml:space="preserve"> старшей школе</w:t>
      </w:r>
      <w:r w:rsidRPr="00837FD9">
        <w:rPr>
          <w:sz w:val="28"/>
          <w:szCs w:val="28"/>
        </w:rPr>
        <w:t xml:space="preserve"> осуществляется по программе </w:t>
      </w:r>
      <w:proofErr w:type="spellStart"/>
      <w:r w:rsidR="00612705" w:rsidRPr="00995032">
        <w:rPr>
          <w:rFonts w:ascii="Georgia" w:hAnsi="Georgia"/>
          <w:b/>
          <w:sz w:val="28"/>
          <w:szCs w:val="28"/>
        </w:rPr>
        <w:t>В.И.Сахаров</w:t>
      </w:r>
      <w:proofErr w:type="spellEnd"/>
      <w:r w:rsidR="00612705" w:rsidRPr="00995032">
        <w:rPr>
          <w:rFonts w:ascii="Georgia" w:hAnsi="Georgia"/>
          <w:b/>
          <w:sz w:val="28"/>
          <w:szCs w:val="28"/>
        </w:rPr>
        <w:t xml:space="preserve">, </w:t>
      </w:r>
      <w:proofErr w:type="spellStart"/>
      <w:r w:rsidR="00612705" w:rsidRPr="00995032">
        <w:rPr>
          <w:rFonts w:ascii="Georgia" w:hAnsi="Georgia"/>
          <w:b/>
          <w:sz w:val="28"/>
          <w:szCs w:val="28"/>
        </w:rPr>
        <w:t>С.А.Зинин</w:t>
      </w:r>
      <w:proofErr w:type="spellEnd"/>
      <w:r w:rsidRPr="00995032">
        <w:rPr>
          <w:b/>
          <w:sz w:val="28"/>
          <w:szCs w:val="28"/>
        </w:rPr>
        <w:t xml:space="preserve">. </w:t>
      </w:r>
    </w:p>
    <w:p w:rsidR="00E92EDA" w:rsidRPr="00837FD9" w:rsidRDefault="00E92EDA" w:rsidP="00837FD9">
      <w:pPr>
        <w:ind w:firstLine="426"/>
        <w:rPr>
          <w:sz w:val="28"/>
          <w:szCs w:val="28"/>
        </w:rPr>
      </w:pPr>
      <w:r w:rsidRPr="00837FD9">
        <w:rPr>
          <w:b/>
          <w:bCs/>
          <w:sz w:val="28"/>
          <w:szCs w:val="28"/>
        </w:rPr>
        <w:t>Изучение литературы на базовом уровне среднего общего образования направлено на достижение следующих целей:</w:t>
      </w:r>
    </w:p>
    <w:p w:rsidR="00E92EDA" w:rsidRPr="00837FD9" w:rsidRDefault="00E92EDA" w:rsidP="001960CF">
      <w:pPr>
        <w:numPr>
          <w:ilvl w:val="0"/>
          <w:numId w:val="53"/>
        </w:numPr>
        <w:ind w:left="0" w:firstLine="426"/>
        <w:rPr>
          <w:sz w:val="28"/>
          <w:szCs w:val="28"/>
        </w:rPr>
      </w:pPr>
      <w:r w:rsidRPr="00837FD9">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92EDA" w:rsidRPr="00837FD9" w:rsidRDefault="00E92EDA" w:rsidP="001960CF">
      <w:pPr>
        <w:numPr>
          <w:ilvl w:val="0"/>
          <w:numId w:val="53"/>
        </w:numPr>
        <w:ind w:left="0" w:firstLine="426"/>
        <w:rPr>
          <w:sz w:val="28"/>
          <w:szCs w:val="28"/>
        </w:rPr>
      </w:pPr>
      <w:r w:rsidRPr="00837FD9">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92EDA" w:rsidRPr="00837FD9" w:rsidRDefault="00E92EDA" w:rsidP="001960CF">
      <w:pPr>
        <w:numPr>
          <w:ilvl w:val="0"/>
          <w:numId w:val="53"/>
        </w:numPr>
        <w:ind w:left="0" w:firstLine="426"/>
        <w:rPr>
          <w:sz w:val="28"/>
          <w:szCs w:val="28"/>
        </w:rPr>
      </w:pPr>
      <w:r w:rsidRPr="00837FD9">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92EDA" w:rsidRPr="00837FD9" w:rsidRDefault="00E92EDA" w:rsidP="001960CF">
      <w:pPr>
        <w:numPr>
          <w:ilvl w:val="0"/>
          <w:numId w:val="53"/>
        </w:numPr>
        <w:ind w:left="0" w:firstLine="426"/>
        <w:rPr>
          <w:sz w:val="28"/>
          <w:szCs w:val="28"/>
        </w:rPr>
      </w:pPr>
      <w:r w:rsidRPr="00837FD9">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92EDA" w:rsidRPr="00837FD9" w:rsidRDefault="00E92EDA" w:rsidP="00837FD9">
      <w:pPr>
        <w:ind w:firstLine="426"/>
        <w:rPr>
          <w:sz w:val="28"/>
          <w:szCs w:val="28"/>
        </w:rPr>
      </w:pPr>
      <w:r w:rsidRPr="00837FD9">
        <w:rPr>
          <w:sz w:val="28"/>
          <w:szCs w:val="28"/>
        </w:rPr>
        <w:t xml:space="preserve">Назначение изучения курса "Литература" в старших классах определено появлением у учащихся потребности в широких обобщениях, в целостном осмыслении жизни и исторических судеб народа и человечества, роли и значения искусства, творческих путей писателей, их вклада в отечественную и мировую культуру. Старшеклассники достигают такого уровня интеллектуального и нравственного развития, когда возможно и необходимо решение сложных моральных вопросов формирования оценочных позиций, исторического подхода к явлениям художественной культуры. Предметом чтения и изучения становятся вершинные для писателей и литературы произведения разных эпох, обладающие большим воспитательным потенциалом. </w:t>
      </w:r>
      <w:proofErr w:type="gramStart"/>
      <w:r w:rsidRPr="00837FD9">
        <w:rPr>
          <w:sz w:val="28"/>
          <w:szCs w:val="28"/>
        </w:rPr>
        <w:t>Одновременном</w:t>
      </w:r>
      <w:proofErr w:type="gramEnd"/>
      <w:r w:rsidRPr="00837FD9">
        <w:rPr>
          <w:sz w:val="28"/>
          <w:szCs w:val="28"/>
        </w:rPr>
        <w:t xml:space="preserve"> с анализом этих произведений учащиеся знакомятся с некоторыми этапами развития литературного языка. Они осваивают область теории литературы, характеризующую ее общие свойства (образность, единство содержания и формы, общественная роль литературы), обобщают свои знания о личности писателя, о способах выражения авторского сознания. </w:t>
      </w:r>
    </w:p>
    <w:p w:rsidR="00995032" w:rsidRDefault="00995032" w:rsidP="00837FD9">
      <w:pPr>
        <w:ind w:firstLine="426"/>
        <w:rPr>
          <w:b/>
          <w:bCs/>
          <w:sz w:val="28"/>
          <w:szCs w:val="28"/>
        </w:rPr>
      </w:pPr>
    </w:p>
    <w:p w:rsidR="00995032" w:rsidRDefault="00995032" w:rsidP="00837FD9">
      <w:pPr>
        <w:ind w:firstLine="426"/>
        <w:rPr>
          <w:b/>
          <w:bCs/>
          <w:sz w:val="28"/>
          <w:szCs w:val="28"/>
        </w:rPr>
      </w:pPr>
    </w:p>
    <w:p w:rsidR="00E92EDA" w:rsidRPr="00837FD9" w:rsidRDefault="00E92EDA" w:rsidP="00995032">
      <w:pPr>
        <w:ind w:firstLine="426"/>
        <w:jc w:val="center"/>
        <w:rPr>
          <w:sz w:val="28"/>
          <w:szCs w:val="28"/>
        </w:rPr>
      </w:pPr>
      <w:r w:rsidRPr="00837FD9">
        <w:rPr>
          <w:b/>
          <w:bCs/>
          <w:sz w:val="28"/>
          <w:szCs w:val="28"/>
        </w:rPr>
        <w:t>В результате изучения литературы на базовом уровне ученик должен</w:t>
      </w:r>
    </w:p>
    <w:p w:rsidR="00E92EDA" w:rsidRPr="00837FD9" w:rsidRDefault="00E92EDA" w:rsidP="00837FD9">
      <w:pPr>
        <w:ind w:firstLine="426"/>
        <w:rPr>
          <w:sz w:val="28"/>
          <w:szCs w:val="28"/>
        </w:rPr>
      </w:pPr>
      <w:r w:rsidRPr="00837FD9">
        <w:rPr>
          <w:b/>
          <w:bCs/>
          <w:sz w:val="28"/>
          <w:szCs w:val="28"/>
        </w:rPr>
        <w:t>знать/понимать</w:t>
      </w:r>
    </w:p>
    <w:p w:rsidR="00E92EDA" w:rsidRPr="00837FD9" w:rsidRDefault="00E92EDA" w:rsidP="001960CF">
      <w:pPr>
        <w:numPr>
          <w:ilvl w:val="0"/>
          <w:numId w:val="54"/>
        </w:numPr>
        <w:ind w:left="0" w:firstLine="426"/>
        <w:rPr>
          <w:sz w:val="28"/>
          <w:szCs w:val="28"/>
        </w:rPr>
      </w:pPr>
      <w:r w:rsidRPr="00837FD9">
        <w:rPr>
          <w:sz w:val="28"/>
          <w:szCs w:val="28"/>
        </w:rPr>
        <w:t>образную природу словесного искусства;</w:t>
      </w:r>
    </w:p>
    <w:p w:rsidR="00E92EDA" w:rsidRPr="00837FD9" w:rsidRDefault="00E92EDA" w:rsidP="001960CF">
      <w:pPr>
        <w:numPr>
          <w:ilvl w:val="0"/>
          <w:numId w:val="54"/>
        </w:numPr>
        <w:ind w:left="0" w:firstLine="426"/>
        <w:rPr>
          <w:sz w:val="28"/>
          <w:szCs w:val="28"/>
        </w:rPr>
      </w:pPr>
      <w:r w:rsidRPr="00837FD9">
        <w:rPr>
          <w:sz w:val="28"/>
          <w:szCs w:val="28"/>
        </w:rPr>
        <w:t>содержание изученных литературных произведений;</w:t>
      </w:r>
    </w:p>
    <w:p w:rsidR="00E92EDA" w:rsidRPr="00837FD9" w:rsidRDefault="00E92EDA" w:rsidP="001960CF">
      <w:pPr>
        <w:numPr>
          <w:ilvl w:val="0"/>
          <w:numId w:val="54"/>
        </w:numPr>
        <w:ind w:left="0" w:firstLine="426"/>
        <w:rPr>
          <w:sz w:val="28"/>
          <w:szCs w:val="28"/>
        </w:rPr>
      </w:pPr>
      <w:r w:rsidRPr="00837FD9">
        <w:rPr>
          <w:sz w:val="28"/>
          <w:szCs w:val="28"/>
        </w:rPr>
        <w:t>основные факты жизни и творчества писателей-классиков XIX-XX вв.;</w:t>
      </w:r>
    </w:p>
    <w:p w:rsidR="00E92EDA" w:rsidRPr="00837FD9" w:rsidRDefault="00E92EDA" w:rsidP="001960CF">
      <w:pPr>
        <w:numPr>
          <w:ilvl w:val="0"/>
          <w:numId w:val="54"/>
        </w:numPr>
        <w:ind w:left="0" w:firstLine="426"/>
        <w:rPr>
          <w:sz w:val="28"/>
          <w:szCs w:val="28"/>
        </w:rPr>
      </w:pPr>
      <w:r w:rsidRPr="00837FD9">
        <w:rPr>
          <w:sz w:val="28"/>
          <w:szCs w:val="28"/>
        </w:rPr>
        <w:lastRenderedPageBreak/>
        <w:t>основные закономерности историко-литературного процесса и черты литературных направлений;</w:t>
      </w:r>
    </w:p>
    <w:p w:rsidR="00E92EDA" w:rsidRPr="00837FD9" w:rsidRDefault="00E92EDA" w:rsidP="001960CF">
      <w:pPr>
        <w:numPr>
          <w:ilvl w:val="0"/>
          <w:numId w:val="54"/>
        </w:numPr>
        <w:ind w:left="0" w:firstLine="426"/>
        <w:rPr>
          <w:sz w:val="28"/>
          <w:szCs w:val="28"/>
        </w:rPr>
      </w:pPr>
      <w:r w:rsidRPr="00837FD9">
        <w:rPr>
          <w:sz w:val="28"/>
          <w:szCs w:val="28"/>
        </w:rPr>
        <w:t xml:space="preserve">основные теоретико-литературные понятия; </w:t>
      </w:r>
    </w:p>
    <w:p w:rsidR="00E92EDA" w:rsidRPr="00837FD9" w:rsidRDefault="00E92EDA" w:rsidP="00837FD9">
      <w:pPr>
        <w:ind w:firstLine="426"/>
        <w:rPr>
          <w:sz w:val="28"/>
          <w:szCs w:val="28"/>
        </w:rPr>
      </w:pPr>
      <w:r w:rsidRPr="00837FD9">
        <w:rPr>
          <w:b/>
          <w:bCs/>
          <w:sz w:val="28"/>
          <w:szCs w:val="28"/>
        </w:rPr>
        <w:t>уметь</w:t>
      </w:r>
    </w:p>
    <w:p w:rsidR="00E92EDA" w:rsidRPr="00837FD9" w:rsidRDefault="00E92EDA" w:rsidP="001960CF">
      <w:pPr>
        <w:numPr>
          <w:ilvl w:val="0"/>
          <w:numId w:val="55"/>
        </w:numPr>
        <w:ind w:left="0" w:firstLine="426"/>
        <w:rPr>
          <w:sz w:val="28"/>
          <w:szCs w:val="28"/>
        </w:rPr>
      </w:pPr>
      <w:r w:rsidRPr="00837FD9">
        <w:rPr>
          <w:sz w:val="28"/>
          <w:szCs w:val="28"/>
        </w:rPr>
        <w:t>воспроизводить содержание литературного произведения;</w:t>
      </w:r>
    </w:p>
    <w:p w:rsidR="00E92EDA" w:rsidRPr="00837FD9" w:rsidRDefault="00E92EDA" w:rsidP="001960CF">
      <w:pPr>
        <w:numPr>
          <w:ilvl w:val="0"/>
          <w:numId w:val="55"/>
        </w:numPr>
        <w:ind w:left="0" w:firstLine="426"/>
        <w:rPr>
          <w:sz w:val="28"/>
          <w:szCs w:val="28"/>
        </w:rPr>
      </w:pPr>
      <w:r w:rsidRPr="00837FD9">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92EDA" w:rsidRPr="00837FD9" w:rsidRDefault="00E92EDA" w:rsidP="001960CF">
      <w:pPr>
        <w:numPr>
          <w:ilvl w:val="0"/>
          <w:numId w:val="55"/>
        </w:numPr>
        <w:ind w:left="0" w:firstLine="426"/>
        <w:rPr>
          <w:sz w:val="28"/>
          <w:szCs w:val="28"/>
        </w:rPr>
      </w:pPr>
      <w:r w:rsidRPr="00837FD9">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92EDA" w:rsidRPr="00837FD9" w:rsidRDefault="00E92EDA" w:rsidP="001960CF">
      <w:pPr>
        <w:numPr>
          <w:ilvl w:val="0"/>
          <w:numId w:val="55"/>
        </w:numPr>
        <w:ind w:left="0" w:firstLine="426"/>
        <w:rPr>
          <w:sz w:val="28"/>
          <w:szCs w:val="28"/>
        </w:rPr>
      </w:pPr>
      <w:r w:rsidRPr="00837FD9">
        <w:rPr>
          <w:sz w:val="28"/>
          <w:szCs w:val="28"/>
        </w:rPr>
        <w:t>определять род и жанр произведения;</w:t>
      </w:r>
    </w:p>
    <w:p w:rsidR="00E92EDA" w:rsidRPr="00837FD9" w:rsidRDefault="00E92EDA" w:rsidP="001960CF">
      <w:pPr>
        <w:numPr>
          <w:ilvl w:val="0"/>
          <w:numId w:val="55"/>
        </w:numPr>
        <w:ind w:left="0" w:firstLine="426"/>
        <w:rPr>
          <w:sz w:val="28"/>
          <w:szCs w:val="28"/>
        </w:rPr>
      </w:pPr>
      <w:r w:rsidRPr="00837FD9">
        <w:rPr>
          <w:sz w:val="28"/>
          <w:szCs w:val="28"/>
        </w:rPr>
        <w:t>сопоставлять литературные произведения;</w:t>
      </w:r>
    </w:p>
    <w:p w:rsidR="00E92EDA" w:rsidRPr="00837FD9" w:rsidRDefault="00E92EDA" w:rsidP="001960CF">
      <w:pPr>
        <w:numPr>
          <w:ilvl w:val="0"/>
          <w:numId w:val="55"/>
        </w:numPr>
        <w:ind w:left="0" w:firstLine="426"/>
        <w:rPr>
          <w:sz w:val="28"/>
          <w:szCs w:val="28"/>
        </w:rPr>
      </w:pPr>
      <w:r w:rsidRPr="00837FD9">
        <w:rPr>
          <w:sz w:val="28"/>
          <w:szCs w:val="28"/>
        </w:rPr>
        <w:t xml:space="preserve">выявлять авторскую позицию; </w:t>
      </w:r>
    </w:p>
    <w:p w:rsidR="00E92EDA" w:rsidRPr="00837FD9" w:rsidRDefault="00E92EDA" w:rsidP="001960CF">
      <w:pPr>
        <w:numPr>
          <w:ilvl w:val="0"/>
          <w:numId w:val="55"/>
        </w:numPr>
        <w:ind w:left="0" w:firstLine="426"/>
        <w:rPr>
          <w:sz w:val="28"/>
          <w:szCs w:val="28"/>
        </w:rPr>
      </w:pPr>
      <w:r w:rsidRPr="00837FD9">
        <w:rPr>
          <w:sz w:val="28"/>
          <w:szCs w:val="28"/>
        </w:rPr>
        <w:t>выразительно читать изученные произведения (или их фрагменты), соблюдая нормы литературного произношения;</w:t>
      </w:r>
    </w:p>
    <w:p w:rsidR="00E92EDA" w:rsidRPr="00837FD9" w:rsidRDefault="00E92EDA" w:rsidP="001960CF">
      <w:pPr>
        <w:numPr>
          <w:ilvl w:val="0"/>
          <w:numId w:val="55"/>
        </w:numPr>
        <w:ind w:left="0" w:firstLine="426"/>
        <w:rPr>
          <w:sz w:val="28"/>
          <w:szCs w:val="28"/>
        </w:rPr>
      </w:pPr>
      <w:r w:rsidRPr="00837FD9">
        <w:rPr>
          <w:sz w:val="28"/>
          <w:szCs w:val="28"/>
        </w:rPr>
        <w:t>аргументированно формулировать свое отношение к прочитанному произведению;</w:t>
      </w:r>
    </w:p>
    <w:p w:rsidR="00E92EDA" w:rsidRPr="00837FD9" w:rsidRDefault="00E92EDA" w:rsidP="001960CF">
      <w:pPr>
        <w:numPr>
          <w:ilvl w:val="0"/>
          <w:numId w:val="55"/>
        </w:numPr>
        <w:ind w:left="0" w:firstLine="426"/>
        <w:rPr>
          <w:sz w:val="28"/>
          <w:szCs w:val="28"/>
        </w:rPr>
      </w:pPr>
      <w:r w:rsidRPr="00837FD9">
        <w:rPr>
          <w:sz w:val="28"/>
          <w:szCs w:val="28"/>
        </w:rPr>
        <w:t>писать рецензии на прочитанные произведения и сочинения разных жанров на литературные темы.</w:t>
      </w:r>
    </w:p>
    <w:p w:rsidR="00E92EDA" w:rsidRPr="00837FD9" w:rsidRDefault="00E92EDA" w:rsidP="00837FD9">
      <w:pPr>
        <w:ind w:firstLine="426"/>
        <w:rPr>
          <w:sz w:val="28"/>
          <w:szCs w:val="28"/>
        </w:rPr>
      </w:pPr>
      <w:r w:rsidRPr="00837FD9">
        <w:rPr>
          <w:b/>
          <w:bCs/>
          <w:sz w:val="28"/>
          <w:szCs w:val="28"/>
        </w:rPr>
        <w:t>Изучение иностранного языка на базовом уровне среднего общего образования направлено на достижение следующих целей:</w:t>
      </w:r>
    </w:p>
    <w:p w:rsidR="00E92EDA" w:rsidRPr="00837FD9" w:rsidRDefault="00E92EDA" w:rsidP="001960CF">
      <w:pPr>
        <w:numPr>
          <w:ilvl w:val="0"/>
          <w:numId w:val="56"/>
        </w:numPr>
        <w:ind w:left="0" w:firstLine="426"/>
        <w:rPr>
          <w:sz w:val="28"/>
          <w:szCs w:val="28"/>
        </w:rPr>
      </w:pPr>
      <w:r w:rsidRPr="00837FD9">
        <w:rPr>
          <w:sz w:val="28"/>
          <w:szCs w:val="28"/>
        </w:rP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E92EDA" w:rsidRPr="00837FD9" w:rsidRDefault="00E92EDA" w:rsidP="001960CF">
      <w:pPr>
        <w:numPr>
          <w:ilvl w:val="1"/>
          <w:numId w:val="56"/>
        </w:numPr>
        <w:ind w:left="0" w:firstLine="426"/>
        <w:rPr>
          <w:sz w:val="28"/>
          <w:szCs w:val="28"/>
        </w:rPr>
      </w:pPr>
      <w:r w:rsidRPr="00837FD9">
        <w:rPr>
          <w:sz w:val="28"/>
          <w:szCs w:val="28"/>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837FD9">
        <w:rPr>
          <w:sz w:val="28"/>
          <w:szCs w:val="28"/>
        </w:rPr>
        <w:t>аудировании</w:t>
      </w:r>
      <w:proofErr w:type="spellEnd"/>
      <w:r w:rsidRPr="00837FD9">
        <w:rPr>
          <w:sz w:val="28"/>
          <w:szCs w:val="28"/>
        </w:rPr>
        <w:t>, чтении и письме); умений планировать свое речевое и неречевое поведение;</w:t>
      </w:r>
    </w:p>
    <w:p w:rsidR="00E92EDA" w:rsidRPr="00837FD9" w:rsidRDefault="00E92EDA" w:rsidP="001960CF">
      <w:pPr>
        <w:numPr>
          <w:ilvl w:val="1"/>
          <w:numId w:val="56"/>
        </w:numPr>
        <w:ind w:left="0" w:firstLine="426"/>
        <w:rPr>
          <w:sz w:val="28"/>
          <w:szCs w:val="28"/>
        </w:rPr>
      </w:pPr>
      <w:r w:rsidRPr="00837FD9">
        <w:rPr>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92EDA" w:rsidRPr="00837FD9" w:rsidRDefault="00E92EDA" w:rsidP="001960CF">
      <w:pPr>
        <w:numPr>
          <w:ilvl w:val="1"/>
          <w:numId w:val="56"/>
        </w:numPr>
        <w:ind w:left="0" w:firstLine="426"/>
        <w:rPr>
          <w:sz w:val="28"/>
          <w:szCs w:val="28"/>
        </w:rPr>
      </w:pPr>
      <w:r w:rsidRPr="00837FD9">
        <w:rPr>
          <w:sz w:val="28"/>
          <w:szCs w:val="28"/>
        </w:rPr>
        <w:t xml:space="preserve">социокультурная компетенция – увеличение объема </w:t>
      </w:r>
      <w:proofErr w:type="gramStart"/>
      <w:r w:rsidRPr="00837FD9">
        <w:rPr>
          <w:sz w:val="28"/>
          <w:szCs w:val="28"/>
        </w:rPr>
        <w:t>знаний</w:t>
      </w:r>
      <w:proofErr w:type="gramEnd"/>
      <w:r w:rsidRPr="00837FD9">
        <w:rPr>
          <w:sz w:val="28"/>
          <w:szCs w:val="28"/>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92EDA" w:rsidRPr="00837FD9" w:rsidRDefault="00E92EDA" w:rsidP="001960CF">
      <w:pPr>
        <w:numPr>
          <w:ilvl w:val="1"/>
          <w:numId w:val="56"/>
        </w:numPr>
        <w:ind w:left="0" w:firstLine="426"/>
        <w:rPr>
          <w:sz w:val="28"/>
          <w:szCs w:val="28"/>
        </w:rPr>
      </w:pPr>
      <w:r w:rsidRPr="00837FD9">
        <w:rPr>
          <w:sz w:val="28"/>
          <w:szCs w:val="28"/>
        </w:rPr>
        <w:t>компенсаторная компетенция – дальнейшее развитие умений выходить из положения в условиях дефицита языковых сре</w:t>
      </w:r>
      <w:proofErr w:type="gramStart"/>
      <w:r w:rsidRPr="00837FD9">
        <w:rPr>
          <w:sz w:val="28"/>
          <w:szCs w:val="28"/>
        </w:rPr>
        <w:t>дств пр</w:t>
      </w:r>
      <w:proofErr w:type="gramEnd"/>
      <w:r w:rsidRPr="00837FD9">
        <w:rPr>
          <w:sz w:val="28"/>
          <w:szCs w:val="28"/>
        </w:rPr>
        <w:t>и получении и передаче иноязычной информации;</w:t>
      </w:r>
    </w:p>
    <w:p w:rsidR="00E92EDA" w:rsidRPr="00837FD9" w:rsidRDefault="00E92EDA" w:rsidP="001960CF">
      <w:pPr>
        <w:numPr>
          <w:ilvl w:val="1"/>
          <w:numId w:val="56"/>
        </w:numPr>
        <w:ind w:left="0" w:firstLine="426"/>
        <w:rPr>
          <w:sz w:val="28"/>
          <w:szCs w:val="28"/>
        </w:rPr>
      </w:pPr>
      <w:r w:rsidRPr="00837FD9">
        <w:rPr>
          <w:sz w:val="28"/>
          <w:szCs w:val="28"/>
        </w:rPr>
        <w:t xml:space="preserve">учебно-познавательная компетенция – развитие общих и специальных учебных умений, позволяющих совершенствовать учебную деятельность по </w:t>
      </w:r>
      <w:r w:rsidRPr="00837FD9">
        <w:rPr>
          <w:sz w:val="28"/>
          <w:szCs w:val="28"/>
        </w:rPr>
        <w:lastRenderedPageBreak/>
        <w:t>овладению иностранным языком, удовлетворять с его помощью познавательные интересы в других областях знания.</w:t>
      </w:r>
    </w:p>
    <w:p w:rsidR="00E92EDA" w:rsidRPr="00837FD9" w:rsidRDefault="00E92EDA" w:rsidP="001960CF">
      <w:pPr>
        <w:numPr>
          <w:ilvl w:val="0"/>
          <w:numId w:val="56"/>
        </w:numPr>
        <w:ind w:left="0" w:firstLine="426"/>
        <w:rPr>
          <w:sz w:val="28"/>
          <w:szCs w:val="28"/>
        </w:rPr>
      </w:pPr>
      <w:proofErr w:type="gramStart"/>
      <w:r w:rsidRPr="00837FD9">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E92EDA" w:rsidRPr="00837FD9" w:rsidRDefault="00E92EDA" w:rsidP="00837FD9">
      <w:pPr>
        <w:ind w:firstLine="426"/>
        <w:rPr>
          <w:sz w:val="28"/>
          <w:szCs w:val="28"/>
        </w:rPr>
      </w:pPr>
      <w:r w:rsidRPr="00837FD9">
        <w:rPr>
          <w:sz w:val="28"/>
          <w:szCs w:val="28"/>
        </w:rPr>
        <w:t xml:space="preserve">Для данного этапа обучения иностранному языку характерны совершенствование умений учащихся пользоваться различными приемами обогащения их словарного запаса, расширение их потенциального словаря и лингвистических знаний. На первый план выступает самостоятельное использование иностранного языка как средства получения учащимися новой информации, которая бы по-иному представляла известные им факты, расширяла их информированность в различных областях знания, вводила в новые сферы их применения. В этой связи ведущим видом речевой деятельности становится чтение, а ведущим видом работы - извлечение информации из текста и ее обработка. </w:t>
      </w:r>
    </w:p>
    <w:p w:rsidR="00E92EDA" w:rsidRPr="00837FD9" w:rsidRDefault="00E92EDA" w:rsidP="00837FD9">
      <w:pPr>
        <w:ind w:firstLine="426"/>
        <w:rPr>
          <w:sz w:val="28"/>
          <w:szCs w:val="28"/>
        </w:rPr>
      </w:pPr>
      <w:r w:rsidRPr="00837FD9">
        <w:rPr>
          <w:b/>
          <w:bCs/>
          <w:sz w:val="28"/>
          <w:szCs w:val="28"/>
        </w:rPr>
        <w:t>В результате изучения иностранного языка на базовом уровне ученик должен</w:t>
      </w:r>
    </w:p>
    <w:p w:rsidR="00E92EDA" w:rsidRPr="00837FD9" w:rsidRDefault="00E92EDA" w:rsidP="00837FD9">
      <w:pPr>
        <w:ind w:firstLine="426"/>
        <w:rPr>
          <w:sz w:val="28"/>
          <w:szCs w:val="28"/>
        </w:rPr>
      </w:pPr>
      <w:r w:rsidRPr="00837FD9">
        <w:rPr>
          <w:b/>
          <w:bCs/>
          <w:sz w:val="28"/>
          <w:szCs w:val="28"/>
        </w:rPr>
        <w:t>знать/понимать</w:t>
      </w:r>
    </w:p>
    <w:p w:rsidR="00E92EDA" w:rsidRPr="00837FD9" w:rsidRDefault="00E92EDA" w:rsidP="001960CF">
      <w:pPr>
        <w:numPr>
          <w:ilvl w:val="0"/>
          <w:numId w:val="57"/>
        </w:numPr>
        <w:ind w:left="0" w:firstLine="426"/>
        <w:rPr>
          <w:sz w:val="28"/>
          <w:szCs w:val="28"/>
        </w:rPr>
      </w:pPr>
      <w:r w:rsidRPr="00837FD9">
        <w:rPr>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92EDA" w:rsidRPr="00837FD9" w:rsidRDefault="00E92EDA" w:rsidP="001960CF">
      <w:pPr>
        <w:numPr>
          <w:ilvl w:val="0"/>
          <w:numId w:val="57"/>
        </w:numPr>
        <w:ind w:left="0" w:firstLine="426"/>
        <w:rPr>
          <w:sz w:val="28"/>
          <w:szCs w:val="28"/>
        </w:rPr>
      </w:pPr>
      <w:r w:rsidRPr="00837FD9">
        <w:rPr>
          <w:sz w:val="28"/>
          <w:szCs w:val="28"/>
        </w:rPr>
        <w:t>значение изученных грамматических явлений в расширенном объеме (</w:t>
      </w:r>
      <w:proofErr w:type="spellStart"/>
      <w:proofErr w:type="gramStart"/>
      <w:r w:rsidRPr="00837FD9">
        <w:rPr>
          <w:sz w:val="28"/>
          <w:szCs w:val="28"/>
        </w:rPr>
        <w:t>видо</w:t>
      </w:r>
      <w:proofErr w:type="spellEnd"/>
      <w:r w:rsidRPr="00837FD9">
        <w:rPr>
          <w:sz w:val="28"/>
          <w:szCs w:val="28"/>
        </w:rPr>
        <w:t>-временные</w:t>
      </w:r>
      <w:proofErr w:type="gramEnd"/>
      <w:r w:rsidRPr="00837FD9">
        <w:rPr>
          <w:sz w:val="28"/>
          <w:szCs w:val="28"/>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E92EDA" w:rsidRPr="00837FD9" w:rsidRDefault="00E92EDA" w:rsidP="001960CF">
      <w:pPr>
        <w:numPr>
          <w:ilvl w:val="0"/>
          <w:numId w:val="57"/>
        </w:numPr>
        <w:ind w:left="0" w:firstLine="426"/>
        <w:rPr>
          <w:sz w:val="28"/>
          <w:szCs w:val="28"/>
        </w:rPr>
      </w:pPr>
      <w:proofErr w:type="gramStart"/>
      <w:r w:rsidRPr="00837FD9">
        <w:rPr>
          <w:sz w:val="28"/>
          <w:szCs w:val="28"/>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E92EDA" w:rsidRPr="00837FD9" w:rsidRDefault="00E92EDA" w:rsidP="00837FD9">
      <w:pPr>
        <w:ind w:firstLine="426"/>
        <w:rPr>
          <w:sz w:val="28"/>
          <w:szCs w:val="28"/>
        </w:rPr>
      </w:pPr>
      <w:r w:rsidRPr="00837FD9">
        <w:rPr>
          <w:b/>
          <w:bCs/>
          <w:sz w:val="28"/>
          <w:szCs w:val="28"/>
        </w:rPr>
        <w:t>уметь</w:t>
      </w:r>
    </w:p>
    <w:p w:rsidR="00E92EDA" w:rsidRPr="00837FD9" w:rsidRDefault="00E92EDA" w:rsidP="00837FD9">
      <w:pPr>
        <w:ind w:firstLine="426"/>
        <w:rPr>
          <w:sz w:val="28"/>
          <w:szCs w:val="28"/>
        </w:rPr>
      </w:pPr>
      <w:r w:rsidRPr="00837FD9">
        <w:rPr>
          <w:b/>
          <w:bCs/>
          <w:sz w:val="28"/>
          <w:szCs w:val="28"/>
        </w:rPr>
        <w:t>говорение</w:t>
      </w:r>
    </w:p>
    <w:p w:rsidR="00E92EDA" w:rsidRPr="00837FD9" w:rsidRDefault="00E92EDA" w:rsidP="001960CF">
      <w:pPr>
        <w:numPr>
          <w:ilvl w:val="0"/>
          <w:numId w:val="58"/>
        </w:numPr>
        <w:ind w:left="0" w:firstLine="426"/>
        <w:rPr>
          <w:sz w:val="28"/>
          <w:szCs w:val="28"/>
        </w:rPr>
      </w:pPr>
      <w:r w:rsidRPr="00837FD9">
        <w:rPr>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92EDA" w:rsidRPr="00837FD9" w:rsidRDefault="00E92EDA" w:rsidP="001960CF">
      <w:pPr>
        <w:numPr>
          <w:ilvl w:val="0"/>
          <w:numId w:val="58"/>
        </w:numPr>
        <w:ind w:left="0" w:firstLine="426"/>
        <w:rPr>
          <w:sz w:val="28"/>
          <w:szCs w:val="28"/>
        </w:rPr>
      </w:pPr>
      <w:r w:rsidRPr="00837FD9">
        <w:rPr>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E92EDA" w:rsidRPr="00837FD9" w:rsidRDefault="00E92EDA" w:rsidP="00837FD9">
      <w:pPr>
        <w:ind w:firstLine="426"/>
        <w:rPr>
          <w:sz w:val="28"/>
          <w:szCs w:val="28"/>
        </w:rPr>
      </w:pPr>
      <w:proofErr w:type="spellStart"/>
      <w:r w:rsidRPr="00837FD9">
        <w:rPr>
          <w:b/>
          <w:bCs/>
          <w:sz w:val="28"/>
          <w:szCs w:val="28"/>
        </w:rPr>
        <w:t>аудирование</w:t>
      </w:r>
      <w:proofErr w:type="spellEnd"/>
    </w:p>
    <w:p w:rsidR="00E92EDA" w:rsidRPr="00837FD9" w:rsidRDefault="00E92EDA" w:rsidP="001960CF">
      <w:pPr>
        <w:numPr>
          <w:ilvl w:val="0"/>
          <w:numId w:val="59"/>
        </w:numPr>
        <w:ind w:left="0" w:firstLine="426"/>
        <w:rPr>
          <w:sz w:val="28"/>
          <w:szCs w:val="28"/>
        </w:rPr>
      </w:pPr>
      <w:r w:rsidRPr="00837FD9">
        <w:rPr>
          <w:sz w:val="28"/>
          <w:szCs w:val="28"/>
        </w:rPr>
        <w:lastRenderedPageBreak/>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proofErr w:type="spellStart"/>
      <w:r w:rsidRPr="00837FD9">
        <w:rPr>
          <w:sz w:val="28"/>
          <w:szCs w:val="28"/>
        </w:rPr>
        <w:t>н</w:t>
      </w:r>
      <w:proofErr w:type="gramStart"/>
      <w:r w:rsidRPr="00837FD9">
        <w:rPr>
          <w:sz w:val="28"/>
          <w:szCs w:val="28"/>
        </w:rPr>
        <w:t>е-</w:t>
      </w:r>
      <w:proofErr w:type="spellEnd"/>
      <w:proofErr w:type="gramEnd"/>
      <w:r w:rsidRPr="00837FD9">
        <w:rPr>
          <w:sz w:val="28"/>
          <w:szCs w:val="28"/>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E92EDA" w:rsidRPr="00837FD9" w:rsidRDefault="00E92EDA" w:rsidP="00837FD9">
      <w:pPr>
        <w:ind w:firstLine="426"/>
        <w:rPr>
          <w:sz w:val="28"/>
          <w:szCs w:val="28"/>
        </w:rPr>
      </w:pPr>
      <w:r w:rsidRPr="00837FD9">
        <w:rPr>
          <w:b/>
          <w:bCs/>
          <w:sz w:val="28"/>
          <w:szCs w:val="28"/>
        </w:rPr>
        <w:t>чтение</w:t>
      </w:r>
    </w:p>
    <w:p w:rsidR="00E92EDA" w:rsidRPr="00837FD9" w:rsidRDefault="00E92EDA" w:rsidP="001960CF">
      <w:pPr>
        <w:numPr>
          <w:ilvl w:val="0"/>
          <w:numId w:val="60"/>
        </w:numPr>
        <w:ind w:left="0" w:firstLine="426"/>
        <w:rPr>
          <w:sz w:val="28"/>
          <w:szCs w:val="28"/>
        </w:rPr>
      </w:pPr>
      <w:proofErr w:type="gramStart"/>
      <w:r w:rsidRPr="00837FD9">
        <w:rPr>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E92EDA" w:rsidRPr="00837FD9" w:rsidRDefault="00E92EDA" w:rsidP="00837FD9">
      <w:pPr>
        <w:ind w:firstLine="426"/>
        <w:rPr>
          <w:sz w:val="28"/>
          <w:szCs w:val="28"/>
        </w:rPr>
      </w:pPr>
      <w:r w:rsidRPr="00837FD9">
        <w:rPr>
          <w:b/>
          <w:bCs/>
          <w:sz w:val="28"/>
          <w:szCs w:val="28"/>
        </w:rPr>
        <w:t>письменная речь</w:t>
      </w:r>
    </w:p>
    <w:p w:rsidR="00E92EDA" w:rsidRPr="00837FD9" w:rsidRDefault="00E92EDA" w:rsidP="001960CF">
      <w:pPr>
        <w:numPr>
          <w:ilvl w:val="0"/>
          <w:numId w:val="61"/>
        </w:numPr>
        <w:ind w:left="0" w:firstLine="426"/>
        <w:rPr>
          <w:sz w:val="28"/>
          <w:szCs w:val="28"/>
        </w:rPr>
      </w:pPr>
      <w:r w:rsidRPr="00837FD9">
        <w:rPr>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92EDA" w:rsidRPr="00837FD9" w:rsidRDefault="00E92EDA" w:rsidP="001960CF">
      <w:pPr>
        <w:numPr>
          <w:ilvl w:val="0"/>
          <w:numId w:val="61"/>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E92EDA" w:rsidRPr="00837FD9" w:rsidRDefault="00E92EDA" w:rsidP="001960CF">
      <w:pPr>
        <w:numPr>
          <w:ilvl w:val="1"/>
          <w:numId w:val="61"/>
        </w:numPr>
        <w:ind w:left="0" w:firstLine="426"/>
        <w:rPr>
          <w:sz w:val="28"/>
          <w:szCs w:val="28"/>
        </w:rPr>
      </w:pPr>
      <w:r w:rsidRPr="00837FD9">
        <w:rPr>
          <w:sz w:val="28"/>
          <w:szCs w:val="28"/>
        </w:rPr>
        <w:t>общения с представителями других стран, ориентации в современном поликультурном мире;</w:t>
      </w:r>
    </w:p>
    <w:p w:rsidR="00E92EDA" w:rsidRPr="00837FD9" w:rsidRDefault="00E92EDA" w:rsidP="001960CF">
      <w:pPr>
        <w:numPr>
          <w:ilvl w:val="1"/>
          <w:numId w:val="61"/>
        </w:numPr>
        <w:ind w:left="0" w:firstLine="426"/>
        <w:rPr>
          <w:sz w:val="28"/>
          <w:szCs w:val="28"/>
        </w:rPr>
      </w:pPr>
      <w:r w:rsidRPr="00837FD9">
        <w:rPr>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E92EDA" w:rsidRPr="00837FD9" w:rsidRDefault="00E92EDA" w:rsidP="001960CF">
      <w:pPr>
        <w:numPr>
          <w:ilvl w:val="1"/>
          <w:numId w:val="61"/>
        </w:numPr>
        <w:ind w:left="0" w:firstLine="426"/>
        <w:rPr>
          <w:sz w:val="28"/>
          <w:szCs w:val="28"/>
        </w:rPr>
      </w:pPr>
      <w:r w:rsidRPr="00837FD9">
        <w:rPr>
          <w:sz w:val="28"/>
          <w:szCs w:val="28"/>
        </w:rPr>
        <w:t>расширения возможностей в выборе будущей профессиональной деятельности;</w:t>
      </w:r>
    </w:p>
    <w:p w:rsidR="00E92EDA" w:rsidRPr="00837FD9" w:rsidRDefault="00E92EDA" w:rsidP="001960CF">
      <w:pPr>
        <w:numPr>
          <w:ilvl w:val="1"/>
          <w:numId w:val="61"/>
        </w:numPr>
        <w:ind w:left="0" w:firstLine="426"/>
        <w:rPr>
          <w:sz w:val="28"/>
          <w:szCs w:val="28"/>
        </w:rPr>
      </w:pPr>
      <w:r w:rsidRPr="00837FD9">
        <w:rPr>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E92EDA" w:rsidRPr="00837FD9" w:rsidRDefault="00E92EDA" w:rsidP="00837FD9">
      <w:pPr>
        <w:ind w:firstLine="426"/>
        <w:rPr>
          <w:sz w:val="28"/>
          <w:szCs w:val="28"/>
        </w:rPr>
      </w:pPr>
      <w:r w:rsidRPr="00837FD9">
        <w:rPr>
          <w:b/>
          <w:bCs/>
          <w:sz w:val="28"/>
          <w:szCs w:val="28"/>
        </w:rPr>
        <w:t>Образовательная область "Математика".</w:t>
      </w:r>
    </w:p>
    <w:p w:rsidR="00E92EDA" w:rsidRPr="00837FD9" w:rsidRDefault="00E92EDA" w:rsidP="00837FD9">
      <w:pPr>
        <w:ind w:firstLine="426"/>
        <w:rPr>
          <w:sz w:val="28"/>
          <w:szCs w:val="28"/>
        </w:rPr>
      </w:pPr>
      <w:r w:rsidRPr="00837FD9">
        <w:rPr>
          <w:sz w:val="28"/>
          <w:szCs w:val="28"/>
        </w:rPr>
        <w:t xml:space="preserve">Данная образовательная область представлена в старшей школе тремя учебными курсами: </w:t>
      </w:r>
      <w:r w:rsidRPr="00837FD9">
        <w:rPr>
          <w:b/>
          <w:bCs/>
          <w:sz w:val="28"/>
          <w:szCs w:val="28"/>
        </w:rPr>
        <w:t>«Алгебра и начала анализа»</w:t>
      </w:r>
      <w:r w:rsidRPr="00837FD9">
        <w:rPr>
          <w:sz w:val="28"/>
          <w:szCs w:val="28"/>
        </w:rPr>
        <w:t xml:space="preserve"> по учебно-метод</w:t>
      </w:r>
      <w:r w:rsidR="00FC143E" w:rsidRPr="00837FD9">
        <w:rPr>
          <w:sz w:val="28"/>
          <w:szCs w:val="28"/>
        </w:rPr>
        <w:t>ическому комплексу</w:t>
      </w:r>
      <w:r w:rsidR="00612705">
        <w:rPr>
          <w:sz w:val="28"/>
          <w:szCs w:val="28"/>
        </w:rPr>
        <w:t xml:space="preserve"> </w:t>
      </w:r>
      <w:proofErr w:type="spellStart"/>
      <w:r w:rsidR="00FC143E" w:rsidRPr="00837FD9">
        <w:rPr>
          <w:sz w:val="28"/>
          <w:szCs w:val="28"/>
        </w:rPr>
        <w:t>АлимовА.Ш</w:t>
      </w:r>
      <w:proofErr w:type="spellEnd"/>
      <w:r w:rsidR="00FC143E" w:rsidRPr="00837FD9">
        <w:rPr>
          <w:sz w:val="28"/>
          <w:szCs w:val="28"/>
        </w:rPr>
        <w:t>.</w:t>
      </w:r>
      <w:r w:rsidRPr="00837FD9">
        <w:rPr>
          <w:sz w:val="28"/>
          <w:szCs w:val="28"/>
        </w:rPr>
        <w:t xml:space="preserve">. «Алгебра и начала математического анализа (базовый уровень)», </w:t>
      </w:r>
      <w:r w:rsidRPr="00837FD9">
        <w:rPr>
          <w:b/>
          <w:bCs/>
          <w:sz w:val="28"/>
          <w:szCs w:val="28"/>
        </w:rPr>
        <w:t>«Геометрия»</w:t>
      </w:r>
      <w:r w:rsidRPr="00837FD9">
        <w:rPr>
          <w:sz w:val="28"/>
          <w:szCs w:val="28"/>
        </w:rPr>
        <w:t xml:space="preserve"> по учебно-методическому комплексу Л.С. </w:t>
      </w:r>
      <w:proofErr w:type="spellStart"/>
      <w:r w:rsidRPr="00837FD9">
        <w:rPr>
          <w:sz w:val="28"/>
          <w:szCs w:val="28"/>
        </w:rPr>
        <w:t>Атанасяна</w:t>
      </w:r>
      <w:proofErr w:type="spellEnd"/>
      <w:r w:rsidRPr="00837FD9">
        <w:rPr>
          <w:sz w:val="28"/>
          <w:szCs w:val="28"/>
        </w:rPr>
        <w:t xml:space="preserve">, </w:t>
      </w:r>
      <w:r w:rsidR="00612705">
        <w:rPr>
          <w:sz w:val="28"/>
          <w:szCs w:val="28"/>
        </w:rPr>
        <w:t xml:space="preserve"> </w:t>
      </w:r>
      <w:r w:rsidRPr="00837FD9">
        <w:rPr>
          <w:b/>
          <w:bCs/>
          <w:sz w:val="28"/>
          <w:szCs w:val="28"/>
        </w:rPr>
        <w:t>«Информатика и ИКТ»</w:t>
      </w:r>
      <w:r w:rsidRPr="00837FD9">
        <w:rPr>
          <w:sz w:val="28"/>
          <w:szCs w:val="28"/>
        </w:rPr>
        <w:t xml:space="preserve"> по программе </w:t>
      </w:r>
      <w:proofErr w:type="spellStart"/>
      <w:r w:rsidRPr="00837FD9">
        <w:rPr>
          <w:sz w:val="28"/>
          <w:szCs w:val="28"/>
        </w:rPr>
        <w:t>Н.Д.Угринович</w:t>
      </w:r>
      <w:proofErr w:type="spellEnd"/>
      <w:r w:rsidRPr="00837FD9">
        <w:rPr>
          <w:sz w:val="28"/>
          <w:szCs w:val="28"/>
        </w:rPr>
        <w:t xml:space="preserve">. </w:t>
      </w:r>
    </w:p>
    <w:p w:rsidR="00E92EDA" w:rsidRPr="00837FD9" w:rsidRDefault="00E92EDA" w:rsidP="00837FD9">
      <w:pPr>
        <w:ind w:firstLine="426"/>
        <w:rPr>
          <w:sz w:val="28"/>
          <w:szCs w:val="28"/>
        </w:rPr>
      </w:pPr>
      <w:r w:rsidRPr="00837FD9">
        <w:rPr>
          <w:sz w:val="28"/>
          <w:szCs w:val="28"/>
        </w:rPr>
        <w:t>Назначение курса математики в полной школе состоит в расширении и систематизации общих сведений о функциях, изучении новых классов элементарных функций; в расширении и совершенствовании математического аппарата, сформированного в основной школе; в ознакомлении с элементами дифференциального и интегрального исчисления как аппаратом исследования функций, решение прикладных задач. В изучении свой</w:t>
      </w:r>
      <w:proofErr w:type="gramStart"/>
      <w:r w:rsidRPr="00837FD9">
        <w:rPr>
          <w:sz w:val="28"/>
          <w:szCs w:val="28"/>
        </w:rPr>
        <w:t>ств пр</w:t>
      </w:r>
      <w:proofErr w:type="gramEnd"/>
      <w:r w:rsidRPr="00837FD9">
        <w:rPr>
          <w:sz w:val="28"/>
          <w:szCs w:val="28"/>
        </w:rPr>
        <w:t xml:space="preserve">остранственных тел, в формировании умения применять эти свойства для решения практических задач; в расширении и углублении представлений о математике как элементе человеческой культуры, о применении ее в практике, в научном познании; в совершенствовании интеллектуальных и речевых умений посредством развития логического мышления и обогащения математического языка. </w:t>
      </w:r>
    </w:p>
    <w:p w:rsidR="00E92EDA" w:rsidRPr="00837FD9" w:rsidRDefault="00E92EDA" w:rsidP="00837FD9">
      <w:pPr>
        <w:ind w:firstLine="426"/>
        <w:rPr>
          <w:sz w:val="28"/>
          <w:szCs w:val="28"/>
        </w:rPr>
      </w:pPr>
      <w:r w:rsidRPr="00837FD9">
        <w:rPr>
          <w:b/>
          <w:bCs/>
          <w:sz w:val="28"/>
          <w:szCs w:val="28"/>
        </w:rPr>
        <w:t>Изучение курса математики на базовом уровне среднего общего образования направлено на достижение следующих целей:</w:t>
      </w:r>
    </w:p>
    <w:p w:rsidR="00E92EDA" w:rsidRPr="00837FD9" w:rsidRDefault="00E92EDA" w:rsidP="001960CF">
      <w:pPr>
        <w:numPr>
          <w:ilvl w:val="0"/>
          <w:numId w:val="62"/>
        </w:numPr>
        <w:ind w:left="0" w:firstLine="426"/>
        <w:rPr>
          <w:sz w:val="28"/>
          <w:szCs w:val="28"/>
        </w:rPr>
      </w:pPr>
      <w:r w:rsidRPr="00837FD9">
        <w:rPr>
          <w:sz w:val="28"/>
          <w:szCs w:val="28"/>
        </w:rPr>
        <w:lastRenderedPageBreak/>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E92EDA" w:rsidRPr="00837FD9" w:rsidRDefault="00E92EDA" w:rsidP="001960CF">
      <w:pPr>
        <w:numPr>
          <w:ilvl w:val="0"/>
          <w:numId w:val="62"/>
        </w:numPr>
        <w:ind w:left="0" w:firstLine="426"/>
        <w:rPr>
          <w:sz w:val="28"/>
          <w:szCs w:val="28"/>
        </w:rPr>
      </w:pPr>
      <w:r w:rsidRPr="00837FD9">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92EDA" w:rsidRPr="00837FD9" w:rsidRDefault="00E92EDA" w:rsidP="001960CF">
      <w:pPr>
        <w:numPr>
          <w:ilvl w:val="0"/>
          <w:numId w:val="62"/>
        </w:numPr>
        <w:ind w:left="0" w:firstLine="426"/>
        <w:rPr>
          <w:sz w:val="28"/>
          <w:szCs w:val="28"/>
        </w:rPr>
      </w:pPr>
      <w:r w:rsidRPr="00837FD9">
        <w:rPr>
          <w:sz w:val="28"/>
          <w:szCs w:val="28"/>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92EDA" w:rsidRPr="00837FD9" w:rsidRDefault="00E92EDA" w:rsidP="001960CF">
      <w:pPr>
        <w:numPr>
          <w:ilvl w:val="0"/>
          <w:numId w:val="62"/>
        </w:numPr>
        <w:ind w:left="0" w:firstLine="426"/>
        <w:rPr>
          <w:sz w:val="28"/>
          <w:szCs w:val="28"/>
        </w:rPr>
      </w:pPr>
      <w:r w:rsidRPr="00837FD9">
        <w:rPr>
          <w:sz w:val="28"/>
          <w:szCs w:val="28"/>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E92EDA" w:rsidRPr="00837FD9" w:rsidRDefault="00E92EDA" w:rsidP="00837FD9">
      <w:pPr>
        <w:ind w:firstLine="426"/>
        <w:rPr>
          <w:sz w:val="28"/>
          <w:szCs w:val="28"/>
        </w:rPr>
      </w:pPr>
      <w:r w:rsidRPr="00837FD9">
        <w:rPr>
          <w:sz w:val="28"/>
          <w:szCs w:val="28"/>
        </w:rPr>
        <w:t>Изучение курса «Алгебры</w:t>
      </w:r>
      <w:r w:rsidR="00FC143E" w:rsidRPr="00837FD9">
        <w:rPr>
          <w:sz w:val="28"/>
          <w:szCs w:val="28"/>
        </w:rPr>
        <w:t xml:space="preserve"> и начал</w:t>
      </w:r>
      <w:r w:rsidR="007924AF">
        <w:rPr>
          <w:sz w:val="28"/>
          <w:szCs w:val="28"/>
        </w:rPr>
        <w:t xml:space="preserve">а </w:t>
      </w:r>
      <w:r w:rsidR="00FC143E" w:rsidRPr="00837FD9">
        <w:rPr>
          <w:sz w:val="28"/>
          <w:szCs w:val="28"/>
        </w:rPr>
        <w:t xml:space="preserve"> анализа» (</w:t>
      </w:r>
      <w:proofErr w:type="spellStart"/>
      <w:r w:rsidR="00FC143E" w:rsidRPr="00837FD9">
        <w:rPr>
          <w:sz w:val="28"/>
          <w:szCs w:val="28"/>
        </w:rPr>
        <w:t>АлимовА.Ш</w:t>
      </w:r>
      <w:proofErr w:type="spellEnd"/>
      <w:r w:rsidR="00FC143E" w:rsidRPr="00837FD9">
        <w:rPr>
          <w:sz w:val="28"/>
          <w:szCs w:val="28"/>
        </w:rPr>
        <w:t>.</w:t>
      </w:r>
      <w:r w:rsidRPr="00837FD9">
        <w:rPr>
          <w:sz w:val="28"/>
          <w:szCs w:val="28"/>
        </w:rPr>
        <w:t xml:space="preserve">.) направлено на систематическое изучение функций как важнейшего математического объекта средствами алгебры и начал анализа, раскрытие политехнического и прикладного значения общих методов математики, связанных с исследованием функции, подготовка необходимого аппарата для изучения геометрии и физики. Учащиеся систематически изучают тригонометрические и логарифмические функции и их свойства, тожественные преобразования показательных и логарифмических выражений. Знакомятся с основным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E92EDA" w:rsidRPr="00837FD9" w:rsidRDefault="00E92EDA" w:rsidP="00837FD9">
      <w:pPr>
        <w:ind w:firstLine="426"/>
        <w:rPr>
          <w:sz w:val="28"/>
          <w:szCs w:val="28"/>
        </w:rPr>
      </w:pPr>
      <w:r w:rsidRPr="00837FD9">
        <w:rPr>
          <w:b/>
          <w:bCs/>
          <w:sz w:val="28"/>
          <w:szCs w:val="28"/>
        </w:rPr>
        <w:t>В результате изучения математики на базовом уровне ученик должен</w:t>
      </w:r>
    </w:p>
    <w:p w:rsidR="00E92EDA" w:rsidRPr="00837FD9" w:rsidRDefault="00E92EDA" w:rsidP="00837FD9">
      <w:pPr>
        <w:ind w:firstLine="426"/>
        <w:rPr>
          <w:sz w:val="28"/>
          <w:szCs w:val="28"/>
        </w:rPr>
      </w:pPr>
      <w:r w:rsidRPr="00837FD9">
        <w:rPr>
          <w:b/>
          <w:bCs/>
          <w:sz w:val="28"/>
          <w:szCs w:val="28"/>
        </w:rPr>
        <w:t>знать/понимать</w:t>
      </w:r>
    </w:p>
    <w:p w:rsidR="00E92EDA" w:rsidRPr="00837FD9" w:rsidRDefault="00E92EDA" w:rsidP="001960CF">
      <w:pPr>
        <w:numPr>
          <w:ilvl w:val="0"/>
          <w:numId w:val="63"/>
        </w:numPr>
        <w:ind w:left="0" w:firstLine="426"/>
        <w:rPr>
          <w:sz w:val="28"/>
          <w:szCs w:val="28"/>
        </w:rPr>
      </w:pPr>
      <w:r w:rsidRPr="00837FD9">
        <w:rPr>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92EDA" w:rsidRPr="00837FD9" w:rsidRDefault="00E92EDA" w:rsidP="001960CF">
      <w:pPr>
        <w:numPr>
          <w:ilvl w:val="0"/>
          <w:numId w:val="63"/>
        </w:numPr>
        <w:ind w:left="0" w:firstLine="426"/>
        <w:rPr>
          <w:sz w:val="28"/>
          <w:szCs w:val="28"/>
        </w:rPr>
      </w:pPr>
      <w:r w:rsidRPr="00837FD9">
        <w:rPr>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E92EDA" w:rsidRPr="00837FD9" w:rsidRDefault="00E92EDA" w:rsidP="001960CF">
      <w:pPr>
        <w:numPr>
          <w:ilvl w:val="0"/>
          <w:numId w:val="63"/>
        </w:numPr>
        <w:ind w:left="0" w:firstLine="426"/>
        <w:rPr>
          <w:sz w:val="28"/>
          <w:szCs w:val="28"/>
        </w:rPr>
      </w:pPr>
      <w:r w:rsidRPr="00837FD9">
        <w:rPr>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E92EDA" w:rsidRPr="00837FD9" w:rsidRDefault="00E92EDA" w:rsidP="001960CF">
      <w:pPr>
        <w:numPr>
          <w:ilvl w:val="0"/>
          <w:numId w:val="63"/>
        </w:numPr>
        <w:ind w:left="0" w:firstLine="426"/>
        <w:rPr>
          <w:sz w:val="28"/>
          <w:szCs w:val="28"/>
        </w:rPr>
      </w:pPr>
      <w:r w:rsidRPr="00837FD9">
        <w:rPr>
          <w:sz w:val="28"/>
          <w:szCs w:val="28"/>
        </w:rPr>
        <w:t>вероятностный характер различных процессов окружающего мира;</w:t>
      </w:r>
    </w:p>
    <w:p w:rsidR="00E92EDA" w:rsidRPr="00837FD9" w:rsidRDefault="00E92EDA" w:rsidP="00837FD9">
      <w:pPr>
        <w:ind w:firstLine="426"/>
        <w:rPr>
          <w:sz w:val="28"/>
          <w:szCs w:val="28"/>
        </w:rPr>
      </w:pPr>
      <w:r w:rsidRPr="00837FD9">
        <w:rPr>
          <w:b/>
          <w:bCs/>
          <w:sz w:val="28"/>
          <w:szCs w:val="28"/>
        </w:rPr>
        <w:t xml:space="preserve">Алгебра </w:t>
      </w:r>
    </w:p>
    <w:p w:rsidR="00E92EDA" w:rsidRPr="00837FD9" w:rsidRDefault="00E92EDA" w:rsidP="00837FD9">
      <w:pPr>
        <w:ind w:firstLine="426"/>
        <w:rPr>
          <w:sz w:val="28"/>
          <w:szCs w:val="28"/>
        </w:rPr>
      </w:pPr>
      <w:r w:rsidRPr="00837FD9">
        <w:rPr>
          <w:b/>
          <w:bCs/>
          <w:sz w:val="28"/>
          <w:szCs w:val="28"/>
        </w:rPr>
        <w:t>уметь</w:t>
      </w:r>
    </w:p>
    <w:p w:rsidR="00E92EDA" w:rsidRPr="00837FD9" w:rsidRDefault="00E92EDA" w:rsidP="001960CF">
      <w:pPr>
        <w:numPr>
          <w:ilvl w:val="0"/>
          <w:numId w:val="64"/>
        </w:numPr>
        <w:ind w:left="0" w:firstLine="426"/>
        <w:rPr>
          <w:sz w:val="28"/>
          <w:szCs w:val="28"/>
        </w:rPr>
      </w:pPr>
      <w:r w:rsidRPr="00837FD9">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92EDA" w:rsidRPr="00837FD9" w:rsidRDefault="00E92EDA" w:rsidP="001960CF">
      <w:pPr>
        <w:numPr>
          <w:ilvl w:val="0"/>
          <w:numId w:val="64"/>
        </w:numPr>
        <w:ind w:left="0" w:firstLine="426"/>
        <w:rPr>
          <w:sz w:val="28"/>
          <w:szCs w:val="28"/>
        </w:rPr>
      </w:pPr>
      <w:r w:rsidRPr="00837FD9">
        <w:rPr>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92EDA" w:rsidRPr="00837FD9" w:rsidRDefault="00E92EDA" w:rsidP="001960CF">
      <w:pPr>
        <w:numPr>
          <w:ilvl w:val="0"/>
          <w:numId w:val="64"/>
        </w:numPr>
        <w:ind w:left="0" w:firstLine="426"/>
        <w:rPr>
          <w:sz w:val="28"/>
          <w:szCs w:val="28"/>
        </w:rPr>
      </w:pPr>
      <w:r w:rsidRPr="00837FD9">
        <w:rPr>
          <w:sz w:val="28"/>
          <w:szCs w:val="28"/>
        </w:rPr>
        <w:lastRenderedPageBreak/>
        <w:t>вычислять значения числовых и буквенных выражений, осуществляя необходимые подстановки и преобразования;</w:t>
      </w:r>
    </w:p>
    <w:p w:rsidR="00E92EDA" w:rsidRPr="00837FD9" w:rsidRDefault="00E92EDA" w:rsidP="001960CF">
      <w:pPr>
        <w:numPr>
          <w:ilvl w:val="0"/>
          <w:numId w:val="64"/>
        </w:numPr>
        <w:ind w:left="0" w:firstLine="426"/>
        <w:rPr>
          <w:sz w:val="28"/>
          <w:szCs w:val="28"/>
        </w:rPr>
      </w:pPr>
      <w:r w:rsidRPr="00837FD9">
        <w:rPr>
          <w:sz w:val="28"/>
          <w:szCs w:val="28"/>
        </w:rPr>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F7E56" w:rsidRPr="00837FD9" w:rsidRDefault="008F7E56" w:rsidP="00837FD9">
      <w:pPr>
        <w:ind w:firstLine="426"/>
        <w:rPr>
          <w:sz w:val="28"/>
          <w:szCs w:val="28"/>
        </w:rPr>
      </w:pPr>
      <w:r w:rsidRPr="00837FD9">
        <w:rPr>
          <w:b/>
          <w:bCs/>
          <w:sz w:val="28"/>
          <w:szCs w:val="28"/>
        </w:rPr>
        <w:t>Функции и графики</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65"/>
        </w:numPr>
        <w:ind w:left="0" w:firstLine="426"/>
        <w:rPr>
          <w:sz w:val="28"/>
          <w:szCs w:val="28"/>
        </w:rPr>
      </w:pPr>
      <w:r w:rsidRPr="00837FD9">
        <w:rPr>
          <w:sz w:val="28"/>
          <w:szCs w:val="28"/>
        </w:rPr>
        <w:t xml:space="preserve">определять значение функции по значению аргумента при различных способах задания функции; </w:t>
      </w:r>
    </w:p>
    <w:p w:rsidR="008F7E56" w:rsidRPr="00837FD9" w:rsidRDefault="008F7E56" w:rsidP="001960CF">
      <w:pPr>
        <w:numPr>
          <w:ilvl w:val="0"/>
          <w:numId w:val="65"/>
        </w:numPr>
        <w:ind w:left="0" w:firstLine="426"/>
        <w:rPr>
          <w:sz w:val="28"/>
          <w:szCs w:val="28"/>
        </w:rPr>
      </w:pPr>
      <w:r w:rsidRPr="00837FD9">
        <w:rPr>
          <w:sz w:val="28"/>
          <w:szCs w:val="28"/>
        </w:rPr>
        <w:t>строить графики изученных функций;</w:t>
      </w:r>
    </w:p>
    <w:p w:rsidR="008F7E56" w:rsidRPr="00837FD9" w:rsidRDefault="008F7E56" w:rsidP="001960CF">
      <w:pPr>
        <w:numPr>
          <w:ilvl w:val="0"/>
          <w:numId w:val="65"/>
        </w:numPr>
        <w:ind w:left="0" w:firstLine="426"/>
        <w:rPr>
          <w:sz w:val="28"/>
          <w:szCs w:val="28"/>
        </w:rPr>
      </w:pPr>
      <w:r w:rsidRPr="00837FD9">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F7E56" w:rsidRPr="00837FD9" w:rsidRDefault="008F7E56" w:rsidP="001960CF">
      <w:pPr>
        <w:numPr>
          <w:ilvl w:val="0"/>
          <w:numId w:val="65"/>
        </w:numPr>
        <w:ind w:left="0" w:firstLine="426"/>
        <w:rPr>
          <w:sz w:val="28"/>
          <w:szCs w:val="28"/>
        </w:rPr>
      </w:pPr>
      <w:r w:rsidRPr="00837FD9">
        <w:rPr>
          <w:sz w:val="28"/>
          <w:szCs w:val="28"/>
        </w:rPr>
        <w:t>решать уравнения, простейшие системы уравнений, используя свойства функций и их графиков;</w:t>
      </w:r>
    </w:p>
    <w:p w:rsidR="008F7E56" w:rsidRPr="00837FD9" w:rsidRDefault="008F7E56" w:rsidP="001960CF">
      <w:pPr>
        <w:numPr>
          <w:ilvl w:val="0"/>
          <w:numId w:val="65"/>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65"/>
        </w:numPr>
        <w:ind w:left="0" w:firstLine="426"/>
        <w:rPr>
          <w:sz w:val="28"/>
          <w:szCs w:val="28"/>
        </w:rPr>
      </w:pPr>
      <w:r w:rsidRPr="00837FD9">
        <w:rPr>
          <w:sz w:val="28"/>
          <w:szCs w:val="28"/>
        </w:rPr>
        <w:t>описания с помощью функций различных зависимостей, представления их графически, интерпретации графиков;</w:t>
      </w:r>
    </w:p>
    <w:p w:rsidR="008F7E56" w:rsidRPr="00837FD9" w:rsidRDefault="008F7E56" w:rsidP="00837FD9">
      <w:pPr>
        <w:ind w:firstLine="426"/>
        <w:rPr>
          <w:sz w:val="28"/>
          <w:szCs w:val="28"/>
        </w:rPr>
      </w:pPr>
      <w:r w:rsidRPr="00837FD9">
        <w:rPr>
          <w:b/>
          <w:bCs/>
          <w:sz w:val="28"/>
          <w:szCs w:val="28"/>
        </w:rPr>
        <w:t>Начала математического анализа</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66"/>
        </w:numPr>
        <w:ind w:left="0" w:firstLine="426"/>
        <w:rPr>
          <w:sz w:val="28"/>
          <w:szCs w:val="28"/>
        </w:rPr>
      </w:pPr>
      <w:r w:rsidRPr="00837FD9">
        <w:rPr>
          <w:sz w:val="28"/>
          <w:szCs w:val="28"/>
        </w:rPr>
        <w:t xml:space="preserve">вычислять производные и первообразные элементарных функций, используя справочные материалы; </w:t>
      </w:r>
    </w:p>
    <w:p w:rsidR="008F7E56" w:rsidRPr="00837FD9" w:rsidRDefault="008F7E56" w:rsidP="001960CF">
      <w:pPr>
        <w:numPr>
          <w:ilvl w:val="0"/>
          <w:numId w:val="66"/>
        </w:numPr>
        <w:ind w:left="0" w:firstLine="426"/>
        <w:rPr>
          <w:sz w:val="28"/>
          <w:szCs w:val="28"/>
        </w:rPr>
      </w:pPr>
      <w:r w:rsidRPr="00837FD9">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F7E56" w:rsidRPr="00837FD9" w:rsidRDefault="008F7E56" w:rsidP="001960CF">
      <w:pPr>
        <w:numPr>
          <w:ilvl w:val="0"/>
          <w:numId w:val="66"/>
        </w:numPr>
        <w:ind w:left="0" w:firstLine="426"/>
        <w:rPr>
          <w:sz w:val="28"/>
          <w:szCs w:val="28"/>
        </w:rPr>
      </w:pPr>
      <w:r w:rsidRPr="00837FD9">
        <w:rPr>
          <w:sz w:val="28"/>
          <w:szCs w:val="28"/>
        </w:rPr>
        <w:t xml:space="preserve">вычислять в простейших случаях площади с использованием первообразной; </w:t>
      </w:r>
    </w:p>
    <w:p w:rsidR="008F7E56" w:rsidRPr="00837FD9" w:rsidRDefault="008F7E56" w:rsidP="001960CF">
      <w:pPr>
        <w:numPr>
          <w:ilvl w:val="0"/>
          <w:numId w:val="66"/>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66"/>
        </w:numPr>
        <w:ind w:left="0" w:firstLine="426"/>
        <w:rPr>
          <w:sz w:val="28"/>
          <w:szCs w:val="28"/>
        </w:rPr>
      </w:pPr>
      <w:r w:rsidRPr="00837FD9">
        <w:rPr>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F7E56" w:rsidRPr="00837FD9" w:rsidRDefault="008F7E56" w:rsidP="00837FD9">
      <w:pPr>
        <w:ind w:firstLine="426"/>
        <w:rPr>
          <w:sz w:val="28"/>
          <w:szCs w:val="28"/>
        </w:rPr>
      </w:pPr>
      <w:r w:rsidRPr="00837FD9">
        <w:rPr>
          <w:b/>
          <w:bCs/>
          <w:sz w:val="28"/>
          <w:szCs w:val="28"/>
        </w:rPr>
        <w:t>Уравнения и неравенства</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67"/>
        </w:numPr>
        <w:ind w:left="0" w:firstLine="426"/>
        <w:rPr>
          <w:sz w:val="28"/>
          <w:szCs w:val="28"/>
        </w:rPr>
      </w:pPr>
      <w:r w:rsidRPr="00837FD9">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F7E56" w:rsidRPr="00837FD9" w:rsidRDefault="008F7E56" w:rsidP="001960CF">
      <w:pPr>
        <w:numPr>
          <w:ilvl w:val="0"/>
          <w:numId w:val="67"/>
        </w:numPr>
        <w:ind w:left="0" w:firstLine="426"/>
        <w:rPr>
          <w:sz w:val="28"/>
          <w:szCs w:val="28"/>
        </w:rPr>
      </w:pPr>
      <w:r w:rsidRPr="00837FD9">
        <w:rPr>
          <w:sz w:val="28"/>
          <w:szCs w:val="28"/>
        </w:rPr>
        <w:t>составлять уравнения и неравенства по условию задачи;</w:t>
      </w:r>
    </w:p>
    <w:p w:rsidR="008F7E56" w:rsidRPr="00837FD9" w:rsidRDefault="008F7E56" w:rsidP="001960CF">
      <w:pPr>
        <w:numPr>
          <w:ilvl w:val="0"/>
          <w:numId w:val="67"/>
        </w:numPr>
        <w:ind w:left="0" w:firstLine="426"/>
        <w:rPr>
          <w:sz w:val="28"/>
          <w:szCs w:val="28"/>
        </w:rPr>
      </w:pPr>
      <w:r w:rsidRPr="00837FD9">
        <w:rPr>
          <w:sz w:val="28"/>
          <w:szCs w:val="28"/>
        </w:rPr>
        <w:t>использовать для приближенного решения, уравнений и неравенств, графический метод;</w:t>
      </w:r>
    </w:p>
    <w:p w:rsidR="008F7E56" w:rsidRPr="00837FD9" w:rsidRDefault="008F7E56" w:rsidP="001960CF">
      <w:pPr>
        <w:numPr>
          <w:ilvl w:val="0"/>
          <w:numId w:val="67"/>
        </w:numPr>
        <w:ind w:left="0" w:firstLine="426"/>
        <w:rPr>
          <w:sz w:val="28"/>
          <w:szCs w:val="28"/>
        </w:rPr>
      </w:pPr>
      <w:r w:rsidRPr="00837FD9">
        <w:rPr>
          <w:sz w:val="28"/>
          <w:szCs w:val="28"/>
        </w:rPr>
        <w:t>изображать на координатной плоскости множества решений простейших уравнений и их систем;</w:t>
      </w:r>
    </w:p>
    <w:p w:rsidR="008F7E56" w:rsidRPr="00837FD9" w:rsidRDefault="008F7E56" w:rsidP="001960CF">
      <w:pPr>
        <w:numPr>
          <w:ilvl w:val="0"/>
          <w:numId w:val="67"/>
        </w:numPr>
        <w:ind w:left="0" w:firstLine="426"/>
        <w:rPr>
          <w:sz w:val="28"/>
          <w:szCs w:val="28"/>
        </w:rPr>
      </w:pPr>
      <w:r w:rsidRPr="00837FD9">
        <w:rPr>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67"/>
        </w:numPr>
        <w:ind w:left="0" w:firstLine="426"/>
        <w:rPr>
          <w:sz w:val="28"/>
          <w:szCs w:val="28"/>
        </w:rPr>
      </w:pPr>
      <w:r w:rsidRPr="00837FD9">
        <w:rPr>
          <w:sz w:val="28"/>
          <w:szCs w:val="28"/>
        </w:rPr>
        <w:t>построения и исследования простейших математических моделей;</w:t>
      </w:r>
    </w:p>
    <w:p w:rsidR="008F7E56" w:rsidRPr="00837FD9" w:rsidRDefault="008F7E56" w:rsidP="00837FD9">
      <w:pPr>
        <w:ind w:firstLine="426"/>
        <w:rPr>
          <w:sz w:val="28"/>
          <w:szCs w:val="28"/>
        </w:rPr>
      </w:pPr>
    </w:p>
    <w:p w:rsidR="008F7E56" w:rsidRPr="00837FD9" w:rsidRDefault="008F7E56" w:rsidP="00837FD9">
      <w:pPr>
        <w:ind w:firstLine="426"/>
        <w:rPr>
          <w:sz w:val="28"/>
          <w:szCs w:val="28"/>
        </w:rPr>
      </w:pPr>
      <w:r w:rsidRPr="00837FD9">
        <w:rPr>
          <w:b/>
          <w:bCs/>
          <w:sz w:val="28"/>
          <w:szCs w:val="28"/>
        </w:rPr>
        <w:t>Элементы комбинаторики, статистики и теории вероятностей</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68"/>
        </w:numPr>
        <w:ind w:left="0" w:firstLine="426"/>
        <w:rPr>
          <w:sz w:val="28"/>
          <w:szCs w:val="28"/>
        </w:rPr>
      </w:pPr>
      <w:r w:rsidRPr="00837FD9">
        <w:rPr>
          <w:sz w:val="28"/>
          <w:szCs w:val="28"/>
        </w:rPr>
        <w:t>решать простейшие комбинаторные задачи методом перебора, а также с использованием известных формул;</w:t>
      </w:r>
    </w:p>
    <w:p w:rsidR="008F7E56" w:rsidRPr="00837FD9" w:rsidRDefault="008F7E56" w:rsidP="001960CF">
      <w:pPr>
        <w:numPr>
          <w:ilvl w:val="0"/>
          <w:numId w:val="68"/>
        </w:numPr>
        <w:ind w:left="0" w:firstLine="426"/>
        <w:rPr>
          <w:sz w:val="28"/>
          <w:szCs w:val="28"/>
        </w:rPr>
      </w:pPr>
      <w:r w:rsidRPr="00837FD9">
        <w:rPr>
          <w:sz w:val="28"/>
          <w:szCs w:val="28"/>
        </w:rPr>
        <w:t>вычислять в простейших случаях вероятности событий на основе подсчета числа исходов;</w:t>
      </w:r>
    </w:p>
    <w:p w:rsidR="008F7E56" w:rsidRPr="00837FD9" w:rsidRDefault="008F7E56" w:rsidP="001960CF">
      <w:pPr>
        <w:numPr>
          <w:ilvl w:val="0"/>
          <w:numId w:val="68"/>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68"/>
        </w:numPr>
        <w:ind w:left="0" w:firstLine="426"/>
        <w:rPr>
          <w:sz w:val="28"/>
          <w:szCs w:val="28"/>
        </w:rPr>
      </w:pPr>
      <w:r w:rsidRPr="00837FD9">
        <w:rPr>
          <w:sz w:val="28"/>
          <w:szCs w:val="28"/>
        </w:rPr>
        <w:t>анализа реальных числовых данных, представленных в виде диаграмм, графиков;</w:t>
      </w:r>
    </w:p>
    <w:p w:rsidR="008F7E56" w:rsidRPr="00837FD9" w:rsidRDefault="008F7E56" w:rsidP="001960CF">
      <w:pPr>
        <w:numPr>
          <w:ilvl w:val="1"/>
          <w:numId w:val="68"/>
        </w:numPr>
        <w:ind w:left="0" w:firstLine="426"/>
        <w:rPr>
          <w:sz w:val="28"/>
          <w:szCs w:val="28"/>
        </w:rPr>
      </w:pPr>
      <w:r w:rsidRPr="00837FD9">
        <w:rPr>
          <w:sz w:val="28"/>
          <w:szCs w:val="28"/>
        </w:rPr>
        <w:t>анализа информации статистического характера.</w:t>
      </w:r>
    </w:p>
    <w:p w:rsidR="008F7E56" w:rsidRPr="00837FD9" w:rsidRDefault="008F7E56" w:rsidP="00837FD9">
      <w:pPr>
        <w:ind w:firstLine="426"/>
        <w:rPr>
          <w:sz w:val="28"/>
          <w:szCs w:val="28"/>
        </w:rPr>
      </w:pPr>
      <w:r w:rsidRPr="00837FD9">
        <w:rPr>
          <w:b/>
          <w:bCs/>
          <w:sz w:val="28"/>
          <w:szCs w:val="28"/>
        </w:rPr>
        <w:t>Изучение геометрии в старших классах</w:t>
      </w:r>
      <w:r w:rsidRPr="00837FD9">
        <w:rPr>
          <w:sz w:val="28"/>
          <w:szCs w:val="28"/>
        </w:rPr>
        <w:t xml:space="preserve"> осуществляется по учебно-методическому комплексу Л.С. </w:t>
      </w:r>
      <w:proofErr w:type="spellStart"/>
      <w:r w:rsidRPr="00837FD9">
        <w:rPr>
          <w:sz w:val="28"/>
          <w:szCs w:val="28"/>
        </w:rPr>
        <w:t>Атанасяна</w:t>
      </w:r>
      <w:proofErr w:type="spellEnd"/>
      <w:r w:rsidRPr="00837FD9">
        <w:rPr>
          <w:sz w:val="28"/>
          <w:szCs w:val="28"/>
        </w:rPr>
        <w:t xml:space="preserve"> (на базовом уровне). </w:t>
      </w:r>
      <w:proofErr w:type="gramStart"/>
      <w:r w:rsidRPr="00837FD9">
        <w:rPr>
          <w:sz w:val="28"/>
          <w:szCs w:val="28"/>
        </w:rPr>
        <w:t>Основная цель курса - дать учащимся представление о широте применения геометрии в различных областях человеческой деятельности, познакомить с некоторыми фактами истории геометрии, дать представление об аксиоматике геометрии, понять ее роль в проведении дедуктивных рассуждений, расширить систему сведений о свойствах плоских фигур, научить проводить аналогии между плоскими и пространственными конфигурациями, использовать планиметрические сведения для описания и исследования пространственных форм, научить решать задачи</w:t>
      </w:r>
      <w:proofErr w:type="gramEnd"/>
      <w:r w:rsidRPr="00837FD9">
        <w:rPr>
          <w:sz w:val="28"/>
          <w:szCs w:val="28"/>
        </w:rPr>
        <w:t xml:space="preserve"> на вычисление линейных и угловых элементов пространственных конфигураций, на нахождение площадей поверхности и объема тел. Научить применять тригонометрию и элементы математического анализа для решения задач. </w:t>
      </w:r>
    </w:p>
    <w:p w:rsidR="008F7E56" w:rsidRPr="00837FD9" w:rsidRDefault="008F7E56" w:rsidP="00837FD9">
      <w:pPr>
        <w:ind w:firstLine="426"/>
        <w:rPr>
          <w:sz w:val="28"/>
          <w:szCs w:val="28"/>
        </w:rPr>
      </w:pPr>
      <w:r w:rsidRPr="00837FD9">
        <w:rPr>
          <w:b/>
          <w:bCs/>
          <w:sz w:val="28"/>
          <w:szCs w:val="28"/>
        </w:rPr>
        <w:t>В результате изучения геометрии на базовом уровне ученик должен</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69"/>
        </w:numPr>
        <w:ind w:left="0" w:firstLine="426"/>
        <w:rPr>
          <w:sz w:val="28"/>
          <w:szCs w:val="28"/>
        </w:rPr>
      </w:pPr>
      <w:r w:rsidRPr="00837FD9">
        <w:rPr>
          <w:sz w:val="28"/>
          <w:szCs w:val="28"/>
        </w:rPr>
        <w:t>распознавать на чертежах и моделях пространственные формы; соотносить трехмерные объекты с их описаниями, изображениями;</w:t>
      </w:r>
    </w:p>
    <w:p w:rsidR="008F7E56" w:rsidRPr="00837FD9" w:rsidRDefault="008F7E56" w:rsidP="001960CF">
      <w:pPr>
        <w:numPr>
          <w:ilvl w:val="0"/>
          <w:numId w:val="69"/>
        </w:numPr>
        <w:ind w:left="0" w:firstLine="426"/>
        <w:rPr>
          <w:sz w:val="28"/>
          <w:szCs w:val="28"/>
        </w:rPr>
      </w:pPr>
      <w:r w:rsidRPr="00837FD9">
        <w:rPr>
          <w:sz w:val="28"/>
          <w:szCs w:val="28"/>
        </w:rPr>
        <w:t>описывать взаимное расположение прямых и плоскостей в пространстве, аргументировать свои суждения об этом расположении;</w:t>
      </w:r>
    </w:p>
    <w:p w:rsidR="008F7E56" w:rsidRPr="00837FD9" w:rsidRDefault="008F7E56" w:rsidP="001960CF">
      <w:pPr>
        <w:numPr>
          <w:ilvl w:val="0"/>
          <w:numId w:val="69"/>
        </w:numPr>
        <w:ind w:left="0" w:firstLine="426"/>
        <w:rPr>
          <w:sz w:val="28"/>
          <w:szCs w:val="28"/>
        </w:rPr>
      </w:pPr>
      <w:r w:rsidRPr="00837FD9">
        <w:rPr>
          <w:sz w:val="28"/>
          <w:szCs w:val="28"/>
        </w:rPr>
        <w:t>анализировать в простейших случаях взаимное расположение объектов в пространстве;</w:t>
      </w:r>
    </w:p>
    <w:p w:rsidR="008F7E56" w:rsidRPr="00837FD9" w:rsidRDefault="008F7E56" w:rsidP="001960CF">
      <w:pPr>
        <w:numPr>
          <w:ilvl w:val="0"/>
          <w:numId w:val="69"/>
        </w:numPr>
        <w:ind w:left="0" w:firstLine="426"/>
        <w:rPr>
          <w:sz w:val="28"/>
          <w:szCs w:val="28"/>
        </w:rPr>
      </w:pPr>
      <w:r w:rsidRPr="00837FD9">
        <w:rPr>
          <w:sz w:val="28"/>
          <w:szCs w:val="28"/>
        </w:rPr>
        <w:t>изображать основные многогранники и круглые тела; выполнять чертежи по условиям задач;</w:t>
      </w:r>
    </w:p>
    <w:p w:rsidR="008F7E56" w:rsidRPr="00837FD9" w:rsidRDefault="008F7E56" w:rsidP="001960CF">
      <w:pPr>
        <w:numPr>
          <w:ilvl w:val="0"/>
          <w:numId w:val="69"/>
        </w:numPr>
        <w:ind w:left="0" w:firstLine="426"/>
        <w:rPr>
          <w:sz w:val="28"/>
          <w:szCs w:val="28"/>
        </w:rPr>
      </w:pPr>
      <w:r w:rsidRPr="00837FD9">
        <w:rPr>
          <w:sz w:val="28"/>
          <w:szCs w:val="28"/>
        </w:rPr>
        <w:t xml:space="preserve">строить простейшие сечения куба, призмы, пирамиды; </w:t>
      </w:r>
    </w:p>
    <w:p w:rsidR="008F7E56" w:rsidRPr="00837FD9" w:rsidRDefault="008F7E56" w:rsidP="001960CF">
      <w:pPr>
        <w:numPr>
          <w:ilvl w:val="0"/>
          <w:numId w:val="69"/>
        </w:numPr>
        <w:ind w:left="0" w:firstLine="426"/>
        <w:rPr>
          <w:sz w:val="28"/>
          <w:szCs w:val="28"/>
        </w:rPr>
      </w:pPr>
      <w:r w:rsidRPr="00837FD9">
        <w:rPr>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8F7E56" w:rsidRPr="00837FD9" w:rsidRDefault="008F7E56" w:rsidP="001960CF">
      <w:pPr>
        <w:numPr>
          <w:ilvl w:val="0"/>
          <w:numId w:val="69"/>
        </w:numPr>
        <w:ind w:left="0" w:firstLine="426"/>
        <w:rPr>
          <w:sz w:val="28"/>
          <w:szCs w:val="28"/>
        </w:rPr>
      </w:pPr>
      <w:r w:rsidRPr="00837FD9">
        <w:rPr>
          <w:sz w:val="28"/>
          <w:szCs w:val="28"/>
        </w:rPr>
        <w:t>использовать при решении стереометрических задач планиметрические факты и методы;</w:t>
      </w:r>
    </w:p>
    <w:p w:rsidR="008F7E56" w:rsidRPr="00837FD9" w:rsidRDefault="008F7E56" w:rsidP="001960CF">
      <w:pPr>
        <w:numPr>
          <w:ilvl w:val="0"/>
          <w:numId w:val="69"/>
        </w:numPr>
        <w:ind w:left="0" w:firstLine="426"/>
        <w:rPr>
          <w:sz w:val="28"/>
          <w:szCs w:val="28"/>
        </w:rPr>
      </w:pPr>
      <w:r w:rsidRPr="00837FD9">
        <w:rPr>
          <w:sz w:val="28"/>
          <w:szCs w:val="28"/>
        </w:rPr>
        <w:t>проводить доказательные рассуждения в ходе решения задач;</w:t>
      </w:r>
    </w:p>
    <w:p w:rsidR="008F7E56" w:rsidRPr="00837FD9" w:rsidRDefault="008F7E56" w:rsidP="001960CF">
      <w:pPr>
        <w:numPr>
          <w:ilvl w:val="0"/>
          <w:numId w:val="69"/>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69"/>
        </w:numPr>
        <w:ind w:left="0" w:firstLine="426"/>
        <w:rPr>
          <w:sz w:val="28"/>
          <w:szCs w:val="28"/>
        </w:rPr>
      </w:pPr>
      <w:r w:rsidRPr="00837FD9">
        <w:rPr>
          <w:sz w:val="28"/>
          <w:szCs w:val="28"/>
        </w:rPr>
        <w:lastRenderedPageBreak/>
        <w:t>исследования (моделирования) несложных практических ситуаций на основе изученных формул и свойств фигур;</w:t>
      </w:r>
    </w:p>
    <w:p w:rsidR="008F7E56" w:rsidRPr="00837FD9" w:rsidRDefault="008F7E56" w:rsidP="001960CF">
      <w:pPr>
        <w:numPr>
          <w:ilvl w:val="1"/>
          <w:numId w:val="69"/>
        </w:numPr>
        <w:ind w:left="0" w:firstLine="426"/>
        <w:rPr>
          <w:sz w:val="28"/>
          <w:szCs w:val="28"/>
        </w:rPr>
      </w:pPr>
      <w:r w:rsidRPr="00837FD9">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F7E56" w:rsidRPr="00837FD9" w:rsidRDefault="008F7E56" w:rsidP="00837FD9">
      <w:pPr>
        <w:ind w:firstLine="426"/>
        <w:rPr>
          <w:sz w:val="28"/>
          <w:szCs w:val="28"/>
        </w:rPr>
      </w:pPr>
      <w:r w:rsidRPr="00837FD9">
        <w:rPr>
          <w:b/>
          <w:bCs/>
          <w:sz w:val="28"/>
          <w:szCs w:val="28"/>
        </w:rPr>
        <w:t>Изучение информатики и И</w:t>
      </w:r>
      <w:proofErr w:type="gramStart"/>
      <w:r w:rsidRPr="00837FD9">
        <w:rPr>
          <w:b/>
          <w:bCs/>
          <w:sz w:val="28"/>
          <w:szCs w:val="28"/>
        </w:rPr>
        <w:t>КТ</w:t>
      </w:r>
      <w:r w:rsidRPr="00837FD9">
        <w:rPr>
          <w:sz w:val="28"/>
          <w:szCs w:val="28"/>
        </w:rPr>
        <w:t xml:space="preserve"> в ст</w:t>
      </w:r>
      <w:proofErr w:type="gramEnd"/>
      <w:r w:rsidRPr="00837FD9">
        <w:rPr>
          <w:sz w:val="28"/>
          <w:szCs w:val="28"/>
        </w:rPr>
        <w:t xml:space="preserve">арших классах осуществляется на базовом уровне, по программе информатика и ИКТ для 10-11 класса автор </w:t>
      </w:r>
      <w:proofErr w:type="spellStart"/>
      <w:r w:rsidRPr="00837FD9">
        <w:rPr>
          <w:sz w:val="28"/>
          <w:szCs w:val="28"/>
        </w:rPr>
        <w:t>Угринович</w:t>
      </w:r>
      <w:proofErr w:type="spellEnd"/>
      <w:r w:rsidRPr="00837FD9">
        <w:rPr>
          <w:sz w:val="28"/>
          <w:szCs w:val="28"/>
        </w:rPr>
        <w:t xml:space="preserve"> Н.Д. и др. </w:t>
      </w:r>
    </w:p>
    <w:p w:rsidR="008F7E56" w:rsidRPr="00837FD9" w:rsidRDefault="008F7E56" w:rsidP="00837FD9">
      <w:pPr>
        <w:ind w:firstLine="426"/>
        <w:rPr>
          <w:sz w:val="28"/>
          <w:szCs w:val="28"/>
        </w:rPr>
      </w:pPr>
      <w:r w:rsidRPr="00837FD9">
        <w:rPr>
          <w:b/>
          <w:bCs/>
          <w:sz w:val="28"/>
          <w:szCs w:val="28"/>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8F7E56" w:rsidRPr="00837FD9" w:rsidRDefault="008F7E56" w:rsidP="001960CF">
      <w:pPr>
        <w:numPr>
          <w:ilvl w:val="0"/>
          <w:numId w:val="70"/>
        </w:numPr>
        <w:ind w:left="0" w:firstLine="426"/>
        <w:rPr>
          <w:sz w:val="28"/>
          <w:szCs w:val="28"/>
        </w:rPr>
      </w:pPr>
      <w:r w:rsidRPr="00837FD9">
        <w:rPr>
          <w:sz w:val="28"/>
          <w:szCs w:val="28"/>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F7E56" w:rsidRPr="00837FD9" w:rsidRDefault="008F7E56" w:rsidP="001960CF">
      <w:pPr>
        <w:numPr>
          <w:ilvl w:val="0"/>
          <w:numId w:val="70"/>
        </w:numPr>
        <w:ind w:left="0" w:firstLine="426"/>
        <w:rPr>
          <w:sz w:val="28"/>
          <w:szCs w:val="28"/>
        </w:rPr>
      </w:pPr>
      <w:r w:rsidRPr="00837FD9">
        <w:rPr>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F7E56" w:rsidRPr="00837FD9" w:rsidRDefault="008F7E56" w:rsidP="001960CF">
      <w:pPr>
        <w:numPr>
          <w:ilvl w:val="0"/>
          <w:numId w:val="70"/>
        </w:numPr>
        <w:ind w:left="0" w:firstLine="426"/>
        <w:rPr>
          <w:sz w:val="28"/>
          <w:szCs w:val="28"/>
        </w:rPr>
      </w:pPr>
      <w:r w:rsidRPr="00837FD9">
        <w:rPr>
          <w:sz w:val="28"/>
          <w:szCs w:val="28"/>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F7E56" w:rsidRPr="00837FD9" w:rsidRDefault="008F7E56" w:rsidP="001960CF">
      <w:pPr>
        <w:numPr>
          <w:ilvl w:val="0"/>
          <w:numId w:val="70"/>
        </w:numPr>
        <w:ind w:left="0" w:firstLine="426"/>
        <w:rPr>
          <w:sz w:val="28"/>
          <w:szCs w:val="28"/>
        </w:rPr>
      </w:pPr>
      <w:r w:rsidRPr="00837FD9">
        <w:rPr>
          <w:sz w:val="28"/>
          <w:szCs w:val="28"/>
        </w:rPr>
        <w:t xml:space="preserve">воспитание ответственного отношения к соблюдению этических и правовых норм информационной деятельности; </w:t>
      </w:r>
    </w:p>
    <w:p w:rsidR="008F7E56" w:rsidRPr="00837FD9" w:rsidRDefault="008F7E56" w:rsidP="001960CF">
      <w:pPr>
        <w:numPr>
          <w:ilvl w:val="0"/>
          <w:numId w:val="70"/>
        </w:numPr>
        <w:ind w:left="0" w:firstLine="426"/>
        <w:rPr>
          <w:sz w:val="28"/>
          <w:szCs w:val="28"/>
        </w:rPr>
      </w:pPr>
      <w:r w:rsidRPr="00837FD9">
        <w:rPr>
          <w:sz w:val="28"/>
          <w:szCs w:val="28"/>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8F7E56" w:rsidRPr="00837FD9" w:rsidRDefault="008F7E56" w:rsidP="00837FD9">
      <w:pPr>
        <w:ind w:firstLine="426"/>
        <w:rPr>
          <w:sz w:val="28"/>
          <w:szCs w:val="28"/>
        </w:rPr>
      </w:pPr>
      <w:r w:rsidRPr="00837FD9">
        <w:rPr>
          <w:b/>
          <w:bCs/>
          <w:sz w:val="28"/>
          <w:szCs w:val="28"/>
        </w:rPr>
        <w:t>В результате изучения информатики и ИКТ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71"/>
        </w:numPr>
        <w:ind w:left="0" w:firstLine="426"/>
        <w:rPr>
          <w:sz w:val="28"/>
          <w:szCs w:val="28"/>
        </w:rPr>
      </w:pPr>
      <w:r w:rsidRPr="00837FD9">
        <w:rPr>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8F7E56" w:rsidRPr="00837FD9" w:rsidRDefault="008F7E56" w:rsidP="001960CF">
      <w:pPr>
        <w:numPr>
          <w:ilvl w:val="0"/>
          <w:numId w:val="71"/>
        </w:numPr>
        <w:ind w:left="0" w:firstLine="426"/>
        <w:rPr>
          <w:sz w:val="28"/>
          <w:szCs w:val="28"/>
        </w:rPr>
      </w:pPr>
      <w:r w:rsidRPr="00837FD9">
        <w:rPr>
          <w:sz w:val="28"/>
          <w:szCs w:val="28"/>
        </w:rPr>
        <w:t>назначение и виды информационных моделей, описывающих реальные объекты и процессы;</w:t>
      </w:r>
    </w:p>
    <w:p w:rsidR="008F7E56" w:rsidRPr="00837FD9" w:rsidRDefault="008F7E56" w:rsidP="001960CF">
      <w:pPr>
        <w:numPr>
          <w:ilvl w:val="0"/>
          <w:numId w:val="71"/>
        </w:numPr>
        <w:ind w:left="0" w:firstLine="426"/>
        <w:rPr>
          <w:sz w:val="28"/>
          <w:szCs w:val="28"/>
        </w:rPr>
      </w:pPr>
      <w:r w:rsidRPr="00837FD9">
        <w:rPr>
          <w:sz w:val="28"/>
          <w:szCs w:val="28"/>
        </w:rPr>
        <w:t>назначение и функции операционных систем;</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72"/>
        </w:numPr>
        <w:ind w:left="0" w:firstLine="426"/>
        <w:rPr>
          <w:sz w:val="28"/>
          <w:szCs w:val="28"/>
        </w:rPr>
      </w:pPr>
      <w:r w:rsidRPr="00837FD9">
        <w:rPr>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F7E56" w:rsidRPr="00837FD9" w:rsidRDefault="008F7E56" w:rsidP="001960CF">
      <w:pPr>
        <w:numPr>
          <w:ilvl w:val="0"/>
          <w:numId w:val="72"/>
        </w:numPr>
        <w:ind w:left="0" w:firstLine="426"/>
        <w:rPr>
          <w:sz w:val="28"/>
          <w:szCs w:val="28"/>
        </w:rPr>
      </w:pPr>
      <w:r w:rsidRPr="00837FD9">
        <w:rPr>
          <w:sz w:val="28"/>
          <w:szCs w:val="28"/>
        </w:rPr>
        <w:t>распознавать и описывать информационные процессы в социальных, биологических и технических системах;</w:t>
      </w:r>
    </w:p>
    <w:p w:rsidR="008F7E56" w:rsidRPr="00837FD9" w:rsidRDefault="008F7E56" w:rsidP="001960CF">
      <w:pPr>
        <w:numPr>
          <w:ilvl w:val="0"/>
          <w:numId w:val="72"/>
        </w:numPr>
        <w:ind w:left="0" w:firstLine="426"/>
        <w:rPr>
          <w:sz w:val="28"/>
          <w:szCs w:val="28"/>
        </w:rPr>
      </w:pPr>
      <w:r w:rsidRPr="00837FD9">
        <w:rPr>
          <w:sz w:val="28"/>
          <w:szCs w:val="28"/>
        </w:rPr>
        <w:t>использовать готовые информационные модели, оценивать их соответствие реальному объекту и целям моделирования;</w:t>
      </w:r>
    </w:p>
    <w:p w:rsidR="008F7E56" w:rsidRPr="00837FD9" w:rsidRDefault="008F7E56" w:rsidP="001960CF">
      <w:pPr>
        <w:numPr>
          <w:ilvl w:val="0"/>
          <w:numId w:val="72"/>
        </w:numPr>
        <w:ind w:left="0" w:firstLine="426"/>
        <w:rPr>
          <w:sz w:val="28"/>
          <w:szCs w:val="28"/>
        </w:rPr>
      </w:pPr>
      <w:r w:rsidRPr="00837FD9">
        <w:rPr>
          <w:sz w:val="28"/>
          <w:szCs w:val="28"/>
        </w:rPr>
        <w:t>оценивать достоверность информации, сопоставляя различные источники;</w:t>
      </w:r>
    </w:p>
    <w:p w:rsidR="008F7E56" w:rsidRPr="00837FD9" w:rsidRDefault="008F7E56" w:rsidP="001960CF">
      <w:pPr>
        <w:numPr>
          <w:ilvl w:val="0"/>
          <w:numId w:val="73"/>
        </w:numPr>
        <w:ind w:left="0" w:firstLine="426"/>
        <w:rPr>
          <w:sz w:val="28"/>
          <w:szCs w:val="28"/>
        </w:rPr>
      </w:pPr>
      <w:r w:rsidRPr="00837FD9">
        <w:rPr>
          <w:sz w:val="28"/>
          <w:szCs w:val="28"/>
        </w:rPr>
        <w:t>иллюстрировать учебные работы с использованием средств информационных технологий;</w:t>
      </w:r>
    </w:p>
    <w:p w:rsidR="008F7E56" w:rsidRPr="00837FD9" w:rsidRDefault="008F7E56" w:rsidP="001960CF">
      <w:pPr>
        <w:numPr>
          <w:ilvl w:val="0"/>
          <w:numId w:val="73"/>
        </w:numPr>
        <w:ind w:left="0" w:firstLine="426"/>
        <w:rPr>
          <w:sz w:val="28"/>
          <w:szCs w:val="28"/>
        </w:rPr>
      </w:pPr>
      <w:r w:rsidRPr="00837FD9">
        <w:rPr>
          <w:sz w:val="28"/>
          <w:szCs w:val="28"/>
        </w:rPr>
        <w:lastRenderedPageBreak/>
        <w:t>создавать информационные объекты сложной структуры, в том числе гипертекстовые документы;</w:t>
      </w:r>
    </w:p>
    <w:p w:rsidR="008F7E56" w:rsidRPr="00837FD9" w:rsidRDefault="008F7E56" w:rsidP="001960CF">
      <w:pPr>
        <w:numPr>
          <w:ilvl w:val="0"/>
          <w:numId w:val="73"/>
        </w:numPr>
        <w:ind w:left="0" w:firstLine="426"/>
        <w:rPr>
          <w:sz w:val="28"/>
          <w:szCs w:val="28"/>
        </w:rPr>
      </w:pPr>
      <w:r w:rsidRPr="00837FD9">
        <w:rPr>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8F7E56" w:rsidRPr="00837FD9" w:rsidRDefault="008F7E56" w:rsidP="001960CF">
      <w:pPr>
        <w:numPr>
          <w:ilvl w:val="0"/>
          <w:numId w:val="73"/>
        </w:numPr>
        <w:ind w:left="0" w:firstLine="426"/>
        <w:rPr>
          <w:sz w:val="28"/>
          <w:szCs w:val="28"/>
        </w:rPr>
      </w:pPr>
      <w:r w:rsidRPr="00837FD9">
        <w:rPr>
          <w:sz w:val="28"/>
          <w:szCs w:val="28"/>
        </w:rPr>
        <w:t>наглядно представлять числовые показатели и динамику их изменения с помощью программ деловой графики;</w:t>
      </w:r>
    </w:p>
    <w:p w:rsidR="008F7E56" w:rsidRPr="00837FD9" w:rsidRDefault="008F7E56" w:rsidP="001960CF">
      <w:pPr>
        <w:numPr>
          <w:ilvl w:val="0"/>
          <w:numId w:val="73"/>
        </w:numPr>
        <w:ind w:left="0" w:firstLine="426"/>
        <w:rPr>
          <w:sz w:val="28"/>
          <w:szCs w:val="28"/>
        </w:rPr>
      </w:pPr>
      <w:r w:rsidRPr="00837FD9">
        <w:rPr>
          <w:sz w:val="28"/>
          <w:szCs w:val="28"/>
        </w:rPr>
        <w:t>соблюдать правила техники безопасности и гигиенические рекомендации при использовании средств ИКТ;</w:t>
      </w:r>
    </w:p>
    <w:p w:rsidR="008F7E56" w:rsidRPr="00837FD9" w:rsidRDefault="008F7E56" w:rsidP="001960CF">
      <w:pPr>
        <w:numPr>
          <w:ilvl w:val="0"/>
          <w:numId w:val="73"/>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73"/>
        </w:numPr>
        <w:ind w:left="0" w:firstLine="426"/>
        <w:rPr>
          <w:sz w:val="28"/>
          <w:szCs w:val="28"/>
        </w:rPr>
      </w:pPr>
      <w:r w:rsidRPr="00837FD9">
        <w:rPr>
          <w:sz w:val="28"/>
          <w:szCs w:val="28"/>
        </w:rPr>
        <w:t>эффективного применения информационных образовательных ресурсов в учебной деятельности, в том числе самообразовании;</w:t>
      </w:r>
    </w:p>
    <w:p w:rsidR="008F7E56" w:rsidRPr="00837FD9" w:rsidRDefault="008F7E56" w:rsidP="001960CF">
      <w:pPr>
        <w:numPr>
          <w:ilvl w:val="1"/>
          <w:numId w:val="73"/>
        </w:numPr>
        <w:ind w:left="0" w:firstLine="426"/>
        <w:rPr>
          <w:sz w:val="28"/>
          <w:szCs w:val="28"/>
        </w:rPr>
      </w:pPr>
      <w:r w:rsidRPr="00837FD9">
        <w:rPr>
          <w:sz w:val="28"/>
          <w:szCs w:val="28"/>
        </w:rPr>
        <w:t>ориентации в информационном пространстве, работы с распространенными автоматизированными информационными системами;</w:t>
      </w:r>
    </w:p>
    <w:p w:rsidR="008F7E56" w:rsidRPr="00837FD9" w:rsidRDefault="008F7E56" w:rsidP="001960CF">
      <w:pPr>
        <w:numPr>
          <w:ilvl w:val="1"/>
          <w:numId w:val="73"/>
        </w:numPr>
        <w:ind w:left="0" w:firstLine="426"/>
        <w:rPr>
          <w:sz w:val="28"/>
          <w:szCs w:val="28"/>
        </w:rPr>
      </w:pPr>
      <w:r w:rsidRPr="00837FD9">
        <w:rPr>
          <w:sz w:val="28"/>
          <w:szCs w:val="28"/>
        </w:rPr>
        <w:t>автоматизации коммуникационной деятельности;</w:t>
      </w:r>
    </w:p>
    <w:p w:rsidR="008F7E56" w:rsidRPr="00837FD9" w:rsidRDefault="008F7E56" w:rsidP="001960CF">
      <w:pPr>
        <w:numPr>
          <w:ilvl w:val="1"/>
          <w:numId w:val="73"/>
        </w:numPr>
        <w:ind w:left="0" w:firstLine="426"/>
        <w:rPr>
          <w:sz w:val="28"/>
          <w:szCs w:val="28"/>
        </w:rPr>
      </w:pPr>
      <w:r w:rsidRPr="00837FD9">
        <w:rPr>
          <w:sz w:val="28"/>
          <w:szCs w:val="28"/>
        </w:rPr>
        <w:t>соблюдения этических и правовых норм при работе с информацией;</w:t>
      </w:r>
    </w:p>
    <w:p w:rsidR="008F7E56" w:rsidRPr="00837FD9" w:rsidRDefault="008F7E56" w:rsidP="001960CF">
      <w:pPr>
        <w:numPr>
          <w:ilvl w:val="1"/>
          <w:numId w:val="73"/>
        </w:numPr>
        <w:ind w:left="0" w:firstLine="426"/>
        <w:rPr>
          <w:sz w:val="28"/>
          <w:szCs w:val="28"/>
        </w:rPr>
      </w:pPr>
      <w:r w:rsidRPr="00837FD9">
        <w:rPr>
          <w:sz w:val="28"/>
          <w:szCs w:val="28"/>
        </w:rPr>
        <w:t>эффективной организации индивидуального информационного пространства.</w:t>
      </w:r>
    </w:p>
    <w:p w:rsidR="008F7E56" w:rsidRPr="00837FD9" w:rsidRDefault="008F7E56" w:rsidP="00837FD9">
      <w:pPr>
        <w:ind w:firstLine="426"/>
        <w:rPr>
          <w:sz w:val="28"/>
          <w:szCs w:val="28"/>
        </w:rPr>
      </w:pPr>
      <w:r w:rsidRPr="00837FD9">
        <w:rPr>
          <w:b/>
          <w:bCs/>
          <w:sz w:val="28"/>
          <w:szCs w:val="28"/>
        </w:rPr>
        <w:t>Образовательная область "Обществознание".</w:t>
      </w:r>
    </w:p>
    <w:p w:rsidR="008F7E56" w:rsidRPr="00837FD9" w:rsidRDefault="008F7E56" w:rsidP="00837FD9">
      <w:pPr>
        <w:ind w:firstLine="426"/>
        <w:rPr>
          <w:sz w:val="28"/>
          <w:szCs w:val="28"/>
        </w:rPr>
      </w:pPr>
      <w:r w:rsidRPr="00837FD9">
        <w:rPr>
          <w:sz w:val="28"/>
          <w:szCs w:val="28"/>
        </w:rPr>
        <w:t xml:space="preserve">Данная образовательная область имеет три компонента: историческое, обществоведческое и географическое образование. </w:t>
      </w:r>
    </w:p>
    <w:p w:rsidR="008F7E56" w:rsidRPr="00837FD9" w:rsidRDefault="008F7E56" w:rsidP="00837FD9">
      <w:pPr>
        <w:ind w:firstLine="426"/>
        <w:rPr>
          <w:sz w:val="28"/>
          <w:szCs w:val="28"/>
        </w:rPr>
      </w:pPr>
      <w:r w:rsidRPr="00837FD9">
        <w:rPr>
          <w:b/>
          <w:bCs/>
          <w:sz w:val="28"/>
          <w:szCs w:val="28"/>
        </w:rPr>
        <w:t>Изучение истории на базовом уровне среднего общего образования направлено на достижение следующих целей:</w:t>
      </w:r>
    </w:p>
    <w:p w:rsidR="008F7E56" w:rsidRPr="00837FD9" w:rsidRDefault="008F7E56" w:rsidP="001960CF">
      <w:pPr>
        <w:numPr>
          <w:ilvl w:val="0"/>
          <w:numId w:val="74"/>
        </w:numPr>
        <w:ind w:left="0" w:firstLine="426"/>
        <w:rPr>
          <w:sz w:val="28"/>
          <w:szCs w:val="28"/>
        </w:rPr>
      </w:pPr>
      <w:r w:rsidRPr="00837FD9">
        <w:rPr>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F7E56" w:rsidRPr="00837FD9" w:rsidRDefault="008F7E56" w:rsidP="001960CF">
      <w:pPr>
        <w:numPr>
          <w:ilvl w:val="0"/>
          <w:numId w:val="74"/>
        </w:numPr>
        <w:ind w:left="0" w:firstLine="426"/>
        <w:rPr>
          <w:sz w:val="28"/>
          <w:szCs w:val="28"/>
        </w:rPr>
      </w:pPr>
      <w:r w:rsidRPr="00837FD9">
        <w:rPr>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F7E56" w:rsidRPr="00837FD9" w:rsidRDefault="008F7E56" w:rsidP="001960CF">
      <w:pPr>
        <w:numPr>
          <w:ilvl w:val="0"/>
          <w:numId w:val="74"/>
        </w:numPr>
        <w:ind w:left="0" w:firstLine="426"/>
        <w:rPr>
          <w:sz w:val="28"/>
          <w:szCs w:val="28"/>
        </w:rPr>
      </w:pPr>
      <w:r w:rsidRPr="00837FD9">
        <w:rPr>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F7E56" w:rsidRPr="00837FD9" w:rsidRDefault="008F7E56" w:rsidP="001960CF">
      <w:pPr>
        <w:numPr>
          <w:ilvl w:val="0"/>
          <w:numId w:val="74"/>
        </w:numPr>
        <w:ind w:left="0" w:firstLine="426"/>
        <w:rPr>
          <w:sz w:val="28"/>
          <w:szCs w:val="28"/>
        </w:rPr>
      </w:pPr>
      <w:r w:rsidRPr="00837FD9">
        <w:rPr>
          <w:sz w:val="28"/>
          <w:szCs w:val="28"/>
        </w:rPr>
        <w:t>овладение умениями и навыками поиска, систематизации и комплексного анализа исторической информации;</w:t>
      </w:r>
    </w:p>
    <w:p w:rsidR="008F7E56" w:rsidRPr="00837FD9" w:rsidRDefault="008F7E56" w:rsidP="001960CF">
      <w:pPr>
        <w:numPr>
          <w:ilvl w:val="0"/>
          <w:numId w:val="74"/>
        </w:numPr>
        <w:ind w:left="0" w:firstLine="426"/>
        <w:rPr>
          <w:sz w:val="28"/>
          <w:szCs w:val="28"/>
        </w:rPr>
      </w:pPr>
      <w:r w:rsidRPr="00837FD9">
        <w:rPr>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F7E56" w:rsidRPr="00837FD9" w:rsidRDefault="008F7E56" w:rsidP="00837FD9">
      <w:pPr>
        <w:ind w:firstLine="426"/>
        <w:rPr>
          <w:sz w:val="28"/>
          <w:szCs w:val="28"/>
        </w:rPr>
      </w:pPr>
      <w:r w:rsidRPr="00837FD9">
        <w:rPr>
          <w:sz w:val="28"/>
          <w:szCs w:val="28"/>
        </w:rPr>
        <w:t xml:space="preserve">Курс «Истории» представлен интегрированным курсом «Всемирная история. История России и мира с древнейших времён до конца XX века» автор </w:t>
      </w:r>
      <w:proofErr w:type="spellStart"/>
      <w:r w:rsidRPr="00837FD9">
        <w:rPr>
          <w:sz w:val="28"/>
          <w:szCs w:val="28"/>
        </w:rPr>
        <w:t>Н.В.Загладин</w:t>
      </w:r>
      <w:proofErr w:type="spellEnd"/>
    </w:p>
    <w:p w:rsidR="008F7E56" w:rsidRPr="00837FD9" w:rsidRDefault="008F7E56" w:rsidP="00837FD9">
      <w:pPr>
        <w:ind w:firstLine="426"/>
        <w:rPr>
          <w:sz w:val="28"/>
          <w:szCs w:val="28"/>
        </w:rPr>
      </w:pPr>
      <w:r w:rsidRPr="00837FD9">
        <w:rPr>
          <w:b/>
          <w:bCs/>
          <w:sz w:val="28"/>
          <w:szCs w:val="28"/>
        </w:rPr>
        <w:t>В результате изучения истории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75"/>
        </w:numPr>
        <w:ind w:left="0" w:firstLine="426"/>
        <w:rPr>
          <w:sz w:val="28"/>
          <w:szCs w:val="28"/>
        </w:rPr>
      </w:pPr>
      <w:r w:rsidRPr="00837FD9">
        <w:rPr>
          <w:sz w:val="28"/>
          <w:szCs w:val="28"/>
        </w:rPr>
        <w:lastRenderedPageBreak/>
        <w:t>основные факты, процессы и явления, характеризующие целостность отечественной и всемирной истории;</w:t>
      </w:r>
    </w:p>
    <w:p w:rsidR="008F7E56" w:rsidRPr="00837FD9" w:rsidRDefault="008F7E56" w:rsidP="001960CF">
      <w:pPr>
        <w:numPr>
          <w:ilvl w:val="0"/>
          <w:numId w:val="75"/>
        </w:numPr>
        <w:ind w:left="0" w:firstLine="426"/>
        <w:rPr>
          <w:sz w:val="28"/>
          <w:szCs w:val="28"/>
        </w:rPr>
      </w:pPr>
      <w:r w:rsidRPr="00837FD9">
        <w:rPr>
          <w:sz w:val="28"/>
          <w:szCs w:val="28"/>
        </w:rPr>
        <w:t>периодизацию всемирной и отечественной истории;</w:t>
      </w:r>
    </w:p>
    <w:p w:rsidR="008F7E56" w:rsidRPr="00837FD9" w:rsidRDefault="008F7E56" w:rsidP="001960CF">
      <w:pPr>
        <w:numPr>
          <w:ilvl w:val="0"/>
          <w:numId w:val="75"/>
        </w:numPr>
        <w:ind w:left="0" w:firstLine="426"/>
        <w:rPr>
          <w:sz w:val="28"/>
          <w:szCs w:val="28"/>
        </w:rPr>
      </w:pPr>
      <w:r w:rsidRPr="00837FD9">
        <w:rPr>
          <w:sz w:val="28"/>
          <w:szCs w:val="28"/>
        </w:rPr>
        <w:t>современные версии и трактовки важнейших проблем отечественной и всемирной истории;</w:t>
      </w:r>
    </w:p>
    <w:p w:rsidR="008F7E56" w:rsidRPr="00837FD9" w:rsidRDefault="008F7E56" w:rsidP="001960CF">
      <w:pPr>
        <w:numPr>
          <w:ilvl w:val="0"/>
          <w:numId w:val="75"/>
        </w:numPr>
        <w:ind w:left="0" w:firstLine="426"/>
        <w:rPr>
          <w:sz w:val="28"/>
          <w:szCs w:val="28"/>
        </w:rPr>
      </w:pPr>
      <w:r w:rsidRPr="00837FD9">
        <w:rPr>
          <w:sz w:val="28"/>
          <w:szCs w:val="28"/>
        </w:rPr>
        <w:t>историческую обусловленность современных общественных процессов;</w:t>
      </w:r>
    </w:p>
    <w:p w:rsidR="008F7E56" w:rsidRPr="00837FD9" w:rsidRDefault="008F7E56" w:rsidP="001960CF">
      <w:pPr>
        <w:numPr>
          <w:ilvl w:val="0"/>
          <w:numId w:val="75"/>
        </w:numPr>
        <w:ind w:left="0" w:firstLine="426"/>
        <w:rPr>
          <w:sz w:val="28"/>
          <w:szCs w:val="28"/>
        </w:rPr>
      </w:pPr>
      <w:r w:rsidRPr="00837FD9">
        <w:rPr>
          <w:sz w:val="28"/>
          <w:szCs w:val="28"/>
        </w:rPr>
        <w:t>особенности исторического пути России, ее роль в мировом сообществе;</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76"/>
        </w:numPr>
        <w:ind w:left="0" w:firstLine="426"/>
        <w:rPr>
          <w:sz w:val="28"/>
          <w:szCs w:val="28"/>
        </w:rPr>
      </w:pPr>
      <w:r w:rsidRPr="00837FD9">
        <w:rPr>
          <w:sz w:val="28"/>
          <w:szCs w:val="28"/>
        </w:rPr>
        <w:t>проводить поиск исторической информации в источниках разного типа;</w:t>
      </w:r>
    </w:p>
    <w:p w:rsidR="008F7E56" w:rsidRPr="00837FD9" w:rsidRDefault="008F7E56" w:rsidP="001960CF">
      <w:pPr>
        <w:numPr>
          <w:ilvl w:val="0"/>
          <w:numId w:val="76"/>
        </w:numPr>
        <w:ind w:left="0" w:firstLine="426"/>
        <w:rPr>
          <w:sz w:val="28"/>
          <w:szCs w:val="28"/>
        </w:rPr>
      </w:pPr>
      <w:r w:rsidRPr="00837FD9">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F7E56" w:rsidRPr="00837FD9" w:rsidRDefault="008F7E56" w:rsidP="001960CF">
      <w:pPr>
        <w:numPr>
          <w:ilvl w:val="0"/>
          <w:numId w:val="76"/>
        </w:numPr>
        <w:ind w:left="0" w:firstLine="426"/>
        <w:rPr>
          <w:sz w:val="28"/>
          <w:szCs w:val="28"/>
        </w:rPr>
      </w:pPr>
      <w:r w:rsidRPr="00837FD9">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8F7E56" w:rsidRPr="00837FD9" w:rsidRDefault="008F7E56" w:rsidP="001960CF">
      <w:pPr>
        <w:numPr>
          <w:ilvl w:val="0"/>
          <w:numId w:val="76"/>
        </w:numPr>
        <w:ind w:left="0" w:firstLine="426"/>
        <w:rPr>
          <w:sz w:val="28"/>
          <w:szCs w:val="28"/>
        </w:rPr>
      </w:pPr>
      <w:r w:rsidRPr="00837FD9">
        <w:rPr>
          <w:sz w:val="28"/>
          <w:szCs w:val="28"/>
        </w:rPr>
        <w:t>различать в исторической информации факты и мнения, исторические описания и исторические объяснения;</w:t>
      </w:r>
    </w:p>
    <w:p w:rsidR="008F7E56" w:rsidRPr="00837FD9" w:rsidRDefault="008F7E56" w:rsidP="001960CF">
      <w:pPr>
        <w:numPr>
          <w:ilvl w:val="0"/>
          <w:numId w:val="76"/>
        </w:numPr>
        <w:ind w:left="0" w:firstLine="426"/>
        <w:rPr>
          <w:sz w:val="28"/>
          <w:szCs w:val="28"/>
        </w:rPr>
      </w:pPr>
      <w:r w:rsidRPr="00837FD9">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F7E56" w:rsidRPr="00837FD9" w:rsidRDefault="008F7E56" w:rsidP="001960CF">
      <w:pPr>
        <w:numPr>
          <w:ilvl w:val="0"/>
          <w:numId w:val="76"/>
        </w:numPr>
        <w:ind w:left="0" w:firstLine="426"/>
        <w:rPr>
          <w:sz w:val="28"/>
          <w:szCs w:val="28"/>
        </w:rPr>
      </w:pPr>
      <w:r w:rsidRPr="00837FD9">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F7E56" w:rsidRPr="00837FD9" w:rsidRDefault="008F7E56" w:rsidP="001960CF">
      <w:pPr>
        <w:numPr>
          <w:ilvl w:val="0"/>
          <w:numId w:val="76"/>
        </w:numPr>
        <w:ind w:left="0" w:firstLine="426"/>
        <w:rPr>
          <w:sz w:val="28"/>
          <w:szCs w:val="28"/>
        </w:rPr>
      </w:pPr>
      <w:r w:rsidRPr="00837FD9">
        <w:rPr>
          <w:sz w:val="28"/>
          <w:szCs w:val="28"/>
        </w:rPr>
        <w:t>представлять результаты изучения исторического материала в формах конспекта, реферата, рецензии;</w:t>
      </w:r>
    </w:p>
    <w:p w:rsidR="008F7E56" w:rsidRPr="00837FD9" w:rsidRDefault="008F7E56" w:rsidP="001960CF">
      <w:pPr>
        <w:numPr>
          <w:ilvl w:val="0"/>
          <w:numId w:val="76"/>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76"/>
        </w:numPr>
        <w:ind w:left="0" w:firstLine="426"/>
        <w:rPr>
          <w:sz w:val="28"/>
          <w:szCs w:val="28"/>
        </w:rPr>
      </w:pPr>
      <w:r w:rsidRPr="00837FD9">
        <w:rPr>
          <w:sz w:val="28"/>
          <w:szCs w:val="28"/>
        </w:rPr>
        <w:t>определения собственной позиции по отношению к явлениям современной жизни, исходя из их исторической обусловленности;</w:t>
      </w:r>
    </w:p>
    <w:p w:rsidR="008F7E56" w:rsidRPr="00837FD9" w:rsidRDefault="008F7E56" w:rsidP="001960CF">
      <w:pPr>
        <w:numPr>
          <w:ilvl w:val="1"/>
          <w:numId w:val="76"/>
        </w:numPr>
        <w:ind w:left="0" w:firstLine="426"/>
        <w:rPr>
          <w:sz w:val="28"/>
          <w:szCs w:val="28"/>
        </w:rPr>
      </w:pPr>
      <w:r w:rsidRPr="00837FD9">
        <w:rPr>
          <w:sz w:val="28"/>
          <w:szCs w:val="28"/>
        </w:rPr>
        <w:t>использования навыков исторического анализа при критическом восприятии получаемой извне социальной информации;</w:t>
      </w:r>
    </w:p>
    <w:p w:rsidR="008F7E56" w:rsidRPr="00837FD9" w:rsidRDefault="008F7E56" w:rsidP="001960CF">
      <w:pPr>
        <w:numPr>
          <w:ilvl w:val="1"/>
          <w:numId w:val="76"/>
        </w:numPr>
        <w:ind w:left="0" w:firstLine="426"/>
        <w:rPr>
          <w:sz w:val="28"/>
          <w:szCs w:val="28"/>
        </w:rPr>
      </w:pPr>
      <w:r w:rsidRPr="00837FD9">
        <w:rPr>
          <w:sz w:val="28"/>
          <w:szCs w:val="28"/>
        </w:rPr>
        <w:t>соотнесения своих действий и поступков окружающих с исторически возникшими формами социального поведения;</w:t>
      </w:r>
    </w:p>
    <w:p w:rsidR="008F7E56" w:rsidRPr="00837FD9" w:rsidRDefault="008F7E56" w:rsidP="001960CF">
      <w:pPr>
        <w:numPr>
          <w:ilvl w:val="1"/>
          <w:numId w:val="76"/>
        </w:numPr>
        <w:ind w:left="0" w:firstLine="426"/>
        <w:rPr>
          <w:sz w:val="28"/>
          <w:szCs w:val="28"/>
        </w:rPr>
      </w:pPr>
      <w:r w:rsidRPr="00837FD9">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8F7E56" w:rsidRPr="00837FD9" w:rsidRDefault="008F7E56" w:rsidP="00837FD9">
      <w:pPr>
        <w:ind w:firstLine="426"/>
        <w:rPr>
          <w:sz w:val="28"/>
          <w:szCs w:val="28"/>
        </w:rPr>
      </w:pPr>
      <w:r w:rsidRPr="00837FD9">
        <w:rPr>
          <w:b/>
          <w:bCs/>
          <w:sz w:val="28"/>
          <w:szCs w:val="28"/>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8F7E56" w:rsidRPr="00837FD9" w:rsidRDefault="008F7E56" w:rsidP="001960CF">
      <w:pPr>
        <w:numPr>
          <w:ilvl w:val="0"/>
          <w:numId w:val="77"/>
        </w:numPr>
        <w:ind w:left="0" w:firstLine="426"/>
        <w:rPr>
          <w:sz w:val="28"/>
          <w:szCs w:val="28"/>
        </w:rPr>
      </w:pPr>
      <w:r w:rsidRPr="00837FD9">
        <w:rPr>
          <w:sz w:val="28"/>
          <w:szCs w:val="28"/>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F7E56" w:rsidRPr="00837FD9" w:rsidRDefault="008F7E56" w:rsidP="001960CF">
      <w:pPr>
        <w:numPr>
          <w:ilvl w:val="0"/>
          <w:numId w:val="77"/>
        </w:numPr>
        <w:ind w:left="0" w:firstLine="426"/>
        <w:rPr>
          <w:sz w:val="28"/>
          <w:szCs w:val="28"/>
        </w:rPr>
      </w:pPr>
      <w:r w:rsidRPr="00837FD9">
        <w:rPr>
          <w:sz w:val="28"/>
          <w:szCs w:val="28"/>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8F7E56" w:rsidRPr="00837FD9" w:rsidRDefault="008F7E56" w:rsidP="001960CF">
      <w:pPr>
        <w:numPr>
          <w:ilvl w:val="0"/>
          <w:numId w:val="77"/>
        </w:numPr>
        <w:ind w:left="0" w:firstLine="426"/>
        <w:rPr>
          <w:sz w:val="28"/>
          <w:szCs w:val="28"/>
        </w:rPr>
      </w:pPr>
      <w:proofErr w:type="gramStart"/>
      <w:r w:rsidRPr="00837FD9">
        <w:rPr>
          <w:sz w:val="28"/>
          <w:szCs w:val="28"/>
        </w:rPr>
        <w:lastRenderedPageBreak/>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8F7E56" w:rsidRPr="00837FD9" w:rsidRDefault="008F7E56" w:rsidP="001960CF">
      <w:pPr>
        <w:numPr>
          <w:ilvl w:val="0"/>
          <w:numId w:val="77"/>
        </w:numPr>
        <w:ind w:left="0" w:firstLine="426"/>
        <w:rPr>
          <w:sz w:val="28"/>
          <w:szCs w:val="28"/>
        </w:rPr>
      </w:pPr>
      <w:r w:rsidRPr="00837FD9">
        <w:rPr>
          <w:sz w:val="28"/>
          <w:szCs w:val="28"/>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8F7E56" w:rsidRPr="00837FD9" w:rsidRDefault="008F7E56" w:rsidP="001960CF">
      <w:pPr>
        <w:numPr>
          <w:ilvl w:val="0"/>
          <w:numId w:val="77"/>
        </w:numPr>
        <w:ind w:left="0" w:firstLine="426"/>
        <w:rPr>
          <w:sz w:val="28"/>
          <w:szCs w:val="28"/>
        </w:rPr>
      </w:pPr>
      <w:proofErr w:type="gramStart"/>
      <w:r w:rsidRPr="00837FD9">
        <w:rPr>
          <w:sz w:val="28"/>
          <w:szCs w:val="28"/>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8F7E56" w:rsidRPr="00837FD9" w:rsidRDefault="00ED0645" w:rsidP="00837FD9">
      <w:pPr>
        <w:ind w:firstLine="426"/>
        <w:rPr>
          <w:sz w:val="28"/>
          <w:szCs w:val="28"/>
        </w:rPr>
      </w:pPr>
      <w:r>
        <w:rPr>
          <w:b/>
          <w:bCs/>
          <w:sz w:val="28"/>
          <w:szCs w:val="28"/>
        </w:rPr>
        <w:t>Курс "Обществознание</w:t>
      </w:r>
      <w:r w:rsidR="008F7E56" w:rsidRPr="00837FD9">
        <w:rPr>
          <w:b/>
          <w:bCs/>
          <w:sz w:val="28"/>
          <w:szCs w:val="28"/>
        </w:rPr>
        <w:t>"</w:t>
      </w:r>
      <w:r w:rsidR="008F7E56" w:rsidRPr="00837FD9">
        <w:rPr>
          <w:sz w:val="28"/>
          <w:szCs w:val="28"/>
        </w:rPr>
        <w:t xml:space="preserve"> (учебно-методический комплекс под ред. </w:t>
      </w:r>
      <w:proofErr w:type="spellStart"/>
      <w:r w:rsidR="008F7E56" w:rsidRPr="00837FD9">
        <w:rPr>
          <w:sz w:val="28"/>
          <w:szCs w:val="28"/>
        </w:rPr>
        <w:t>Л.Н.Боголюбова</w:t>
      </w:r>
      <w:proofErr w:type="spellEnd"/>
      <w:r w:rsidR="008F7E56" w:rsidRPr="00837FD9">
        <w:rPr>
          <w:sz w:val="28"/>
          <w:szCs w:val="28"/>
        </w:rPr>
        <w:t xml:space="preserve">) способствует формированию целостного представления о современном мире, его проблемах, особенностях исторического этапа развития, переживаемого Россией, ориентированию старшеклассников на занятие активной гражданской позиции, поиск своего места и роли в усложняющейся динамике общественной жизни. Курс "Человек и общество" отражает новый подход к задачам и возможностям гуманитарного образования. Курс объединяет знания по социальной философии, социологии, экономической теории, политологии, праву, антропологии, психологии в педагогически целесообразной целостной системе. Предметом курса является человек, рассматриваемый в контексте его эволюции, познания мира и самого себя, в единстве с природой, социальной и политической средой, во взаимодействии с другими людьми, в различных проявлениях своей деятельности, отношения к мировой цивилизации. Цель курса состоит в том, чтобы дать учащимся общее представление о путях становления современной мировой цивилизации и мировой культуры, тенденциях развития мира, роли и месте России в мировом сообществе. Структура курса отражает его специфику и поставленные перед ним цели. Специфика каждого из пяти разделов состоит в том, что он охватывает круг проблем, позволяющих воспринимать человека в различных гранях общества и в то же время в комплексе: "Происхождение человека, этноса, государства", "Человек в мире политики", "Человек в мире людей", "Глобальные проблемы современности", "Человек: гражданин России и мира". </w:t>
      </w:r>
    </w:p>
    <w:p w:rsidR="008F7E56" w:rsidRPr="00837FD9" w:rsidRDefault="008F7E56" w:rsidP="00837FD9">
      <w:pPr>
        <w:ind w:firstLine="426"/>
        <w:rPr>
          <w:sz w:val="28"/>
          <w:szCs w:val="28"/>
        </w:rPr>
      </w:pPr>
      <w:r w:rsidRPr="00837FD9">
        <w:rPr>
          <w:b/>
          <w:bCs/>
          <w:sz w:val="28"/>
          <w:szCs w:val="28"/>
        </w:rPr>
        <w:t>В результате изучения обществознания (включая экономику и право)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78"/>
        </w:numPr>
        <w:ind w:left="0" w:firstLine="426"/>
        <w:rPr>
          <w:sz w:val="28"/>
          <w:szCs w:val="28"/>
        </w:rPr>
      </w:pPr>
      <w:r w:rsidRPr="00837FD9">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8F7E56" w:rsidRPr="00837FD9" w:rsidRDefault="008F7E56" w:rsidP="001960CF">
      <w:pPr>
        <w:numPr>
          <w:ilvl w:val="0"/>
          <w:numId w:val="78"/>
        </w:numPr>
        <w:ind w:left="0" w:firstLine="426"/>
        <w:rPr>
          <w:sz w:val="28"/>
          <w:szCs w:val="28"/>
        </w:rPr>
      </w:pPr>
      <w:r w:rsidRPr="00837FD9">
        <w:rPr>
          <w:sz w:val="28"/>
          <w:szCs w:val="28"/>
        </w:rPr>
        <w:lastRenderedPageBreak/>
        <w:t xml:space="preserve">тенденции развития общества в целом как сложной динамичной системы, а также важнейших социальных институтов; </w:t>
      </w:r>
    </w:p>
    <w:p w:rsidR="008F7E56" w:rsidRPr="00837FD9" w:rsidRDefault="008F7E56" w:rsidP="001960CF">
      <w:pPr>
        <w:numPr>
          <w:ilvl w:val="0"/>
          <w:numId w:val="78"/>
        </w:numPr>
        <w:ind w:left="0" w:firstLine="426"/>
        <w:rPr>
          <w:sz w:val="28"/>
          <w:szCs w:val="28"/>
        </w:rPr>
      </w:pPr>
      <w:r w:rsidRPr="00837FD9">
        <w:rPr>
          <w:sz w:val="28"/>
          <w:szCs w:val="28"/>
        </w:rPr>
        <w:t>необходимость регулирования общественных отношений, сущность социальных норм, механизмы правового регулирования;</w:t>
      </w:r>
    </w:p>
    <w:p w:rsidR="008F7E56" w:rsidRPr="00837FD9" w:rsidRDefault="008F7E56" w:rsidP="001960CF">
      <w:pPr>
        <w:numPr>
          <w:ilvl w:val="0"/>
          <w:numId w:val="78"/>
        </w:numPr>
        <w:ind w:left="0" w:firstLine="426"/>
        <w:rPr>
          <w:sz w:val="28"/>
          <w:szCs w:val="28"/>
        </w:rPr>
      </w:pPr>
      <w:r w:rsidRPr="00837FD9">
        <w:rPr>
          <w:sz w:val="28"/>
          <w:szCs w:val="28"/>
        </w:rPr>
        <w:t>особенности социально-гуманитарного познания;</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79"/>
        </w:numPr>
        <w:ind w:left="0" w:firstLine="426"/>
        <w:rPr>
          <w:sz w:val="28"/>
          <w:szCs w:val="28"/>
        </w:rPr>
      </w:pPr>
      <w:r w:rsidRPr="00837FD9">
        <w:rPr>
          <w:sz w:val="28"/>
          <w:szCs w:val="28"/>
        </w:rPr>
        <w:t xml:space="preserve">характеризовать основные социальные объекты, выделяя их существенные признаки, закономерности развития; </w:t>
      </w:r>
    </w:p>
    <w:p w:rsidR="008F7E56" w:rsidRPr="00837FD9" w:rsidRDefault="008F7E56" w:rsidP="001960CF">
      <w:pPr>
        <w:numPr>
          <w:ilvl w:val="0"/>
          <w:numId w:val="79"/>
        </w:numPr>
        <w:ind w:left="0" w:firstLine="426"/>
        <w:rPr>
          <w:sz w:val="28"/>
          <w:szCs w:val="28"/>
        </w:rPr>
      </w:pPr>
      <w:r w:rsidRPr="00837FD9">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F7E56" w:rsidRPr="00837FD9" w:rsidRDefault="008F7E56" w:rsidP="001960CF">
      <w:pPr>
        <w:numPr>
          <w:ilvl w:val="0"/>
          <w:numId w:val="79"/>
        </w:numPr>
        <w:ind w:left="0" w:firstLine="426"/>
        <w:rPr>
          <w:sz w:val="28"/>
          <w:szCs w:val="28"/>
        </w:rPr>
      </w:pPr>
      <w:r w:rsidRPr="00837FD9">
        <w:rPr>
          <w:sz w:val="28"/>
          <w:szCs w:val="28"/>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F7E56" w:rsidRPr="00837FD9" w:rsidRDefault="008F7E56" w:rsidP="001960CF">
      <w:pPr>
        <w:numPr>
          <w:ilvl w:val="0"/>
          <w:numId w:val="79"/>
        </w:numPr>
        <w:ind w:left="0" w:firstLine="426"/>
        <w:rPr>
          <w:sz w:val="28"/>
          <w:szCs w:val="28"/>
        </w:rPr>
      </w:pPr>
      <w:r w:rsidRPr="00837FD9">
        <w:rPr>
          <w:sz w:val="28"/>
          <w:szCs w:val="28"/>
        </w:rPr>
        <w:t>раскрывать на примерах изученные теоретические положения и понятия социально-экономических и гуманитарных наук;</w:t>
      </w:r>
    </w:p>
    <w:p w:rsidR="008F7E56" w:rsidRPr="00837FD9" w:rsidRDefault="008F7E56" w:rsidP="001960CF">
      <w:pPr>
        <w:numPr>
          <w:ilvl w:val="0"/>
          <w:numId w:val="79"/>
        </w:numPr>
        <w:ind w:left="0" w:firstLine="426"/>
        <w:rPr>
          <w:sz w:val="28"/>
          <w:szCs w:val="28"/>
        </w:rPr>
      </w:pPr>
      <w:r w:rsidRPr="00837FD9">
        <w:rPr>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837FD9">
        <w:rPr>
          <w:sz w:val="28"/>
          <w:szCs w:val="28"/>
        </w:rPr>
        <w:t>в(</w:t>
      </w:r>
      <w:proofErr w:type="gramEnd"/>
      <w:r w:rsidRPr="00837FD9">
        <w:rPr>
          <w:sz w:val="28"/>
          <w:szCs w:val="28"/>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F7E56" w:rsidRPr="00837FD9" w:rsidRDefault="008F7E56" w:rsidP="001960CF">
      <w:pPr>
        <w:numPr>
          <w:ilvl w:val="0"/>
          <w:numId w:val="79"/>
        </w:numPr>
        <w:ind w:left="0" w:firstLine="426"/>
        <w:rPr>
          <w:sz w:val="28"/>
          <w:szCs w:val="28"/>
        </w:rPr>
      </w:pPr>
      <w:r w:rsidRPr="00837FD9">
        <w:rPr>
          <w:sz w:val="28"/>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8F7E56" w:rsidRPr="00837FD9" w:rsidRDefault="008F7E56" w:rsidP="001960CF">
      <w:pPr>
        <w:numPr>
          <w:ilvl w:val="0"/>
          <w:numId w:val="79"/>
        </w:numPr>
        <w:ind w:left="0" w:firstLine="426"/>
        <w:rPr>
          <w:sz w:val="28"/>
          <w:szCs w:val="28"/>
        </w:rPr>
      </w:pPr>
      <w:r w:rsidRPr="00837FD9">
        <w:rPr>
          <w:sz w:val="28"/>
          <w:szCs w:val="28"/>
        </w:rPr>
        <w:t>формулировать на основе приобретенных обществоведческих знаний собственные суждения и аргументы по определенным проблемам;</w:t>
      </w:r>
    </w:p>
    <w:p w:rsidR="008F7E56" w:rsidRPr="00837FD9" w:rsidRDefault="008F7E56" w:rsidP="001960CF">
      <w:pPr>
        <w:numPr>
          <w:ilvl w:val="0"/>
          <w:numId w:val="79"/>
        </w:numPr>
        <w:ind w:left="0" w:firstLine="426"/>
        <w:rPr>
          <w:sz w:val="28"/>
          <w:szCs w:val="28"/>
        </w:rPr>
      </w:pPr>
      <w:r w:rsidRPr="00837FD9">
        <w:rPr>
          <w:sz w:val="28"/>
          <w:szCs w:val="28"/>
        </w:rPr>
        <w:t>подготавливать устное выступление, творческую работу по социальной проблематике;</w:t>
      </w:r>
    </w:p>
    <w:p w:rsidR="008F7E56" w:rsidRPr="00837FD9" w:rsidRDefault="008F7E56" w:rsidP="001960CF">
      <w:pPr>
        <w:numPr>
          <w:ilvl w:val="0"/>
          <w:numId w:val="79"/>
        </w:numPr>
        <w:ind w:left="0" w:firstLine="426"/>
        <w:rPr>
          <w:sz w:val="28"/>
          <w:szCs w:val="28"/>
        </w:rPr>
      </w:pPr>
      <w:r w:rsidRPr="00837FD9">
        <w:rPr>
          <w:sz w:val="28"/>
          <w:szCs w:val="28"/>
        </w:rPr>
        <w:t>применять социально-экономические и гуманитарные знания в процессе решения познавательных задач по актуальным социальным проблемам;</w:t>
      </w:r>
    </w:p>
    <w:p w:rsidR="008F7E56" w:rsidRPr="00837FD9" w:rsidRDefault="008F7E56" w:rsidP="001960CF">
      <w:pPr>
        <w:numPr>
          <w:ilvl w:val="0"/>
          <w:numId w:val="79"/>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79"/>
        </w:numPr>
        <w:ind w:left="0" w:firstLine="426"/>
        <w:rPr>
          <w:sz w:val="28"/>
          <w:szCs w:val="28"/>
        </w:rPr>
      </w:pPr>
      <w:r w:rsidRPr="00837FD9">
        <w:rPr>
          <w:sz w:val="28"/>
          <w:szCs w:val="28"/>
        </w:rPr>
        <w:t xml:space="preserve">успешного выполнения типичных социальных ролей; сознательного взаимодействия с различными социальными институтами; </w:t>
      </w:r>
    </w:p>
    <w:p w:rsidR="008F7E56" w:rsidRPr="00837FD9" w:rsidRDefault="008F7E56" w:rsidP="001960CF">
      <w:pPr>
        <w:numPr>
          <w:ilvl w:val="1"/>
          <w:numId w:val="79"/>
        </w:numPr>
        <w:ind w:left="0" w:firstLine="426"/>
        <w:rPr>
          <w:sz w:val="28"/>
          <w:szCs w:val="28"/>
        </w:rPr>
      </w:pPr>
      <w:r w:rsidRPr="00837FD9">
        <w:rPr>
          <w:sz w:val="28"/>
          <w:szCs w:val="28"/>
        </w:rPr>
        <w:t xml:space="preserve">совершенствования собственной познавательной деятельности; </w:t>
      </w:r>
    </w:p>
    <w:p w:rsidR="008F7E56" w:rsidRPr="00837FD9" w:rsidRDefault="008F7E56" w:rsidP="001960CF">
      <w:pPr>
        <w:numPr>
          <w:ilvl w:val="1"/>
          <w:numId w:val="79"/>
        </w:numPr>
        <w:ind w:left="0" w:firstLine="426"/>
        <w:rPr>
          <w:sz w:val="28"/>
          <w:szCs w:val="28"/>
        </w:rPr>
      </w:pPr>
      <w:r w:rsidRPr="00837FD9">
        <w:rPr>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F7E56" w:rsidRPr="00837FD9" w:rsidRDefault="008F7E56" w:rsidP="001960CF">
      <w:pPr>
        <w:numPr>
          <w:ilvl w:val="1"/>
          <w:numId w:val="79"/>
        </w:numPr>
        <w:ind w:left="0" w:firstLine="426"/>
        <w:rPr>
          <w:sz w:val="28"/>
          <w:szCs w:val="28"/>
        </w:rPr>
      </w:pPr>
      <w:r w:rsidRPr="00837FD9">
        <w:rPr>
          <w:sz w:val="28"/>
          <w:szCs w:val="28"/>
        </w:rPr>
        <w:t>решения практических жизненных проблем, возникающих в социальной деятельности;</w:t>
      </w:r>
    </w:p>
    <w:p w:rsidR="008F7E56" w:rsidRPr="00837FD9" w:rsidRDefault="008F7E56" w:rsidP="001960CF">
      <w:pPr>
        <w:numPr>
          <w:ilvl w:val="1"/>
          <w:numId w:val="79"/>
        </w:numPr>
        <w:ind w:left="0" w:firstLine="426"/>
        <w:rPr>
          <w:sz w:val="28"/>
          <w:szCs w:val="28"/>
        </w:rPr>
      </w:pPr>
      <w:r w:rsidRPr="00837FD9">
        <w:rPr>
          <w:sz w:val="28"/>
          <w:szCs w:val="28"/>
        </w:rPr>
        <w:t>ориентировки в актуальных общественных событиях, определения личной гражданской позиции;</w:t>
      </w:r>
    </w:p>
    <w:p w:rsidR="008F7E56" w:rsidRPr="00837FD9" w:rsidRDefault="008F7E56" w:rsidP="001960CF">
      <w:pPr>
        <w:numPr>
          <w:ilvl w:val="1"/>
          <w:numId w:val="79"/>
        </w:numPr>
        <w:ind w:left="0" w:firstLine="426"/>
        <w:rPr>
          <w:sz w:val="28"/>
          <w:szCs w:val="28"/>
        </w:rPr>
      </w:pPr>
      <w:r w:rsidRPr="00837FD9">
        <w:rPr>
          <w:sz w:val="28"/>
          <w:szCs w:val="28"/>
        </w:rPr>
        <w:lastRenderedPageBreak/>
        <w:t>предвидения возможных последствий определенных социальных действий.</w:t>
      </w:r>
    </w:p>
    <w:p w:rsidR="008F7E56" w:rsidRPr="00837FD9" w:rsidRDefault="008F7E56" w:rsidP="00837FD9">
      <w:pPr>
        <w:ind w:firstLine="426"/>
        <w:rPr>
          <w:sz w:val="28"/>
          <w:szCs w:val="28"/>
        </w:rPr>
      </w:pPr>
      <w:r w:rsidRPr="00837FD9">
        <w:rPr>
          <w:b/>
          <w:bCs/>
          <w:sz w:val="28"/>
          <w:szCs w:val="28"/>
        </w:rPr>
        <w:t>Изучение географии на базовом уровне среднего общего образования направлено на достижение следующих целей:</w:t>
      </w:r>
    </w:p>
    <w:p w:rsidR="008F7E56" w:rsidRPr="00837FD9" w:rsidRDefault="008F7E56" w:rsidP="001960CF">
      <w:pPr>
        <w:numPr>
          <w:ilvl w:val="0"/>
          <w:numId w:val="80"/>
        </w:numPr>
        <w:ind w:left="0" w:firstLine="426"/>
        <w:rPr>
          <w:sz w:val="28"/>
          <w:szCs w:val="28"/>
        </w:rPr>
      </w:pPr>
      <w:r w:rsidRPr="00837FD9">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F7E56" w:rsidRPr="00837FD9" w:rsidRDefault="008F7E56" w:rsidP="001960CF">
      <w:pPr>
        <w:numPr>
          <w:ilvl w:val="0"/>
          <w:numId w:val="80"/>
        </w:numPr>
        <w:ind w:left="0" w:firstLine="426"/>
        <w:rPr>
          <w:sz w:val="28"/>
          <w:szCs w:val="28"/>
        </w:rPr>
      </w:pPr>
      <w:r w:rsidRPr="00837FD9">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837FD9">
        <w:rPr>
          <w:sz w:val="28"/>
          <w:szCs w:val="28"/>
        </w:rPr>
        <w:t>геоэкологических</w:t>
      </w:r>
      <w:proofErr w:type="spellEnd"/>
      <w:r w:rsidRPr="00837FD9">
        <w:rPr>
          <w:sz w:val="28"/>
          <w:szCs w:val="28"/>
        </w:rPr>
        <w:t xml:space="preserve"> процессов и явлений;</w:t>
      </w:r>
    </w:p>
    <w:p w:rsidR="008F7E56" w:rsidRPr="00837FD9" w:rsidRDefault="008F7E56" w:rsidP="001960CF">
      <w:pPr>
        <w:numPr>
          <w:ilvl w:val="0"/>
          <w:numId w:val="80"/>
        </w:numPr>
        <w:ind w:left="0" w:firstLine="426"/>
        <w:rPr>
          <w:sz w:val="28"/>
          <w:szCs w:val="28"/>
        </w:rPr>
      </w:pPr>
      <w:r w:rsidRPr="00837FD9">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F7E56" w:rsidRPr="00837FD9" w:rsidRDefault="008F7E56" w:rsidP="001960CF">
      <w:pPr>
        <w:numPr>
          <w:ilvl w:val="0"/>
          <w:numId w:val="80"/>
        </w:numPr>
        <w:ind w:left="0" w:firstLine="426"/>
        <w:rPr>
          <w:sz w:val="28"/>
          <w:szCs w:val="28"/>
        </w:rPr>
      </w:pPr>
      <w:r w:rsidRPr="00837FD9">
        <w:rPr>
          <w:sz w:val="28"/>
          <w:szCs w:val="28"/>
        </w:rPr>
        <w:t>воспитание патриотизма, толерантности, уважения к другим народам и культурам; бережного отношения к окружающей среде;</w:t>
      </w:r>
    </w:p>
    <w:p w:rsidR="008F7E56" w:rsidRPr="00837FD9" w:rsidRDefault="008F7E56" w:rsidP="001960CF">
      <w:pPr>
        <w:numPr>
          <w:ilvl w:val="0"/>
          <w:numId w:val="80"/>
        </w:numPr>
        <w:ind w:left="0" w:firstLine="426"/>
        <w:rPr>
          <w:sz w:val="28"/>
          <w:szCs w:val="28"/>
        </w:rPr>
      </w:pPr>
      <w:r w:rsidRPr="00837FD9">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F7E56" w:rsidRPr="00837FD9" w:rsidRDefault="008F7E56" w:rsidP="00837FD9">
      <w:pPr>
        <w:ind w:firstLine="426"/>
        <w:rPr>
          <w:sz w:val="28"/>
          <w:szCs w:val="28"/>
        </w:rPr>
      </w:pPr>
      <w:proofErr w:type="gramStart"/>
      <w:r w:rsidRPr="00837FD9">
        <w:rPr>
          <w:b/>
          <w:bCs/>
          <w:sz w:val="28"/>
          <w:szCs w:val="28"/>
        </w:rPr>
        <w:t>Курс «Экономической и социальной ге</w:t>
      </w:r>
      <w:r w:rsidR="005D159E">
        <w:rPr>
          <w:b/>
          <w:bCs/>
          <w:sz w:val="28"/>
          <w:szCs w:val="28"/>
        </w:rPr>
        <w:t>ографии мира» (</w:t>
      </w:r>
      <w:proofErr w:type="spellStart"/>
      <w:r w:rsidR="005D159E">
        <w:rPr>
          <w:b/>
          <w:bCs/>
          <w:sz w:val="28"/>
          <w:szCs w:val="28"/>
        </w:rPr>
        <w:t>Е.М.Домогацких</w:t>
      </w:r>
      <w:proofErr w:type="spellEnd"/>
      <w:r w:rsidR="005D159E">
        <w:rPr>
          <w:b/>
          <w:bCs/>
          <w:sz w:val="28"/>
          <w:szCs w:val="28"/>
        </w:rPr>
        <w:t>, Н.И. Алексеевский)</w:t>
      </w:r>
      <w:r w:rsidRPr="00837FD9">
        <w:rPr>
          <w:b/>
          <w:bCs/>
          <w:sz w:val="28"/>
          <w:szCs w:val="28"/>
        </w:rPr>
        <w:t>) в средней школе</w:t>
      </w:r>
      <w:r w:rsidRPr="00837FD9">
        <w:rPr>
          <w:sz w:val="28"/>
          <w:szCs w:val="28"/>
        </w:rPr>
        <w:t xml:space="preserve"> отражает новый взгляд на мировое хозяйство и всемирные экономические отношения, усиление географического, экологического и социального содержания, стремления к формированию образа территории.</w:t>
      </w:r>
      <w:proofErr w:type="gramEnd"/>
      <w:r w:rsidRPr="00837FD9">
        <w:rPr>
          <w:sz w:val="28"/>
          <w:szCs w:val="28"/>
        </w:rPr>
        <w:t xml:space="preserve"> Содержание курса включает следующие основные компоненты: современная политическая карта мира и этапы ее формирования, мировые природные ресурсы и их рациональное использование, население мира, численность населения, научно-техническая революция и мировое хозяйство, география отраслей мирового хозяйства, географические особенности отдельных стран. </w:t>
      </w:r>
    </w:p>
    <w:p w:rsidR="008F7E56" w:rsidRPr="00837FD9" w:rsidRDefault="008F7E56" w:rsidP="00837FD9">
      <w:pPr>
        <w:ind w:firstLine="426"/>
        <w:rPr>
          <w:sz w:val="28"/>
          <w:szCs w:val="28"/>
        </w:rPr>
      </w:pPr>
      <w:r w:rsidRPr="00837FD9">
        <w:rPr>
          <w:b/>
          <w:bCs/>
          <w:sz w:val="28"/>
          <w:szCs w:val="28"/>
        </w:rPr>
        <w:t>В результате изучения географии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81"/>
        </w:numPr>
        <w:ind w:left="0" w:firstLine="426"/>
        <w:rPr>
          <w:sz w:val="28"/>
          <w:szCs w:val="28"/>
        </w:rPr>
      </w:pPr>
      <w:r w:rsidRPr="00837FD9">
        <w:rPr>
          <w:sz w:val="28"/>
          <w:szCs w:val="28"/>
        </w:rPr>
        <w:t>основные географические понятия и термины; традиционные и новые методы географических исследований;</w:t>
      </w:r>
    </w:p>
    <w:p w:rsidR="008F7E56" w:rsidRPr="00837FD9" w:rsidRDefault="008F7E56" w:rsidP="001960CF">
      <w:pPr>
        <w:numPr>
          <w:ilvl w:val="0"/>
          <w:numId w:val="81"/>
        </w:numPr>
        <w:ind w:left="0" w:firstLine="426"/>
        <w:rPr>
          <w:sz w:val="28"/>
          <w:szCs w:val="28"/>
        </w:rPr>
      </w:pPr>
      <w:r w:rsidRPr="00837FD9">
        <w:rPr>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F7E56" w:rsidRPr="00837FD9" w:rsidRDefault="008F7E56" w:rsidP="001960CF">
      <w:pPr>
        <w:numPr>
          <w:ilvl w:val="0"/>
          <w:numId w:val="81"/>
        </w:numPr>
        <w:ind w:left="0" w:firstLine="426"/>
        <w:rPr>
          <w:sz w:val="28"/>
          <w:szCs w:val="28"/>
        </w:rPr>
      </w:pPr>
      <w:r w:rsidRPr="00837FD9">
        <w:rPr>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F7E56" w:rsidRPr="00837FD9" w:rsidRDefault="008F7E56" w:rsidP="001960CF">
      <w:pPr>
        <w:numPr>
          <w:ilvl w:val="0"/>
          <w:numId w:val="81"/>
        </w:numPr>
        <w:ind w:left="0" w:firstLine="426"/>
        <w:rPr>
          <w:sz w:val="28"/>
          <w:szCs w:val="28"/>
        </w:rPr>
      </w:pPr>
      <w:r w:rsidRPr="00837FD9">
        <w:rPr>
          <w:sz w:val="28"/>
          <w:szCs w:val="28"/>
        </w:rPr>
        <w:lastRenderedPageBreak/>
        <w:t>особенности современного геополитического и геоэкономического положения России, ее роль в международном географическом разделении труда;</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82"/>
        </w:numPr>
        <w:ind w:left="0" w:firstLine="426"/>
        <w:rPr>
          <w:sz w:val="28"/>
          <w:szCs w:val="28"/>
        </w:rPr>
      </w:pPr>
      <w:r w:rsidRPr="00837FD9">
        <w:rPr>
          <w:sz w:val="28"/>
          <w:szCs w:val="28"/>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837FD9">
        <w:rPr>
          <w:sz w:val="28"/>
          <w:szCs w:val="28"/>
        </w:rPr>
        <w:t>геоэкологических</w:t>
      </w:r>
      <w:proofErr w:type="spellEnd"/>
      <w:r w:rsidRPr="00837FD9">
        <w:rPr>
          <w:sz w:val="28"/>
          <w:szCs w:val="28"/>
        </w:rPr>
        <w:t xml:space="preserve"> объектов, процессов и явлений;</w:t>
      </w:r>
    </w:p>
    <w:p w:rsidR="008F7E56" w:rsidRPr="00837FD9" w:rsidRDefault="008F7E56" w:rsidP="001960CF">
      <w:pPr>
        <w:numPr>
          <w:ilvl w:val="0"/>
          <w:numId w:val="82"/>
        </w:numPr>
        <w:ind w:left="0" w:firstLine="426"/>
        <w:rPr>
          <w:sz w:val="28"/>
          <w:szCs w:val="28"/>
        </w:rPr>
      </w:pPr>
      <w:r w:rsidRPr="00837FD9">
        <w:rPr>
          <w:sz w:val="28"/>
          <w:szCs w:val="28"/>
        </w:rPr>
        <w:t xml:space="preserve">оценивать и объяснять </w:t>
      </w:r>
      <w:proofErr w:type="spellStart"/>
      <w:r w:rsidRPr="00837FD9">
        <w:rPr>
          <w:sz w:val="28"/>
          <w:szCs w:val="28"/>
        </w:rPr>
        <w:t>ресурсообеспеченность</w:t>
      </w:r>
      <w:proofErr w:type="spellEnd"/>
      <w:r w:rsidRPr="00837FD9">
        <w:rPr>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F7E56" w:rsidRPr="00837FD9" w:rsidRDefault="008F7E56" w:rsidP="001960CF">
      <w:pPr>
        <w:numPr>
          <w:ilvl w:val="0"/>
          <w:numId w:val="82"/>
        </w:numPr>
        <w:ind w:left="0" w:firstLine="426"/>
        <w:rPr>
          <w:sz w:val="28"/>
          <w:szCs w:val="28"/>
        </w:rPr>
      </w:pPr>
      <w:r w:rsidRPr="00837FD9">
        <w:rPr>
          <w:sz w:val="28"/>
          <w:szCs w:val="28"/>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837FD9">
        <w:rPr>
          <w:sz w:val="28"/>
          <w:szCs w:val="28"/>
        </w:rPr>
        <w:t>геоэкологическими</w:t>
      </w:r>
      <w:proofErr w:type="spellEnd"/>
      <w:r w:rsidRPr="00837FD9">
        <w:rPr>
          <w:sz w:val="28"/>
          <w:szCs w:val="28"/>
        </w:rPr>
        <w:t xml:space="preserve"> объектами, процессами и явлениями, их изменениями под влиянием разнообразных факторов;</w:t>
      </w:r>
    </w:p>
    <w:p w:rsidR="008F7E56" w:rsidRPr="00837FD9" w:rsidRDefault="008F7E56" w:rsidP="001960CF">
      <w:pPr>
        <w:numPr>
          <w:ilvl w:val="0"/>
          <w:numId w:val="82"/>
        </w:numPr>
        <w:ind w:left="0" w:firstLine="426"/>
        <w:rPr>
          <w:sz w:val="28"/>
          <w:szCs w:val="28"/>
        </w:rPr>
      </w:pPr>
      <w:r w:rsidRPr="00837FD9">
        <w:rPr>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F7E56" w:rsidRPr="00837FD9" w:rsidRDefault="008F7E56" w:rsidP="001960CF">
      <w:pPr>
        <w:numPr>
          <w:ilvl w:val="0"/>
          <w:numId w:val="82"/>
        </w:numPr>
        <w:ind w:left="0" w:firstLine="426"/>
        <w:rPr>
          <w:sz w:val="28"/>
          <w:szCs w:val="28"/>
        </w:rPr>
      </w:pPr>
      <w:r w:rsidRPr="00837FD9">
        <w:rPr>
          <w:sz w:val="28"/>
          <w:szCs w:val="28"/>
        </w:rPr>
        <w:t>сопоставлять географические карты различной тематики;</w:t>
      </w:r>
    </w:p>
    <w:p w:rsidR="008F7E56" w:rsidRPr="00837FD9" w:rsidRDefault="008F7E56" w:rsidP="001960CF">
      <w:pPr>
        <w:numPr>
          <w:ilvl w:val="0"/>
          <w:numId w:val="82"/>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82"/>
        </w:numPr>
        <w:ind w:left="0" w:firstLine="426"/>
        <w:rPr>
          <w:sz w:val="28"/>
          <w:szCs w:val="28"/>
        </w:rPr>
      </w:pPr>
      <w:r w:rsidRPr="00837FD9">
        <w:rPr>
          <w:sz w:val="28"/>
          <w:szCs w:val="28"/>
        </w:rPr>
        <w:t>выявления и объяснения географических аспектов различных текущих событий и ситуаций;</w:t>
      </w:r>
    </w:p>
    <w:p w:rsidR="008F7E56" w:rsidRPr="00837FD9" w:rsidRDefault="008F7E56" w:rsidP="001960CF">
      <w:pPr>
        <w:numPr>
          <w:ilvl w:val="1"/>
          <w:numId w:val="82"/>
        </w:numPr>
        <w:ind w:left="0" w:firstLine="426"/>
        <w:rPr>
          <w:sz w:val="28"/>
          <w:szCs w:val="28"/>
        </w:rPr>
      </w:pPr>
      <w:r w:rsidRPr="00837FD9">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F7E56" w:rsidRPr="00837FD9" w:rsidRDefault="008F7E56" w:rsidP="001960CF">
      <w:pPr>
        <w:numPr>
          <w:ilvl w:val="1"/>
          <w:numId w:val="82"/>
        </w:numPr>
        <w:ind w:left="0" w:firstLine="426"/>
        <w:rPr>
          <w:sz w:val="28"/>
          <w:szCs w:val="28"/>
        </w:rPr>
      </w:pPr>
      <w:r w:rsidRPr="00837FD9">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F7E56" w:rsidRPr="00837FD9" w:rsidRDefault="008F7E56" w:rsidP="00837FD9">
      <w:pPr>
        <w:ind w:firstLine="426"/>
        <w:rPr>
          <w:sz w:val="28"/>
          <w:szCs w:val="28"/>
        </w:rPr>
      </w:pPr>
      <w:r w:rsidRPr="00837FD9">
        <w:rPr>
          <w:b/>
          <w:bCs/>
          <w:sz w:val="28"/>
          <w:szCs w:val="28"/>
        </w:rPr>
        <w:t>Образовательная область "Естествознание".</w:t>
      </w:r>
    </w:p>
    <w:p w:rsidR="008F7E56" w:rsidRPr="00837FD9" w:rsidRDefault="008F7E56" w:rsidP="00837FD9">
      <w:pPr>
        <w:ind w:firstLine="426"/>
        <w:rPr>
          <w:sz w:val="28"/>
          <w:szCs w:val="28"/>
        </w:rPr>
      </w:pPr>
      <w:r w:rsidRPr="00837FD9">
        <w:rPr>
          <w:sz w:val="28"/>
          <w:szCs w:val="28"/>
        </w:rPr>
        <w:t xml:space="preserve">Данная образовательная область включает следующие учебные дисциплины: биология, физика, химия. </w:t>
      </w:r>
    </w:p>
    <w:p w:rsidR="008F7E56" w:rsidRPr="00837FD9" w:rsidRDefault="008F7E56" w:rsidP="00837FD9">
      <w:pPr>
        <w:ind w:firstLine="426"/>
        <w:rPr>
          <w:sz w:val="28"/>
          <w:szCs w:val="28"/>
        </w:rPr>
      </w:pPr>
      <w:r w:rsidRPr="00837FD9">
        <w:rPr>
          <w:sz w:val="28"/>
          <w:szCs w:val="28"/>
        </w:rPr>
        <w:t xml:space="preserve">Биология. Прочное овладение науками о живой природе и методах их познания, составляющими фонд общечеловеческой культуры, необходимо для объяснения явлений природы, формирования научной картины мира, трудового, экологического и гигиенического воспитания, для овладения интеллектуальными, практическими и </w:t>
      </w:r>
      <w:proofErr w:type="spellStart"/>
      <w:r w:rsidRPr="00837FD9">
        <w:rPr>
          <w:sz w:val="28"/>
          <w:szCs w:val="28"/>
        </w:rPr>
        <w:t>общеучебными</w:t>
      </w:r>
      <w:proofErr w:type="spellEnd"/>
      <w:r w:rsidRPr="00837FD9">
        <w:rPr>
          <w:sz w:val="28"/>
          <w:szCs w:val="28"/>
        </w:rPr>
        <w:t xml:space="preserve"> умениями. В X и ХI классах изучают курс «Общей биологии» (</w:t>
      </w:r>
      <w:proofErr w:type="spellStart"/>
      <w:r w:rsidR="00612705" w:rsidRPr="00612705">
        <w:rPr>
          <w:rFonts w:ascii="Georgia" w:hAnsi="Georgia"/>
          <w:sz w:val="28"/>
          <w:szCs w:val="28"/>
        </w:rPr>
        <w:t>И.Н.Пономарёва</w:t>
      </w:r>
      <w:proofErr w:type="gramStart"/>
      <w:r w:rsidR="00612705" w:rsidRPr="00612705">
        <w:rPr>
          <w:rFonts w:ascii="Georgia" w:hAnsi="Georgia"/>
          <w:sz w:val="28"/>
          <w:szCs w:val="28"/>
        </w:rPr>
        <w:t>,О</w:t>
      </w:r>
      <w:proofErr w:type="gramEnd"/>
      <w:r w:rsidR="00612705" w:rsidRPr="00612705">
        <w:rPr>
          <w:rFonts w:ascii="Georgia" w:hAnsi="Georgia"/>
          <w:sz w:val="28"/>
          <w:szCs w:val="28"/>
        </w:rPr>
        <w:t>.А.Корнилова</w:t>
      </w:r>
      <w:proofErr w:type="spellEnd"/>
      <w:r w:rsidRPr="00837FD9">
        <w:rPr>
          <w:sz w:val="28"/>
          <w:szCs w:val="28"/>
        </w:rPr>
        <w:t xml:space="preserve">) на базовом уровнях. </w:t>
      </w:r>
    </w:p>
    <w:p w:rsidR="008F7E56" w:rsidRPr="00837FD9" w:rsidRDefault="008F7E56" w:rsidP="00837FD9">
      <w:pPr>
        <w:ind w:firstLine="426"/>
        <w:rPr>
          <w:sz w:val="28"/>
          <w:szCs w:val="28"/>
        </w:rPr>
      </w:pPr>
      <w:r w:rsidRPr="00837FD9">
        <w:rPr>
          <w:b/>
          <w:bCs/>
          <w:sz w:val="28"/>
          <w:szCs w:val="28"/>
        </w:rPr>
        <w:t>Изучение биологии на базовом уровне среднего общего образования направлено на достижение следующих целей:</w:t>
      </w:r>
    </w:p>
    <w:p w:rsidR="008F7E56" w:rsidRPr="00837FD9" w:rsidRDefault="008F7E56" w:rsidP="001960CF">
      <w:pPr>
        <w:numPr>
          <w:ilvl w:val="0"/>
          <w:numId w:val="83"/>
        </w:numPr>
        <w:ind w:left="0" w:firstLine="426"/>
        <w:rPr>
          <w:sz w:val="28"/>
          <w:szCs w:val="28"/>
        </w:rPr>
      </w:pPr>
      <w:r w:rsidRPr="00837FD9">
        <w:rPr>
          <w:sz w:val="28"/>
          <w:szCs w:val="28"/>
        </w:rPr>
        <w:t xml:space="preserve">освоение знаний о биологических системах (клетка, организм, вид, экосистема); истории развития современных представлений о живой природе; </w:t>
      </w:r>
      <w:r w:rsidRPr="00837FD9">
        <w:rPr>
          <w:sz w:val="28"/>
          <w:szCs w:val="28"/>
        </w:rPr>
        <w:lastRenderedPageBreak/>
        <w:t>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8F7E56" w:rsidRPr="00837FD9" w:rsidRDefault="008F7E56" w:rsidP="001960CF">
      <w:pPr>
        <w:numPr>
          <w:ilvl w:val="0"/>
          <w:numId w:val="83"/>
        </w:numPr>
        <w:ind w:left="0" w:firstLine="426"/>
        <w:rPr>
          <w:sz w:val="28"/>
          <w:szCs w:val="28"/>
        </w:rPr>
      </w:pPr>
      <w:r w:rsidRPr="00837FD9">
        <w:rPr>
          <w:sz w:val="28"/>
          <w:szCs w:val="28"/>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8F7E56" w:rsidRPr="00837FD9" w:rsidRDefault="008F7E56" w:rsidP="001960CF">
      <w:pPr>
        <w:numPr>
          <w:ilvl w:val="0"/>
          <w:numId w:val="83"/>
        </w:numPr>
        <w:ind w:left="0" w:firstLine="426"/>
        <w:rPr>
          <w:sz w:val="28"/>
          <w:szCs w:val="28"/>
        </w:rPr>
      </w:pPr>
      <w:r w:rsidRPr="00837FD9">
        <w:rPr>
          <w:sz w:val="28"/>
          <w:szCs w:val="28"/>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F7E56" w:rsidRPr="00837FD9" w:rsidRDefault="008F7E56" w:rsidP="001960CF">
      <w:pPr>
        <w:numPr>
          <w:ilvl w:val="0"/>
          <w:numId w:val="83"/>
        </w:numPr>
        <w:ind w:left="0" w:firstLine="426"/>
        <w:rPr>
          <w:sz w:val="28"/>
          <w:szCs w:val="28"/>
        </w:rPr>
      </w:pPr>
      <w:r w:rsidRPr="00837FD9">
        <w:rPr>
          <w:sz w:val="28"/>
          <w:szCs w:val="28"/>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F7E56" w:rsidRPr="00837FD9" w:rsidRDefault="008F7E56" w:rsidP="001960CF">
      <w:pPr>
        <w:numPr>
          <w:ilvl w:val="0"/>
          <w:numId w:val="83"/>
        </w:numPr>
        <w:ind w:left="0" w:firstLine="426"/>
        <w:rPr>
          <w:sz w:val="28"/>
          <w:szCs w:val="28"/>
        </w:rPr>
      </w:pPr>
      <w:r w:rsidRPr="00837FD9">
        <w:rPr>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8F7E56" w:rsidRPr="00837FD9" w:rsidRDefault="008F7E56" w:rsidP="00837FD9">
      <w:pPr>
        <w:ind w:firstLine="426"/>
        <w:rPr>
          <w:sz w:val="28"/>
          <w:szCs w:val="28"/>
        </w:rPr>
      </w:pPr>
      <w:r w:rsidRPr="00837FD9">
        <w:rPr>
          <w:b/>
          <w:bCs/>
          <w:sz w:val="28"/>
          <w:szCs w:val="28"/>
        </w:rPr>
        <w:t>В результате изучения биологии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84"/>
        </w:numPr>
        <w:ind w:left="0" w:firstLine="426"/>
        <w:rPr>
          <w:sz w:val="28"/>
          <w:szCs w:val="28"/>
        </w:rPr>
      </w:pPr>
      <w:r w:rsidRPr="00837FD9">
        <w:rPr>
          <w:sz w:val="28"/>
          <w:szCs w:val="28"/>
        </w:rPr>
        <w:t xml:space="preserve">основные положения биологических теорий (клеточная, эволюционная теория </w:t>
      </w:r>
      <w:proofErr w:type="spellStart"/>
      <w:r w:rsidRPr="00837FD9">
        <w:rPr>
          <w:sz w:val="28"/>
          <w:szCs w:val="28"/>
        </w:rPr>
        <w:t>Ч.Дарвина</w:t>
      </w:r>
      <w:proofErr w:type="spellEnd"/>
      <w:r w:rsidRPr="00837FD9">
        <w:rPr>
          <w:sz w:val="28"/>
          <w:szCs w:val="28"/>
        </w:rPr>
        <w:t xml:space="preserve">); учение </w:t>
      </w:r>
      <w:proofErr w:type="spellStart"/>
      <w:r w:rsidRPr="00837FD9">
        <w:rPr>
          <w:sz w:val="28"/>
          <w:szCs w:val="28"/>
        </w:rPr>
        <w:t>В.И.Вернадского</w:t>
      </w:r>
      <w:proofErr w:type="spellEnd"/>
      <w:r w:rsidRPr="00837FD9">
        <w:rPr>
          <w:sz w:val="28"/>
          <w:szCs w:val="28"/>
        </w:rPr>
        <w:t xml:space="preserve"> о биосфере; сущность законов </w:t>
      </w:r>
      <w:proofErr w:type="spellStart"/>
      <w:r w:rsidRPr="00837FD9">
        <w:rPr>
          <w:sz w:val="28"/>
          <w:szCs w:val="28"/>
        </w:rPr>
        <w:t>Г.Менделя</w:t>
      </w:r>
      <w:proofErr w:type="spellEnd"/>
      <w:r w:rsidRPr="00837FD9">
        <w:rPr>
          <w:sz w:val="28"/>
          <w:szCs w:val="28"/>
        </w:rPr>
        <w:t>, закономерностей изменчивости;</w:t>
      </w:r>
    </w:p>
    <w:p w:rsidR="008F7E56" w:rsidRPr="00837FD9" w:rsidRDefault="008F7E56" w:rsidP="001960CF">
      <w:pPr>
        <w:numPr>
          <w:ilvl w:val="0"/>
          <w:numId w:val="84"/>
        </w:numPr>
        <w:ind w:left="0" w:firstLine="426"/>
        <w:rPr>
          <w:sz w:val="28"/>
          <w:szCs w:val="28"/>
        </w:rPr>
      </w:pPr>
      <w:r w:rsidRPr="00837FD9">
        <w:rPr>
          <w:sz w:val="28"/>
          <w:szCs w:val="28"/>
        </w:rPr>
        <w:t xml:space="preserve">строение биологических объектов: клетки; генов и хромосом; вида и экосистем (структура); </w:t>
      </w:r>
    </w:p>
    <w:p w:rsidR="008F7E56" w:rsidRPr="00837FD9" w:rsidRDefault="008F7E56" w:rsidP="001960CF">
      <w:pPr>
        <w:numPr>
          <w:ilvl w:val="0"/>
          <w:numId w:val="84"/>
        </w:numPr>
        <w:ind w:left="0" w:firstLine="426"/>
        <w:rPr>
          <w:sz w:val="28"/>
          <w:szCs w:val="28"/>
        </w:rPr>
      </w:pPr>
      <w:r w:rsidRPr="00837FD9">
        <w:rPr>
          <w:sz w:val="28"/>
          <w:szCs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F7E56" w:rsidRPr="00837FD9" w:rsidRDefault="008F7E56" w:rsidP="001960CF">
      <w:pPr>
        <w:numPr>
          <w:ilvl w:val="0"/>
          <w:numId w:val="84"/>
        </w:numPr>
        <w:ind w:left="0" w:firstLine="426"/>
        <w:rPr>
          <w:sz w:val="28"/>
          <w:szCs w:val="28"/>
        </w:rPr>
      </w:pPr>
      <w:r w:rsidRPr="00837FD9">
        <w:rPr>
          <w:sz w:val="28"/>
          <w:szCs w:val="28"/>
        </w:rPr>
        <w:t xml:space="preserve">вклад выдающихся ученых в развитие биологической науки; </w:t>
      </w:r>
    </w:p>
    <w:p w:rsidR="008F7E56" w:rsidRPr="00837FD9" w:rsidRDefault="008F7E56" w:rsidP="001960CF">
      <w:pPr>
        <w:numPr>
          <w:ilvl w:val="0"/>
          <w:numId w:val="84"/>
        </w:numPr>
        <w:ind w:left="0" w:firstLine="426"/>
        <w:rPr>
          <w:sz w:val="28"/>
          <w:szCs w:val="28"/>
        </w:rPr>
      </w:pPr>
      <w:r w:rsidRPr="00837FD9">
        <w:rPr>
          <w:sz w:val="28"/>
          <w:szCs w:val="28"/>
        </w:rPr>
        <w:t>биологическую терминологию и символику;</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85"/>
        </w:numPr>
        <w:ind w:left="0" w:firstLine="426"/>
        <w:rPr>
          <w:sz w:val="28"/>
          <w:szCs w:val="28"/>
        </w:rPr>
      </w:pPr>
      <w:r w:rsidRPr="00837FD9">
        <w:rPr>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8F7E56" w:rsidRPr="00837FD9" w:rsidRDefault="008F7E56" w:rsidP="001960CF">
      <w:pPr>
        <w:numPr>
          <w:ilvl w:val="0"/>
          <w:numId w:val="85"/>
        </w:numPr>
        <w:ind w:left="0" w:firstLine="426"/>
        <w:rPr>
          <w:sz w:val="28"/>
          <w:szCs w:val="28"/>
        </w:rPr>
      </w:pPr>
      <w:r w:rsidRPr="00837FD9">
        <w:rPr>
          <w:sz w:val="28"/>
          <w:szCs w:val="28"/>
        </w:rPr>
        <w:lastRenderedPageBreak/>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8F7E56" w:rsidRPr="00837FD9" w:rsidRDefault="008F7E56" w:rsidP="001960CF">
      <w:pPr>
        <w:numPr>
          <w:ilvl w:val="0"/>
          <w:numId w:val="85"/>
        </w:numPr>
        <w:ind w:left="0" w:firstLine="426"/>
        <w:rPr>
          <w:sz w:val="28"/>
          <w:szCs w:val="28"/>
        </w:rPr>
      </w:pPr>
      <w:r w:rsidRPr="00837FD9">
        <w:rPr>
          <w:sz w:val="28"/>
          <w:szCs w:val="28"/>
        </w:rPr>
        <w:t xml:space="preserve">описывать особей видов по морфологическому критерию; </w:t>
      </w:r>
    </w:p>
    <w:p w:rsidR="008F7E56" w:rsidRPr="00837FD9" w:rsidRDefault="008F7E56" w:rsidP="001960CF">
      <w:pPr>
        <w:numPr>
          <w:ilvl w:val="0"/>
          <w:numId w:val="85"/>
        </w:numPr>
        <w:ind w:left="0" w:firstLine="426"/>
        <w:rPr>
          <w:sz w:val="28"/>
          <w:szCs w:val="28"/>
        </w:rPr>
      </w:pPr>
      <w:r w:rsidRPr="00837FD9">
        <w:rPr>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F7E56" w:rsidRPr="00837FD9" w:rsidRDefault="008F7E56" w:rsidP="001960CF">
      <w:pPr>
        <w:numPr>
          <w:ilvl w:val="0"/>
          <w:numId w:val="85"/>
        </w:numPr>
        <w:ind w:left="0" w:firstLine="426"/>
        <w:rPr>
          <w:sz w:val="28"/>
          <w:szCs w:val="28"/>
        </w:rPr>
      </w:pPr>
      <w:r w:rsidRPr="00837FD9">
        <w:rPr>
          <w:sz w:val="28"/>
          <w:szCs w:val="28"/>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837FD9">
        <w:rPr>
          <w:sz w:val="28"/>
          <w:szCs w:val="28"/>
        </w:rPr>
        <w:t>агроэкосистемы</w:t>
      </w:r>
      <w:proofErr w:type="spellEnd"/>
      <w:r w:rsidRPr="00837FD9">
        <w:rPr>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8F7E56" w:rsidRPr="00837FD9" w:rsidRDefault="008F7E56" w:rsidP="001960CF">
      <w:pPr>
        <w:numPr>
          <w:ilvl w:val="0"/>
          <w:numId w:val="85"/>
        </w:numPr>
        <w:ind w:left="0" w:firstLine="426"/>
        <w:rPr>
          <w:sz w:val="28"/>
          <w:szCs w:val="28"/>
        </w:rPr>
      </w:pPr>
      <w:r w:rsidRPr="00837FD9">
        <w:rPr>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F7E56" w:rsidRPr="00837FD9" w:rsidRDefault="008F7E56" w:rsidP="001960CF">
      <w:pPr>
        <w:numPr>
          <w:ilvl w:val="0"/>
          <w:numId w:val="85"/>
        </w:numPr>
        <w:ind w:left="0" w:firstLine="426"/>
        <w:rPr>
          <w:sz w:val="28"/>
          <w:szCs w:val="28"/>
        </w:rPr>
      </w:pPr>
      <w:r w:rsidRPr="00837FD9">
        <w:rPr>
          <w:sz w:val="28"/>
          <w:szCs w:val="28"/>
        </w:rPr>
        <w:t>изучать изменения в экосистемах на биологических моделях;</w:t>
      </w:r>
    </w:p>
    <w:p w:rsidR="008F7E56" w:rsidRPr="00837FD9" w:rsidRDefault="008F7E56" w:rsidP="001960CF">
      <w:pPr>
        <w:numPr>
          <w:ilvl w:val="0"/>
          <w:numId w:val="85"/>
        </w:numPr>
        <w:ind w:left="0" w:firstLine="426"/>
        <w:rPr>
          <w:sz w:val="28"/>
          <w:szCs w:val="28"/>
        </w:rPr>
      </w:pPr>
      <w:r w:rsidRPr="00837FD9">
        <w:rPr>
          <w:sz w:val="28"/>
          <w:szCs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8F7E56" w:rsidRPr="00837FD9" w:rsidRDefault="008F7E56" w:rsidP="001960CF">
      <w:pPr>
        <w:numPr>
          <w:ilvl w:val="0"/>
          <w:numId w:val="85"/>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85"/>
        </w:numPr>
        <w:ind w:left="0" w:firstLine="426"/>
        <w:rPr>
          <w:sz w:val="28"/>
          <w:szCs w:val="28"/>
        </w:rPr>
      </w:pPr>
      <w:r w:rsidRPr="00837FD9">
        <w:rPr>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F7E56" w:rsidRPr="00837FD9" w:rsidRDefault="008F7E56" w:rsidP="001960CF">
      <w:pPr>
        <w:numPr>
          <w:ilvl w:val="1"/>
          <w:numId w:val="85"/>
        </w:numPr>
        <w:ind w:left="0" w:firstLine="426"/>
        <w:rPr>
          <w:sz w:val="28"/>
          <w:szCs w:val="28"/>
        </w:rPr>
      </w:pPr>
      <w:r w:rsidRPr="00837FD9">
        <w:rPr>
          <w:sz w:val="28"/>
          <w:szCs w:val="28"/>
        </w:rPr>
        <w:t>оказания первой помощи при простудных и других заболеваниях, отравлении пищевыми продуктами;</w:t>
      </w:r>
    </w:p>
    <w:p w:rsidR="008F7E56" w:rsidRPr="00837FD9" w:rsidRDefault="008F7E56" w:rsidP="001960CF">
      <w:pPr>
        <w:numPr>
          <w:ilvl w:val="1"/>
          <w:numId w:val="85"/>
        </w:numPr>
        <w:ind w:left="0" w:firstLine="426"/>
        <w:rPr>
          <w:sz w:val="28"/>
          <w:szCs w:val="28"/>
        </w:rPr>
      </w:pPr>
      <w:r w:rsidRPr="00837FD9">
        <w:rPr>
          <w:sz w:val="28"/>
          <w:szCs w:val="28"/>
        </w:rPr>
        <w:t>оценки этических аспектов некоторых исследований в области биотехнологии (клонирование, искусственное оплодотворение).</w:t>
      </w:r>
    </w:p>
    <w:p w:rsidR="008F7E56" w:rsidRPr="00837FD9" w:rsidRDefault="008F7E56" w:rsidP="00837FD9">
      <w:pPr>
        <w:ind w:firstLine="426"/>
        <w:rPr>
          <w:sz w:val="28"/>
          <w:szCs w:val="28"/>
        </w:rPr>
      </w:pPr>
      <w:r w:rsidRPr="00837FD9">
        <w:rPr>
          <w:b/>
          <w:bCs/>
          <w:sz w:val="28"/>
          <w:szCs w:val="28"/>
        </w:rPr>
        <w:t>Изучение биологии</w:t>
      </w:r>
      <w:r w:rsidR="0075454B">
        <w:rPr>
          <w:b/>
          <w:bCs/>
          <w:sz w:val="28"/>
          <w:szCs w:val="28"/>
        </w:rPr>
        <w:t xml:space="preserve"> на профильном уровне среднего </w:t>
      </w:r>
      <w:r w:rsidRPr="00837FD9">
        <w:rPr>
          <w:b/>
          <w:bCs/>
          <w:sz w:val="28"/>
          <w:szCs w:val="28"/>
        </w:rPr>
        <w:t>общего образования направлено на достижение следующих целей:</w:t>
      </w:r>
    </w:p>
    <w:p w:rsidR="008F7E56" w:rsidRPr="00837FD9" w:rsidRDefault="008F7E56" w:rsidP="001960CF">
      <w:pPr>
        <w:numPr>
          <w:ilvl w:val="0"/>
          <w:numId w:val="86"/>
        </w:numPr>
        <w:ind w:left="0" w:firstLine="426"/>
        <w:rPr>
          <w:sz w:val="28"/>
          <w:szCs w:val="28"/>
        </w:rPr>
      </w:pPr>
      <w:proofErr w:type="gramStart"/>
      <w:r w:rsidRPr="00837FD9">
        <w:rPr>
          <w:b/>
          <w:bCs/>
          <w:sz w:val="28"/>
          <w:szCs w:val="28"/>
        </w:rPr>
        <w:t xml:space="preserve">освоение знаний </w:t>
      </w:r>
      <w:proofErr w:type="spellStart"/>
      <w:r w:rsidRPr="00837FD9">
        <w:rPr>
          <w:sz w:val="28"/>
          <w:szCs w:val="28"/>
        </w:rPr>
        <w:t>обосновных</w:t>
      </w:r>
      <w:proofErr w:type="spellEnd"/>
      <w:r w:rsidRPr="00837FD9">
        <w:rPr>
          <w:sz w:val="28"/>
          <w:szCs w:val="28"/>
        </w:rPr>
        <w:t xml:space="preserve">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roofErr w:type="gramEnd"/>
    </w:p>
    <w:p w:rsidR="008F7E56" w:rsidRPr="00837FD9" w:rsidRDefault="008F7E56" w:rsidP="001960CF">
      <w:pPr>
        <w:numPr>
          <w:ilvl w:val="0"/>
          <w:numId w:val="86"/>
        </w:numPr>
        <w:ind w:left="0" w:firstLine="426"/>
        <w:rPr>
          <w:sz w:val="28"/>
          <w:szCs w:val="28"/>
        </w:rPr>
      </w:pPr>
      <w:r w:rsidRPr="00837FD9">
        <w:rPr>
          <w:b/>
          <w:bCs/>
          <w:sz w:val="28"/>
          <w:szCs w:val="28"/>
        </w:rPr>
        <w:t xml:space="preserve">овладение умениями </w:t>
      </w:r>
      <w:r w:rsidRPr="00837FD9">
        <w:rPr>
          <w:sz w:val="28"/>
          <w:szCs w:val="28"/>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8F7E56" w:rsidRPr="00837FD9" w:rsidRDefault="008F7E56" w:rsidP="001960CF">
      <w:pPr>
        <w:numPr>
          <w:ilvl w:val="0"/>
          <w:numId w:val="86"/>
        </w:numPr>
        <w:ind w:left="0" w:firstLine="426"/>
        <w:rPr>
          <w:sz w:val="28"/>
          <w:szCs w:val="28"/>
        </w:rPr>
      </w:pPr>
      <w:proofErr w:type="gramStart"/>
      <w:r w:rsidRPr="00837FD9">
        <w:rPr>
          <w:b/>
          <w:bCs/>
          <w:sz w:val="28"/>
          <w:szCs w:val="28"/>
        </w:rPr>
        <w:t xml:space="preserve">развитие </w:t>
      </w:r>
      <w:r w:rsidRPr="00837FD9">
        <w:rPr>
          <w:sz w:val="28"/>
          <w:szCs w:val="28"/>
        </w:rPr>
        <w:t xml:space="preserve">познавательных интересов, интеллектуальных и творческих </w:t>
      </w:r>
      <w:proofErr w:type="spellStart"/>
      <w:r w:rsidRPr="00837FD9">
        <w:rPr>
          <w:sz w:val="28"/>
          <w:szCs w:val="28"/>
        </w:rPr>
        <w:t>способностейв</w:t>
      </w:r>
      <w:proofErr w:type="spellEnd"/>
      <w:r w:rsidRPr="00837FD9">
        <w:rPr>
          <w:sz w:val="28"/>
          <w:szCs w:val="28"/>
        </w:rPr>
        <w:t xml:space="preserve"> процессе изучения проблем современной биологической науки; </w:t>
      </w:r>
      <w:r w:rsidRPr="00837FD9">
        <w:rPr>
          <w:sz w:val="28"/>
          <w:szCs w:val="28"/>
        </w:rPr>
        <w:lastRenderedPageBreak/>
        <w:t>проведения экспериментальных исследований, решения биологических задач, моделирования биологических объектов и процессов;</w:t>
      </w:r>
      <w:proofErr w:type="gramEnd"/>
    </w:p>
    <w:p w:rsidR="008F7E56" w:rsidRPr="00837FD9" w:rsidRDefault="008F7E56" w:rsidP="001960CF">
      <w:pPr>
        <w:numPr>
          <w:ilvl w:val="0"/>
          <w:numId w:val="86"/>
        </w:numPr>
        <w:ind w:left="0" w:firstLine="426"/>
        <w:rPr>
          <w:sz w:val="28"/>
          <w:szCs w:val="28"/>
        </w:rPr>
      </w:pPr>
      <w:r w:rsidRPr="00837FD9">
        <w:rPr>
          <w:b/>
          <w:bCs/>
          <w:sz w:val="28"/>
          <w:szCs w:val="28"/>
        </w:rPr>
        <w:t xml:space="preserve">воспитание </w:t>
      </w:r>
      <w:r w:rsidRPr="00837FD9">
        <w:rPr>
          <w:sz w:val="28"/>
          <w:szCs w:val="28"/>
        </w:rPr>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8F7E56" w:rsidRPr="00837FD9" w:rsidRDefault="008F7E56" w:rsidP="001960CF">
      <w:pPr>
        <w:numPr>
          <w:ilvl w:val="0"/>
          <w:numId w:val="86"/>
        </w:numPr>
        <w:ind w:left="0" w:firstLine="426"/>
        <w:rPr>
          <w:sz w:val="28"/>
          <w:szCs w:val="28"/>
        </w:rPr>
      </w:pPr>
      <w:proofErr w:type="gramStart"/>
      <w:r w:rsidRPr="00837FD9">
        <w:rPr>
          <w:b/>
          <w:bCs/>
          <w:sz w:val="28"/>
          <w:szCs w:val="28"/>
        </w:rPr>
        <w:t xml:space="preserve">использование </w:t>
      </w:r>
      <w:r w:rsidRPr="00837FD9">
        <w:rPr>
          <w:sz w:val="28"/>
          <w:szCs w:val="28"/>
        </w:rPr>
        <w:t xml:space="preserve">приобретенных знаний и умений в повседневной </w:t>
      </w:r>
      <w:proofErr w:type="spellStart"/>
      <w:r w:rsidRPr="00837FD9">
        <w:rPr>
          <w:sz w:val="28"/>
          <w:szCs w:val="28"/>
        </w:rPr>
        <w:t>жизнидля</w:t>
      </w:r>
      <w:proofErr w:type="spellEnd"/>
      <w:r w:rsidRPr="00837FD9">
        <w:rPr>
          <w:sz w:val="28"/>
          <w:szCs w:val="28"/>
        </w:rPr>
        <w:t xml:space="preserve">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roofErr w:type="gramEnd"/>
    </w:p>
    <w:p w:rsidR="008F7E56" w:rsidRPr="00837FD9" w:rsidRDefault="008F7E56" w:rsidP="00837FD9">
      <w:pPr>
        <w:ind w:firstLine="426"/>
        <w:rPr>
          <w:sz w:val="28"/>
          <w:szCs w:val="28"/>
        </w:rPr>
      </w:pPr>
      <w:r w:rsidRPr="00837FD9">
        <w:rPr>
          <w:b/>
          <w:bCs/>
          <w:sz w:val="28"/>
          <w:szCs w:val="28"/>
        </w:rPr>
        <w:t>Изучение курса «Химия» ведётся по учебно-методическому комплексу О.С. Габриеляна.</w:t>
      </w:r>
    </w:p>
    <w:p w:rsidR="008F7E56" w:rsidRPr="00837FD9" w:rsidRDefault="008F7E56" w:rsidP="00837FD9">
      <w:pPr>
        <w:ind w:firstLine="426"/>
        <w:rPr>
          <w:sz w:val="28"/>
          <w:szCs w:val="28"/>
        </w:rPr>
      </w:pPr>
      <w:r w:rsidRPr="00837FD9">
        <w:rPr>
          <w:b/>
          <w:bCs/>
          <w:sz w:val="28"/>
          <w:szCs w:val="28"/>
        </w:rPr>
        <w:t>Изучение химии на базовом</w:t>
      </w:r>
      <w:r w:rsidR="0075454B">
        <w:rPr>
          <w:b/>
          <w:bCs/>
          <w:sz w:val="28"/>
          <w:szCs w:val="28"/>
        </w:rPr>
        <w:t xml:space="preserve"> и углубленном </w:t>
      </w:r>
      <w:r w:rsidRPr="00837FD9">
        <w:rPr>
          <w:b/>
          <w:bCs/>
          <w:sz w:val="28"/>
          <w:szCs w:val="28"/>
        </w:rPr>
        <w:t xml:space="preserve"> уровне среднего общего образования направлено на достижение следующих целей: </w:t>
      </w:r>
    </w:p>
    <w:p w:rsidR="008F7E56" w:rsidRPr="00837FD9" w:rsidRDefault="008F7E56" w:rsidP="001960CF">
      <w:pPr>
        <w:numPr>
          <w:ilvl w:val="0"/>
          <w:numId w:val="87"/>
        </w:numPr>
        <w:ind w:left="0" w:firstLine="426"/>
        <w:rPr>
          <w:sz w:val="28"/>
          <w:szCs w:val="28"/>
        </w:rPr>
      </w:pPr>
      <w:r w:rsidRPr="00837FD9">
        <w:rPr>
          <w:sz w:val="28"/>
          <w:szCs w:val="28"/>
        </w:rPr>
        <w:t xml:space="preserve">освоение знаний о химической составляющей </w:t>
      </w:r>
      <w:proofErr w:type="gramStart"/>
      <w:r w:rsidRPr="00837FD9">
        <w:rPr>
          <w:sz w:val="28"/>
          <w:szCs w:val="28"/>
        </w:rPr>
        <w:t>естественно-научной</w:t>
      </w:r>
      <w:proofErr w:type="gramEnd"/>
      <w:r w:rsidRPr="00837FD9">
        <w:rPr>
          <w:sz w:val="28"/>
          <w:szCs w:val="28"/>
        </w:rPr>
        <w:t xml:space="preserve"> картины мира, важнейших химических понятиях, законах и теориях;</w:t>
      </w:r>
    </w:p>
    <w:p w:rsidR="008F7E56" w:rsidRPr="00837FD9" w:rsidRDefault="008F7E56" w:rsidP="001960CF">
      <w:pPr>
        <w:numPr>
          <w:ilvl w:val="0"/>
          <w:numId w:val="87"/>
        </w:numPr>
        <w:ind w:left="0" w:firstLine="426"/>
        <w:rPr>
          <w:sz w:val="28"/>
          <w:szCs w:val="28"/>
        </w:rPr>
      </w:pPr>
      <w:r w:rsidRPr="00837FD9">
        <w:rPr>
          <w:sz w:val="28"/>
          <w:szCs w:val="28"/>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F7E56" w:rsidRPr="00837FD9" w:rsidRDefault="008F7E56" w:rsidP="001960CF">
      <w:pPr>
        <w:numPr>
          <w:ilvl w:val="0"/>
          <w:numId w:val="87"/>
        </w:numPr>
        <w:ind w:left="0" w:firstLine="426"/>
        <w:rPr>
          <w:sz w:val="28"/>
          <w:szCs w:val="28"/>
        </w:rPr>
      </w:pPr>
      <w:r w:rsidRPr="00837FD9">
        <w:rPr>
          <w:sz w:val="28"/>
          <w:szCs w:val="28"/>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F7E56" w:rsidRPr="00837FD9" w:rsidRDefault="008F7E56" w:rsidP="001960CF">
      <w:pPr>
        <w:numPr>
          <w:ilvl w:val="0"/>
          <w:numId w:val="87"/>
        </w:numPr>
        <w:ind w:left="0" w:firstLine="426"/>
        <w:rPr>
          <w:sz w:val="28"/>
          <w:szCs w:val="28"/>
        </w:rPr>
      </w:pPr>
      <w:r w:rsidRPr="00837FD9">
        <w:rPr>
          <w:sz w:val="28"/>
          <w:szCs w:val="28"/>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F7E56" w:rsidRPr="00837FD9" w:rsidRDefault="008F7E56" w:rsidP="001960CF">
      <w:pPr>
        <w:numPr>
          <w:ilvl w:val="0"/>
          <w:numId w:val="87"/>
        </w:numPr>
        <w:ind w:left="0" w:firstLine="426"/>
        <w:rPr>
          <w:sz w:val="28"/>
          <w:szCs w:val="28"/>
        </w:rPr>
      </w:pPr>
      <w:r w:rsidRPr="00837FD9">
        <w:rPr>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F7E56" w:rsidRPr="00837FD9" w:rsidRDefault="008F7E56" w:rsidP="00837FD9">
      <w:pPr>
        <w:ind w:firstLine="426"/>
        <w:rPr>
          <w:sz w:val="28"/>
          <w:szCs w:val="28"/>
        </w:rPr>
      </w:pPr>
      <w:r w:rsidRPr="00837FD9">
        <w:rPr>
          <w:b/>
          <w:bCs/>
          <w:sz w:val="28"/>
          <w:szCs w:val="28"/>
        </w:rPr>
        <w:t>В результате изучения химии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88"/>
        </w:numPr>
        <w:ind w:left="0" w:firstLine="426"/>
        <w:rPr>
          <w:sz w:val="28"/>
          <w:szCs w:val="28"/>
        </w:rPr>
      </w:pPr>
      <w:proofErr w:type="gramStart"/>
      <w:r w:rsidRPr="00837FD9">
        <w:rPr>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837FD9">
        <w:rPr>
          <w:sz w:val="28"/>
          <w:szCs w:val="28"/>
        </w:rPr>
        <w:t>электроотрицательность</w:t>
      </w:r>
      <w:proofErr w:type="spellEnd"/>
      <w:r w:rsidRPr="00837FD9">
        <w:rPr>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837FD9">
        <w:rPr>
          <w:sz w:val="28"/>
          <w:szCs w:val="28"/>
        </w:rPr>
        <w:t>неэлектролит</w:t>
      </w:r>
      <w:proofErr w:type="spellEnd"/>
      <w:r w:rsidRPr="00837FD9">
        <w:rPr>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8F7E56" w:rsidRPr="00837FD9" w:rsidRDefault="008F7E56" w:rsidP="001960CF">
      <w:pPr>
        <w:numPr>
          <w:ilvl w:val="0"/>
          <w:numId w:val="88"/>
        </w:numPr>
        <w:ind w:left="0" w:firstLine="426"/>
        <w:rPr>
          <w:sz w:val="28"/>
          <w:szCs w:val="28"/>
        </w:rPr>
      </w:pPr>
      <w:r w:rsidRPr="00837FD9">
        <w:rPr>
          <w:sz w:val="28"/>
          <w:szCs w:val="28"/>
        </w:rPr>
        <w:t>основные законы химии: сохранения массы веществ, постоянства состава, периодический закон;</w:t>
      </w:r>
    </w:p>
    <w:p w:rsidR="008F7E56" w:rsidRPr="00837FD9" w:rsidRDefault="008F7E56" w:rsidP="001960CF">
      <w:pPr>
        <w:numPr>
          <w:ilvl w:val="0"/>
          <w:numId w:val="88"/>
        </w:numPr>
        <w:ind w:left="0" w:firstLine="426"/>
        <w:rPr>
          <w:sz w:val="28"/>
          <w:szCs w:val="28"/>
        </w:rPr>
      </w:pPr>
      <w:r w:rsidRPr="00837FD9">
        <w:rPr>
          <w:sz w:val="28"/>
          <w:szCs w:val="28"/>
        </w:rPr>
        <w:t>основные теории химии: химической связи, электролитической диссоциации, строения органических соединений;</w:t>
      </w:r>
    </w:p>
    <w:p w:rsidR="008F7E56" w:rsidRPr="00837FD9" w:rsidRDefault="008F7E56" w:rsidP="001960CF">
      <w:pPr>
        <w:numPr>
          <w:ilvl w:val="0"/>
          <w:numId w:val="88"/>
        </w:numPr>
        <w:ind w:left="0" w:firstLine="426"/>
        <w:rPr>
          <w:sz w:val="28"/>
          <w:szCs w:val="28"/>
        </w:rPr>
      </w:pPr>
      <w:proofErr w:type="gramStart"/>
      <w:r w:rsidRPr="00837FD9">
        <w:rPr>
          <w:sz w:val="28"/>
          <w:szCs w:val="28"/>
        </w:rPr>
        <w:t xml:space="preserve">важнейшие вещества и материалы: основные металлы и сплавы; серная, соляная, азотная и уксусная кислоты; щелочи, аммиак, минеральные удобрения, </w:t>
      </w:r>
      <w:r w:rsidRPr="00837FD9">
        <w:rPr>
          <w:sz w:val="28"/>
          <w:szCs w:val="28"/>
        </w:rPr>
        <w:lastRenderedPageBreak/>
        <w:t>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89"/>
        </w:numPr>
        <w:ind w:left="0" w:firstLine="426"/>
        <w:rPr>
          <w:sz w:val="28"/>
          <w:szCs w:val="28"/>
        </w:rPr>
      </w:pPr>
      <w:r w:rsidRPr="00837FD9">
        <w:rPr>
          <w:sz w:val="28"/>
          <w:szCs w:val="28"/>
        </w:rPr>
        <w:t>называть изученные вещества по «тривиальной» или международной номенклатуре;</w:t>
      </w:r>
    </w:p>
    <w:p w:rsidR="008F7E56" w:rsidRPr="00837FD9" w:rsidRDefault="008F7E56" w:rsidP="001960CF">
      <w:pPr>
        <w:numPr>
          <w:ilvl w:val="0"/>
          <w:numId w:val="89"/>
        </w:numPr>
        <w:ind w:left="0" w:firstLine="426"/>
        <w:rPr>
          <w:sz w:val="28"/>
          <w:szCs w:val="28"/>
        </w:rPr>
      </w:pPr>
      <w:r w:rsidRPr="00837FD9">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F7E56" w:rsidRPr="00837FD9" w:rsidRDefault="008F7E56" w:rsidP="001960CF">
      <w:pPr>
        <w:numPr>
          <w:ilvl w:val="0"/>
          <w:numId w:val="89"/>
        </w:numPr>
        <w:ind w:left="0" w:firstLine="426"/>
        <w:rPr>
          <w:sz w:val="28"/>
          <w:szCs w:val="28"/>
        </w:rPr>
      </w:pPr>
      <w:r w:rsidRPr="00837FD9">
        <w:rPr>
          <w:sz w:val="28"/>
          <w:szCs w:val="28"/>
        </w:rPr>
        <w:t xml:space="preserve">характеризовать: элементы малых периодов по их положению в периодической системе </w:t>
      </w:r>
      <w:proofErr w:type="spellStart"/>
      <w:r w:rsidRPr="00837FD9">
        <w:rPr>
          <w:sz w:val="28"/>
          <w:szCs w:val="28"/>
        </w:rPr>
        <w:t>Д.И.Менделеева</w:t>
      </w:r>
      <w:proofErr w:type="spellEnd"/>
      <w:r w:rsidRPr="00837FD9">
        <w:rPr>
          <w:sz w:val="28"/>
          <w:szCs w:val="28"/>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F7E56" w:rsidRPr="00837FD9" w:rsidRDefault="008F7E56" w:rsidP="001960CF">
      <w:pPr>
        <w:numPr>
          <w:ilvl w:val="0"/>
          <w:numId w:val="89"/>
        </w:numPr>
        <w:ind w:left="0" w:firstLine="426"/>
        <w:rPr>
          <w:sz w:val="28"/>
          <w:szCs w:val="28"/>
        </w:rPr>
      </w:pPr>
      <w:r w:rsidRPr="00837FD9">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F7E56" w:rsidRPr="00837FD9" w:rsidRDefault="008F7E56" w:rsidP="001960CF">
      <w:pPr>
        <w:numPr>
          <w:ilvl w:val="0"/>
          <w:numId w:val="89"/>
        </w:numPr>
        <w:ind w:left="0" w:firstLine="426"/>
        <w:rPr>
          <w:sz w:val="28"/>
          <w:szCs w:val="28"/>
        </w:rPr>
      </w:pPr>
      <w:r w:rsidRPr="00837FD9">
        <w:rPr>
          <w:sz w:val="28"/>
          <w:szCs w:val="28"/>
        </w:rPr>
        <w:t>выполнять химический эксперимент по распознаванию важнейших неорганических и органических веществ;</w:t>
      </w:r>
    </w:p>
    <w:p w:rsidR="008F7E56" w:rsidRPr="00837FD9" w:rsidRDefault="008F7E56" w:rsidP="001960CF">
      <w:pPr>
        <w:numPr>
          <w:ilvl w:val="0"/>
          <w:numId w:val="89"/>
        </w:numPr>
        <w:ind w:left="0" w:firstLine="426"/>
        <w:rPr>
          <w:sz w:val="28"/>
          <w:szCs w:val="28"/>
        </w:rPr>
      </w:pPr>
      <w:r w:rsidRPr="00837FD9">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837FD9">
        <w:rPr>
          <w:sz w:val="28"/>
          <w:szCs w:val="28"/>
        </w:rPr>
        <w:t>ии и ее</w:t>
      </w:r>
      <w:proofErr w:type="gramEnd"/>
      <w:r w:rsidRPr="00837FD9">
        <w:rPr>
          <w:sz w:val="28"/>
          <w:szCs w:val="28"/>
        </w:rPr>
        <w:t xml:space="preserve"> представления в различных формах;</w:t>
      </w:r>
    </w:p>
    <w:p w:rsidR="008F7E56" w:rsidRPr="00837FD9" w:rsidRDefault="008F7E56" w:rsidP="001960CF">
      <w:pPr>
        <w:numPr>
          <w:ilvl w:val="0"/>
          <w:numId w:val="89"/>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89"/>
        </w:numPr>
        <w:ind w:left="0" w:firstLine="426"/>
        <w:rPr>
          <w:sz w:val="28"/>
          <w:szCs w:val="28"/>
        </w:rPr>
      </w:pPr>
      <w:r w:rsidRPr="00837FD9">
        <w:rPr>
          <w:sz w:val="28"/>
          <w:szCs w:val="28"/>
        </w:rPr>
        <w:t>объяснения химических явлений, происходящих в природе, быту и на производстве;</w:t>
      </w:r>
    </w:p>
    <w:p w:rsidR="008F7E56" w:rsidRPr="00837FD9" w:rsidRDefault="008F7E56" w:rsidP="001960CF">
      <w:pPr>
        <w:numPr>
          <w:ilvl w:val="1"/>
          <w:numId w:val="89"/>
        </w:numPr>
        <w:ind w:left="0" w:firstLine="426"/>
        <w:rPr>
          <w:sz w:val="28"/>
          <w:szCs w:val="28"/>
        </w:rPr>
      </w:pPr>
      <w:r w:rsidRPr="00837FD9">
        <w:rPr>
          <w:sz w:val="28"/>
          <w:szCs w:val="28"/>
        </w:rPr>
        <w:t>определения возможности протекания химических превращений в различных условиях и оценки их последствий;</w:t>
      </w:r>
    </w:p>
    <w:p w:rsidR="008F7E56" w:rsidRPr="00837FD9" w:rsidRDefault="008F7E56" w:rsidP="001960CF">
      <w:pPr>
        <w:numPr>
          <w:ilvl w:val="1"/>
          <w:numId w:val="89"/>
        </w:numPr>
        <w:ind w:left="0" w:firstLine="426"/>
        <w:rPr>
          <w:sz w:val="28"/>
          <w:szCs w:val="28"/>
        </w:rPr>
      </w:pPr>
      <w:r w:rsidRPr="00837FD9">
        <w:rPr>
          <w:sz w:val="28"/>
          <w:szCs w:val="28"/>
        </w:rPr>
        <w:t>экологически грамотного поведения в окружающей среде;</w:t>
      </w:r>
    </w:p>
    <w:p w:rsidR="008F7E56" w:rsidRPr="00837FD9" w:rsidRDefault="008F7E56" w:rsidP="001960CF">
      <w:pPr>
        <w:numPr>
          <w:ilvl w:val="1"/>
          <w:numId w:val="89"/>
        </w:numPr>
        <w:ind w:left="0" w:firstLine="426"/>
        <w:rPr>
          <w:sz w:val="28"/>
          <w:szCs w:val="28"/>
        </w:rPr>
      </w:pPr>
      <w:r w:rsidRPr="00837FD9">
        <w:rPr>
          <w:sz w:val="28"/>
          <w:szCs w:val="28"/>
        </w:rPr>
        <w:t>оценки влияния химического загрязнения окружающей среды на организм человека и другие живые организмы;</w:t>
      </w:r>
    </w:p>
    <w:p w:rsidR="008F7E56" w:rsidRPr="00837FD9" w:rsidRDefault="008F7E56" w:rsidP="001960CF">
      <w:pPr>
        <w:numPr>
          <w:ilvl w:val="1"/>
          <w:numId w:val="89"/>
        </w:numPr>
        <w:ind w:left="0" w:firstLine="426"/>
        <w:rPr>
          <w:sz w:val="28"/>
          <w:szCs w:val="28"/>
        </w:rPr>
      </w:pPr>
      <w:r w:rsidRPr="00837FD9">
        <w:rPr>
          <w:sz w:val="28"/>
          <w:szCs w:val="28"/>
        </w:rPr>
        <w:t>безопасного обращения с горючими и токсичными веществами, лабораторным оборудованием;</w:t>
      </w:r>
    </w:p>
    <w:p w:rsidR="008F7E56" w:rsidRPr="00837FD9" w:rsidRDefault="008F7E56" w:rsidP="001960CF">
      <w:pPr>
        <w:numPr>
          <w:ilvl w:val="1"/>
          <w:numId w:val="89"/>
        </w:numPr>
        <w:ind w:left="0" w:firstLine="426"/>
        <w:rPr>
          <w:sz w:val="28"/>
          <w:szCs w:val="28"/>
        </w:rPr>
      </w:pPr>
      <w:r w:rsidRPr="00837FD9">
        <w:rPr>
          <w:sz w:val="28"/>
          <w:szCs w:val="28"/>
        </w:rPr>
        <w:t>приготовления растворов заданной концентрации в быту и на производстве;</w:t>
      </w:r>
    </w:p>
    <w:p w:rsidR="008F7E56" w:rsidRPr="00837FD9" w:rsidRDefault="008F7E56" w:rsidP="001960CF">
      <w:pPr>
        <w:numPr>
          <w:ilvl w:val="1"/>
          <w:numId w:val="89"/>
        </w:numPr>
        <w:ind w:left="0" w:firstLine="426"/>
        <w:rPr>
          <w:sz w:val="28"/>
          <w:szCs w:val="28"/>
        </w:rPr>
      </w:pPr>
      <w:r w:rsidRPr="00837FD9">
        <w:rPr>
          <w:sz w:val="28"/>
          <w:szCs w:val="28"/>
        </w:rPr>
        <w:t xml:space="preserve">критической оценки достоверности химической информации, поступающей из разных источников. </w:t>
      </w:r>
    </w:p>
    <w:p w:rsidR="008F7E56" w:rsidRPr="00837FD9" w:rsidRDefault="008F7E56" w:rsidP="00837FD9">
      <w:pPr>
        <w:ind w:firstLine="426"/>
        <w:rPr>
          <w:sz w:val="28"/>
          <w:szCs w:val="28"/>
        </w:rPr>
      </w:pPr>
      <w:r w:rsidRPr="00837FD9">
        <w:rPr>
          <w:sz w:val="28"/>
          <w:szCs w:val="28"/>
        </w:rPr>
        <w:t>. «Физика (</w:t>
      </w:r>
      <w:proofErr w:type="gramStart"/>
      <w:r w:rsidRPr="00837FD9">
        <w:rPr>
          <w:sz w:val="28"/>
          <w:szCs w:val="28"/>
        </w:rPr>
        <w:t>базовый</w:t>
      </w:r>
      <w:proofErr w:type="gramEnd"/>
      <w:r w:rsidRPr="00837FD9">
        <w:rPr>
          <w:sz w:val="28"/>
          <w:szCs w:val="28"/>
        </w:rPr>
        <w:t xml:space="preserve"> </w:t>
      </w:r>
      <w:proofErr w:type="spellStart"/>
      <w:r w:rsidRPr="00837FD9">
        <w:rPr>
          <w:sz w:val="28"/>
          <w:szCs w:val="28"/>
        </w:rPr>
        <w:t>уровн</w:t>
      </w:r>
      <w:r w:rsidR="007924AF">
        <w:rPr>
          <w:sz w:val="28"/>
          <w:szCs w:val="28"/>
        </w:rPr>
        <w:t>ь</w:t>
      </w:r>
      <w:proofErr w:type="spellEnd"/>
      <w:r w:rsidRPr="00837FD9">
        <w:rPr>
          <w:sz w:val="28"/>
          <w:szCs w:val="28"/>
        </w:rPr>
        <w:t xml:space="preserve">)» для 10-11 класса. </w:t>
      </w:r>
    </w:p>
    <w:p w:rsidR="008F7E56" w:rsidRPr="00837FD9" w:rsidRDefault="008F7E56" w:rsidP="00837FD9">
      <w:pPr>
        <w:ind w:firstLine="426"/>
        <w:rPr>
          <w:sz w:val="28"/>
          <w:szCs w:val="28"/>
        </w:rPr>
      </w:pPr>
      <w:r w:rsidRPr="00837FD9">
        <w:rPr>
          <w:b/>
          <w:bCs/>
          <w:sz w:val="28"/>
          <w:szCs w:val="28"/>
        </w:rPr>
        <w:t>Изучение физики на базовом уровне среднего общего образования направлено на достижение следующих целей:</w:t>
      </w:r>
    </w:p>
    <w:p w:rsidR="008F7E56" w:rsidRPr="00837FD9" w:rsidRDefault="008F7E56" w:rsidP="001960CF">
      <w:pPr>
        <w:numPr>
          <w:ilvl w:val="0"/>
          <w:numId w:val="90"/>
        </w:numPr>
        <w:ind w:left="0" w:firstLine="426"/>
        <w:rPr>
          <w:sz w:val="28"/>
          <w:szCs w:val="28"/>
        </w:rPr>
      </w:pPr>
      <w:r w:rsidRPr="00837FD9">
        <w:rPr>
          <w:sz w:val="28"/>
          <w:szCs w:val="28"/>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8F7E56" w:rsidRPr="00837FD9" w:rsidRDefault="008F7E56" w:rsidP="001960CF">
      <w:pPr>
        <w:numPr>
          <w:ilvl w:val="0"/>
          <w:numId w:val="90"/>
        </w:numPr>
        <w:ind w:left="0" w:firstLine="426"/>
        <w:rPr>
          <w:sz w:val="28"/>
          <w:szCs w:val="28"/>
        </w:rPr>
      </w:pPr>
      <w:r w:rsidRPr="00837FD9">
        <w:rPr>
          <w:sz w:val="28"/>
          <w:szCs w:val="28"/>
        </w:rPr>
        <w:lastRenderedPageBreak/>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F7E56" w:rsidRPr="00837FD9" w:rsidRDefault="008F7E56" w:rsidP="001960CF">
      <w:pPr>
        <w:numPr>
          <w:ilvl w:val="0"/>
          <w:numId w:val="90"/>
        </w:numPr>
        <w:ind w:left="0" w:firstLine="426"/>
        <w:rPr>
          <w:sz w:val="28"/>
          <w:szCs w:val="28"/>
        </w:rPr>
      </w:pPr>
      <w:r w:rsidRPr="00837FD9">
        <w:rPr>
          <w:sz w:val="28"/>
          <w:szCs w:val="28"/>
        </w:rP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8F7E56" w:rsidRPr="00837FD9" w:rsidRDefault="008F7E56" w:rsidP="001960CF">
      <w:pPr>
        <w:numPr>
          <w:ilvl w:val="0"/>
          <w:numId w:val="90"/>
        </w:numPr>
        <w:ind w:left="0" w:firstLine="426"/>
        <w:rPr>
          <w:sz w:val="28"/>
          <w:szCs w:val="28"/>
        </w:rPr>
      </w:pPr>
      <w:r w:rsidRPr="00837FD9">
        <w:rPr>
          <w:sz w:val="28"/>
          <w:szCs w:val="28"/>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F7E56" w:rsidRPr="00837FD9" w:rsidRDefault="008F7E56" w:rsidP="001960CF">
      <w:pPr>
        <w:numPr>
          <w:ilvl w:val="0"/>
          <w:numId w:val="90"/>
        </w:numPr>
        <w:ind w:left="0" w:firstLine="426"/>
        <w:rPr>
          <w:sz w:val="28"/>
          <w:szCs w:val="28"/>
        </w:rPr>
      </w:pPr>
      <w:r w:rsidRPr="00837FD9">
        <w:rPr>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F7E56" w:rsidRPr="00837FD9" w:rsidRDefault="008F7E56" w:rsidP="00837FD9">
      <w:pPr>
        <w:ind w:firstLine="426"/>
        <w:rPr>
          <w:sz w:val="28"/>
          <w:szCs w:val="28"/>
        </w:rPr>
      </w:pPr>
      <w:proofErr w:type="gramStart"/>
      <w:r w:rsidRPr="00837FD9">
        <w:rPr>
          <w:sz w:val="28"/>
          <w:szCs w:val="28"/>
        </w:rPr>
        <w:t>Преподавание «Физики» в 10-11 классах ведётся по учебно-методическому комплексу</w:t>
      </w:r>
      <w:r w:rsidR="007924AF">
        <w:rPr>
          <w:sz w:val="28"/>
          <w:szCs w:val="28"/>
        </w:rPr>
        <w:t xml:space="preserve"> </w:t>
      </w:r>
      <w:proofErr w:type="spellStart"/>
      <w:r w:rsidR="007924AF" w:rsidRPr="00ED0645">
        <w:rPr>
          <w:rFonts w:ascii="Georgia" w:hAnsi="Georgia"/>
          <w:b/>
          <w:sz w:val="28"/>
          <w:szCs w:val="28"/>
        </w:rPr>
        <w:t>Мякишев</w:t>
      </w:r>
      <w:proofErr w:type="spellEnd"/>
      <w:r w:rsidR="007924AF" w:rsidRPr="00ED0645">
        <w:rPr>
          <w:rFonts w:ascii="Georgia" w:hAnsi="Georgia"/>
          <w:b/>
          <w:sz w:val="28"/>
          <w:szCs w:val="28"/>
        </w:rPr>
        <w:t xml:space="preserve"> Г.Я., </w:t>
      </w:r>
      <w:proofErr w:type="spellStart"/>
      <w:r w:rsidR="007924AF" w:rsidRPr="00ED0645">
        <w:rPr>
          <w:rFonts w:ascii="Georgia" w:hAnsi="Georgia"/>
          <w:b/>
          <w:sz w:val="28"/>
          <w:szCs w:val="28"/>
        </w:rPr>
        <w:t>Буховцев</w:t>
      </w:r>
      <w:proofErr w:type="spellEnd"/>
      <w:r w:rsidR="007924AF" w:rsidRPr="00ED0645">
        <w:rPr>
          <w:rFonts w:ascii="Georgia" w:hAnsi="Georgia"/>
          <w:b/>
          <w:sz w:val="28"/>
          <w:szCs w:val="28"/>
        </w:rPr>
        <w:t xml:space="preserve"> </w:t>
      </w:r>
      <w:proofErr w:type="spellStart"/>
      <w:r w:rsidR="007924AF" w:rsidRPr="00ED0645">
        <w:rPr>
          <w:rFonts w:ascii="Georgia" w:hAnsi="Georgia"/>
          <w:b/>
          <w:sz w:val="28"/>
          <w:szCs w:val="28"/>
        </w:rPr>
        <w:t>Б.Б</w:t>
      </w:r>
      <w:r w:rsidR="007924AF" w:rsidRPr="00CA5D59">
        <w:rPr>
          <w:rFonts w:ascii="Georgia" w:hAnsi="Georgia"/>
          <w:color w:val="0F243E" w:themeColor="text2" w:themeShade="80"/>
          <w:sz w:val="28"/>
          <w:szCs w:val="28"/>
        </w:rPr>
        <w:t>.</w:t>
      </w:r>
      <w:r w:rsidRPr="00837FD9">
        <w:rPr>
          <w:sz w:val="28"/>
          <w:szCs w:val="28"/>
        </w:rPr>
        <w:t>данном</w:t>
      </w:r>
      <w:proofErr w:type="spellEnd"/>
      <w:r w:rsidRPr="00837FD9">
        <w:rPr>
          <w:sz w:val="28"/>
          <w:szCs w:val="28"/>
        </w:rPr>
        <w:t xml:space="preserve"> УМК на современном уровне и с учетом новейших достижений мировой науки изложены основные разделы физики.</w:t>
      </w:r>
      <w:proofErr w:type="gramEnd"/>
      <w:r w:rsidRPr="00837FD9">
        <w:rPr>
          <w:sz w:val="28"/>
          <w:szCs w:val="28"/>
        </w:rPr>
        <w:t xml:space="preserve"> Особое внимание при этом уделяется изложению фундаментальных и наиболее сложных вопросов школьной программы. Школьники знакомятся с классической механикой Ньютона и изучают законы, лежащие в ее основе, изучают молекулярную физику, термодинамику и электродинамику. Изучение каждого раздела завершается рассмотрением методов решения задач из этого раздела и перечнем заданий и упражнений, иллюстрирующих основные технические применения изученных законов и способствующих формированию умений применять полученные теоретические знания на практике. </w:t>
      </w:r>
    </w:p>
    <w:p w:rsidR="008F7E56" w:rsidRPr="00837FD9" w:rsidRDefault="008F7E56" w:rsidP="00837FD9">
      <w:pPr>
        <w:ind w:firstLine="426"/>
        <w:rPr>
          <w:sz w:val="28"/>
          <w:szCs w:val="28"/>
        </w:rPr>
      </w:pPr>
      <w:r w:rsidRPr="00837FD9">
        <w:rPr>
          <w:b/>
          <w:bCs/>
          <w:sz w:val="28"/>
          <w:szCs w:val="28"/>
        </w:rPr>
        <w:t>В результате изучения физики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91"/>
        </w:numPr>
        <w:ind w:left="0" w:firstLine="426"/>
        <w:rPr>
          <w:sz w:val="28"/>
          <w:szCs w:val="28"/>
        </w:rPr>
      </w:pPr>
      <w:proofErr w:type="gramStart"/>
      <w:r w:rsidRPr="00837FD9">
        <w:rPr>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8F7E56" w:rsidRPr="00837FD9" w:rsidRDefault="008F7E56" w:rsidP="001960CF">
      <w:pPr>
        <w:numPr>
          <w:ilvl w:val="0"/>
          <w:numId w:val="91"/>
        </w:numPr>
        <w:ind w:left="0" w:firstLine="426"/>
        <w:rPr>
          <w:sz w:val="28"/>
          <w:szCs w:val="28"/>
        </w:rPr>
      </w:pPr>
      <w:proofErr w:type="gramStart"/>
      <w:r w:rsidRPr="00837FD9">
        <w:rPr>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8F7E56" w:rsidRPr="00837FD9" w:rsidRDefault="008F7E56" w:rsidP="001960CF">
      <w:pPr>
        <w:numPr>
          <w:ilvl w:val="0"/>
          <w:numId w:val="91"/>
        </w:numPr>
        <w:ind w:left="0" w:firstLine="426"/>
        <w:rPr>
          <w:sz w:val="28"/>
          <w:szCs w:val="28"/>
        </w:rPr>
      </w:pPr>
      <w:r w:rsidRPr="00837FD9">
        <w:rPr>
          <w:sz w:val="28"/>
          <w:szCs w:val="28"/>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F7E56" w:rsidRPr="00837FD9" w:rsidRDefault="008F7E56" w:rsidP="001960CF">
      <w:pPr>
        <w:numPr>
          <w:ilvl w:val="0"/>
          <w:numId w:val="91"/>
        </w:numPr>
        <w:ind w:left="0" w:firstLine="426"/>
        <w:rPr>
          <w:sz w:val="28"/>
          <w:szCs w:val="28"/>
        </w:rPr>
      </w:pPr>
      <w:r w:rsidRPr="00837FD9">
        <w:rPr>
          <w:sz w:val="28"/>
          <w:szCs w:val="28"/>
        </w:rPr>
        <w:t>вклад российских и зарубежных ученых, оказавших наибольшее влияние на развитие физики;</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92"/>
        </w:numPr>
        <w:ind w:left="0" w:firstLine="426"/>
        <w:rPr>
          <w:sz w:val="28"/>
          <w:szCs w:val="28"/>
        </w:rPr>
      </w:pPr>
      <w:r w:rsidRPr="00837FD9">
        <w:rPr>
          <w:sz w:val="28"/>
          <w:szCs w:val="28"/>
        </w:rPr>
        <w:lastRenderedPageBreak/>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F7E56" w:rsidRPr="00837FD9" w:rsidRDefault="008F7E56" w:rsidP="001960CF">
      <w:pPr>
        <w:numPr>
          <w:ilvl w:val="0"/>
          <w:numId w:val="92"/>
        </w:numPr>
        <w:ind w:left="0" w:firstLine="426"/>
        <w:rPr>
          <w:sz w:val="28"/>
          <w:szCs w:val="28"/>
        </w:rPr>
      </w:pPr>
      <w:r w:rsidRPr="00837FD9">
        <w:rPr>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F7E56" w:rsidRPr="00837FD9" w:rsidRDefault="008F7E56" w:rsidP="001960CF">
      <w:pPr>
        <w:numPr>
          <w:ilvl w:val="0"/>
          <w:numId w:val="92"/>
        </w:numPr>
        <w:ind w:left="0" w:firstLine="426"/>
        <w:rPr>
          <w:sz w:val="28"/>
          <w:szCs w:val="28"/>
        </w:rPr>
      </w:pPr>
      <w:r w:rsidRPr="00837FD9">
        <w:rPr>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F7E56" w:rsidRPr="00837FD9" w:rsidRDefault="008F7E56" w:rsidP="001960CF">
      <w:pPr>
        <w:numPr>
          <w:ilvl w:val="0"/>
          <w:numId w:val="92"/>
        </w:numPr>
        <w:ind w:left="0" w:firstLine="426"/>
        <w:rPr>
          <w:sz w:val="28"/>
          <w:szCs w:val="28"/>
        </w:rPr>
      </w:pPr>
      <w:r w:rsidRPr="00837FD9">
        <w:rPr>
          <w:sz w:val="28"/>
          <w:szCs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F7E56" w:rsidRPr="00837FD9" w:rsidRDefault="008F7E56" w:rsidP="001960CF">
      <w:pPr>
        <w:numPr>
          <w:ilvl w:val="0"/>
          <w:numId w:val="92"/>
        </w:numPr>
        <w:ind w:left="0" w:firstLine="426"/>
        <w:rPr>
          <w:sz w:val="28"/>
          <w:szCs w:val="28"/>
        </w:rPr>
      </w:pPr>
      <w:r w:rsidRPr="00837FD9">
        <w:rPr>
          <w:sz w:val="28"/>
          <w:szCs w:val="28"/>
        </w:rP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8F7E56" w:rsidRPr="00837FD9" w:rsidRDefault="008F7E56" w:rsidP="00837FD9">
      <w:pPr>
        <w:ind w:firstLine="426"/>
        <w:rPr>
          <w:sz w:val="28"/>
          <w:szCs w:val="28"/>
        </w:rPr>
      </w:pPr>
      <w:r w:rsidRPr="00837FD9">
        <w:rPr>
          <w:b/>
          <w:bCs/>
          <w:sz w:val="28"/>
          <w:szCs w:val="28"/>
        </w:rPr>
        <w:t>Образовательная область "Физическая культура"</w:t>
      </w:r>
    </w:p>
    <w:p w:rsidR="008F7E56" w:rsidRPr="00837FD9" w:rsidRDefault="008F7E56" w:rsidP="00837FD9">
      <w:pPr>
        <w:ind w:firstLine="426"/>
        <w:rPr>
          <w:sz w:val="28"/>
          <w:szCs w:val="28"/>
        </w:rPr>
      </w:pPr>
      <w:r w:rsidRPr="00837FD9">
        <w:rPr>
          <w:sz w:val="28"/>
          <w:szCs w:val="28"/>
        </w:rPr>
        <w:t xml:space="preserve">Изучение физической культуры осуществляется на базовом и профильном уровнях. </w:t>
      </w:r>
    </w:p>
    <w:p w:rsidR="008F7E56" w:rsidRPr="00837FD9" w:rsidRDefault="008F7E56" w:rsidP="00837FD9">
      <w:pPr>
        <w:ind w:firstLine="426"/>
        <w:rPr>
          <w:sz w:val="28"/>
          <w:szCs w:val="28"/>
        </w:rPr>
      </w:pPr>
      <w:r w:rsidRPr="00837FD9">
        <w:rPr>
          <w:b/>
          <w:bCs/>
          <w:sz w:val="28"/>
          <w:szCs w:val="28"/>
        </w:rPr>
        <w:t>Изучение физической культуры на базовом уровне среднего общего образования направлено на достижение следующих целей:</w:t>
      </w:r>
    </w:p>
    <w:p w:rsidR="008F7E56" w:rsidRPr="00837FD9" w:rsidRDefault="008F7E56" w:rsidP="001960CF">
      <w:pPr>
        <w:numPr>
          <w:ilvl w:val="0"/>
          <w:numId w:val="93"/>
        </w:numPr>
        <w:ind w:left="0" w:firstLine="426"/>
        <w:rPr>
          <w:sz w:val="28"/>
          <w:szCs w:val="28"/>
        </w:rPr>
      </w:pPr>
      <w:r w:rsidRPr="00837FD9">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8F7E56" w:rsidRPr="00837FD9" w:rsidRDefault="008F7E56" w:rsidP="001960CF">
      <w:pPr>
        <w:numPr>
          <w:ilvl w:val="0"/>
          <w:numId w:val="93"/>
        </w:numPr>
        <w:ind w:left="0" w:firstLine="426"/>
        <w:rPr>
          <w:sz w:val="28"/>
          <w:szCs w:val="28"/>
        </w:rPr>
      </w:pPr>
      <w:r w:rsidRPr="00837FD9">
        <w:rPr>
          <w:sz w:val="28"/>
          <w:szCs w:val="28"/>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F7E56" w:rsidRPr="00837FD9" w:rsidRDefault="008F7E56" w:rsidP="001960CF">
      <w:pPr>
        <w:numPr>
          <w:ilvl w:val="0"/>
          <w:numId w:val="93"/>
        </w:numPr>
        <w:ind w:left="0" w:firstLine="426"/>
        <w:rPr>
          <w:sz w:val="28"/>
          <w:szCs w:val="28"/>
        </w:rPr>
      </w:pPr>
      <w:r w:rsidRPr="00837FD9">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8F7E56" w:rsidRPr="00837FD9" w:rsidRDefault="008F7E56" w:rsidP="001960CF">
      <w:pPr>
        <w:numPr>
          <w:ilvl w:val="0"/>
          <w:numId w:val="93"/>
        </w:numPr>
        <w:ind w:left="0" w:firstLine="426"/>
        <w:rPr>
          <w:sz w:val="28"/>
          <w:szCs w:val="28"/>
        </w:rPr>
      </w:pPr>
      <w:r w:rsidRPr="00837FD9">
        <w:rPr>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8F7E56" w:rsidRPr="00837FD9" w:rsidRDefault="008F7E56" w:rsidP="001960CF">
      <w:pPr>
        <w:numPr>
          <w:ilvl w:val="0"/>
          <w:numId w:val="93"/>
        </w:numPr>
        <w:ind w:left="0" w:firstLine="426"/>
        <w:rPr>
          <w:sz w:val="28"/>
          <w:szCs w:val="28"/>
        </w:rPr>
      </w:pPr>
      <w:r w:rsidRPr="00837FD9">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F7E56" w:rsidRPr="00837FD9" w:rsidRDefault="008F7E56" w:rsidP="00837FD9">
      <w:pPr>
        <w:ind w:firstLine="426"/>
        <w:rPr>
          <w:sz w:val="28"/>
          <w:szCs w:val="28"/>
        </w:rPr>
      </w:pPr>
      <w:r w:rsidRPr="00837FD9">
        <w:rPr>
          <w:b/>
          <w:bCs/>
          <w:sz w:val="28"/>
          <w:szCs w:val="28"/>
        </w:rPr>
        <w:t>В результате изучения физической культуры на базовом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94"/>
        </w:numPr>
        <w:ind w:left="0" w:firstLine="426"/>
        <w:rPr>
          <w:sz w:val="28"/>
          <w:szCs w:val="28"/>
        </w:rPr>
      </w:pPr>
      <w:r w:rsidRPr="00837FD9">
        <w:rPr>
          <w:sz w:val="28"/>
          <w:szCs w:val="28"/>
        </w:rPr>
        <w:lastRenderedPageBreak/>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F7E56" w:rsidRPr="00837FD9" w:rsidRDefault="008F7E56" w:rsidP="001960CF">
      <w:pPr>
        <w:numPr>
          <w:ilvl w:val="0"/>
          <w:numId w:val="94"/>
        </w:numPr>
        <w:ind w:left="0" w:firstLine="426"/>
        <w:rPr>
          <w:sz w:val="28"/>
          <w:szCs w:val="28"/>
        </w:rPr>
      </w:pPr>
      <w:r w:rsidRPr="00837FD9">
        <w:rPr>
          <w:sz w:val="28"/>
          <w:szCs w:val="28"/>
        </w:rPr>
        <w:t>способы контроля и оценки физического развития и физической подготовленности;</w:t>
      </w:r>
    </w:p>
    <w:p w:rsidR="008F7E56" w:rsidRPr="00837FD9" w:rsidRDefault="008F7E56" w:rsidP="001960CF">
      <w:pPr>
        <w:numPr>
          <w:ilvl w:val="0"/>
          <w:numId w:val="94"/>
        </w:numPr>
        <w:ind w:left="0" w:firstLine="426"/>
        <w:rPr>
          <w:sz w:val="28"/>
          <w:szCs w:val="28"/>
        </w:rPr>
      </w:pPr>
      <w:r w:rsidRPr="00837FD9">
        <w:rPr>
          <w:sz w:val="28"/>
          <w:szCs w:val="28"/>
        </w:rPr>
        <w:t>правила и способы планирования системы индивидуальных занятий физическими упражнениями различной направленности;</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95"/>
        </w:numPr>
        <w:ind w:left="0" w:firstLine="426"/>
        <w:rPr>
          <w:sz w:val="28"/>
          <w:szCs w:val="28"/>
        </w:rPr>
      </w:pPr>
      <w:r w:rsidRPr="00837FD9">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F7E56" w:rsidRPr="00837FD9" w:rsidRDefault="008F7E56" w:rsidP="001960CF">
      <w:pPr>
        <w:numPr>
          <w:ilvl w:val="0"/>
          <w:numId w:val="95"/>
        </w:numPr>
        <w:ind w:left="0" w:firstLine="426"/>
        <w:rPr>
          <w:sz w:val="28"/>
          <w:szCs w:val="28"/>
        </w:rPr>
      </w:pPr>
      <w:r w:rsidRPr="00837FD9">
        <w:rPr>
          <w:sz w:val="28"/>
          <w:szCs w:val="28"/>
        </w:rPr>
        <w:t>выполнять простейшие приемы самомассажа и релаксации;</w:t>
      </w:r>
    </w:p>
    <w:p w:rsidR="008F7E56" w:rsidRPr="00837FD9" w:rsidRDefault="008F7E56" w:rsidP="001960CF">
      <w:pPr>
        <w:numPr>
          <w:ilvl w:val="0"/>
          <w:numId w:val="95"/>
        </w:numPr>
        <w:ind w:left="0" w:firstLine="426"/>
        <w:rPr>
          <w:sz w:val="28"/>
          <w:szCs w:val="28"/>
        </w:rPr>
      </w:pPr>
      <w:r w:rsidRPr="00837FD9">
        <w:rPr>
          <w:sz w:val="28"/>
          <w:szCs w:val="28"/>
        </w:rPr>
        <w:t xml:space="preserve">преодолевать искусственные и естественные препятствия с использованием разнообразных способов передвижения; </w:t>
      </w:r>
    </w:p>
    <w:p w:rsidR="008F7E56" w:rsidRPr="00837FD9" w:rsidRDefault="008F7E56" w:rsidP="001960CF">
      <w:pPr>
        <w:numPr>
          <w:ilvl w:val="0"/>
          <w:numId w:val="95"/>
        </w:numPr>
        <w:ind w:left="0" w:firstLine="426"/>
        <w:rPr>
          <w:sz w:val="28"/>
          <w:szCs w:val="28"/>
        </w:rPr>
      </w:pPr>
      <w:r w:rsidRPr="00837FD9">
        <w:rPr>
          <w:sz w:val="28"/>
          <w:szCs w:val="28"/>
        </w:rPr>
        <w:t xml:space="preserve">выполнять приемы защиты и самообороны, страховки и </w:t>
      </w:r>
      <w:proofErr w:type="spellStart"/>
      <w:r w:rsidRPr="00837FD9">
        <w:rPr>
          <w:sz w:val="28"/>
          <w:szCs w:val="28"/>
        </w:rPr>
        <w:t>самостраховки</w:t>
      </w:r>
      <w:proofErr w:type="spellEnd"/>
      <w:r w:rsidRPr="00837FD9">
        <w:rPr>
          <w:sz w:val="28"/>
          <w:szCs w:val="28"/>
        </w:rPr>
        <w:t>;</w:t>
      </w:r>
    </w:p>
    <w:p w:rsidR="008F7E56" w:rsidRPr="00837FD9" w:rsidRDefault="008F7E56" w:rsidP="001960CF">
      <w:pPr>
        <w:numPr>
          <w:ilvl w:val="0"/>
          <w:numId w:val="95"/>
        </w:numPr>
        <w:ind w:left="0" w:firstLine="426"/>
        <w:rPr>
          <w:sz w:val="28"/>
          <w:szCs w:val="28"/>
        </w:rPr>
      </w:pPr>
      <w:r w:rsidRPr="00837FD9">
        <w:rPr>
          <w:sz w:val="28"/>
          <w:szCs w:val="28"/>
        </w:rPr>
        <w:t>осуществлять творческое сотрудничество в коллективных формах занятий физической культурой;</w:t>
      </w:r>
    </w:p>
    <w:p w:rsidR="008F7E56" w:rsidRPr="00837FD9" w:rsidRDefault="008F7E56" w:rsidP="001960CF">
      <w:pPr>
        <w:numPr>
          <w:ilvl w:val="0"/>
          <w:numId w:val="95"/>
        </w:numPr>
        <w:ind w:left="0" w:firstLine="426"/>
        <w:rPr>
          <w:sz w:val="28"/>
          <w:szCs w:val="28"/>
        </w:rPr>
      </w:pPr>
      <w:r w:rsidRPr="00837FD9">
        <w:rPr>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 xml:space="preserve">: </w:t>
      </w:r>
    </w:p>
    <w:p w:rsidR="008F7E56" w:rsidRPr="00837FD9" w:rsidRDefault="008F7E56" w:rsidP="001960CF">
      <w:pPr>
        <w:numPr>
          <w:ilvl w:val="1"/>
          <w:numId w:val="95"/>
        </w:numPr>
        <w:ind w:left="0" w:firstLine="426"/>
        <w:rPr>
          <w:sz w:val="28"/>
          <w:szCs w:val="28"/>
        </w:rPr>
      </w:pPr>
      <w:r w:rsidRPr="00837FD9">
        <w:rPr>
          <w:sz w:val="28"/>
          <w:szCs w:val="28"/>
        </w:rPr>
        <w:t>повышения работоспособности, укрепления и сохранения здоровья;</w:t>
      </w:r>
    </w:p>
    <w:p w:rsidR="008F7E56" w:rsidRPr="00837FD9" w:rsidRDefault="008F7E56" w:rsidP="001960CF">
      <w:pPr>
        <w:numPr>
          <w:ilvl w:val="1"/>
          <w:numId w:val="95"/>
        </w:numPr>
        <w:ind w:left="0" w:firstLine="426"/>
        <w:rPr>
          <w:sz w:val="28"/>
          <w:szCs w:val="28"/>
        </w:rPr>
      </w:pPr>
      <w:r w:rsidRPr="00837FD9">
        <w:rPr>
          <w:sz w:val="28"/>
          <w:szCs w:val="28"/>
        </w:rPr>
        <w:t xml:space="preserve">подготовки к профессиональной деятельности и службе в Вооруженных Силах Российской Федерации; </w:t>
      </w:r>
    </w:p>
    <w:p w:rsidR="008F7E56" w:rsidRPr="00837FD9" w:rsidRDefault="008F7E56" w:rsidP="001960CF">
      <w:pPr>
        <w:numPr>
          <w:ilvl w:val="1"/>
          <w:numId w:val="95"/>
        </w:numPr>
        <w:ind w:left="0" w:firstLine="426"/>
        <w:rPr>
          <w:sz w:val="28"/>
          <w:szCs w:val="28"/>
        </w:rPr>
      </w:pPr>
      <w:r w:rsidRPr="00837FD9">
        <w:rPr>
          <w:sz w:val="28"/>
          <w:szCs w:val="28"/>
        </w:rPr>
        <w:t xml:space="preserve">организации и проведения индивидуального, коллективного и семейного отдыха, участия в массовых спортивных соревнованиях; </w:t>
      </w:r>
    </w:p>
    <w:p w:rsidR="008F7E56" w:rsidRPr="00837FD9" w:rsidRDefault="008F7E56" w:rsidP="001960CF">
      <w:pPr>
        <w:numPr>
          <w:ilvl w:val="1"/>
          <w:numId w:val="95"/>
        </w:numPr>
        <w:ind w:left="0" w:firstLine="426"/>
        <w:rPr>
          <w:sz w:val="28"/>
          <w:szCs w:val="28"/>
        </w:rPr>
      </w:pPr>
      <w:r w:rsidRPr="00837FD9">
        <w:rPr>
          <w:sz w:val="28"/>
          <w:szCs w:val="28"/>
        </w:rPr>
        <w:t>активной творческой жизнедеятельности, выбора и формирования здорового образа жизни.</w:t>
      </w:r>
    </w:p>
    <w:p w:rsidR="008F7E56" w:rsidRPr="00837FD9" w:rsidRDefault="008F7E56" w:rsidP="00837FD9">
      <w:pPr>
        <w:ind w:firstLine="426"/>
        <w:rPr>
          <w:sz w:val="28"/>
          <w:szCs w:val="28"/>
        </w:rPr>
      </w:pPr>
      <w:r w:rsidRPr="00837FD9">
        <w:rPr>
          <w:b/>
          <w:bCs/>
          <w:sz w:val="28"/>
          <w:szCs w:val="28"/>
        </w:rPr>
        <w:t>Изучение физической культуры на профильном уровне среднего общего образования направлено на достижение следующих целей:</w:t>
      </w:r>
    </w:p>
    <w:p w:rsidR="008F7E56" w:rsidRPr="00837FD9" w:rsidRDefault="008F7E56" w:rsidP="001960CF">
      <w:pPr>
        <w:numPr>
          <w:ilvl w:val="0"/>
          <w:numId w:val="96"/>
        </w:numPr>
        <w:ind w:left="0" w:firstLine="426"/>
        <w:rPr>
          <w:sz w:val="28"/>
          <w:szCs w:val="28"/>
        </w:rPr>
      </w:pPr>
      <w:r w:rsidRPr="00837FD9">
        <w:rPr>
          <w:b/>
          <w:bCs/>
          <w:sz w:val="28"/>
          <w:szCs w:val="28"/>
        </w:rPr>
        <w:t>развитие</w:t>
      </w:r>
      <w:r w:rsidRPr="00837FD9">
        <w:rPr>
          <w:sz w:val="28"/>
          <w:szCs w:val="28"/>
        </w:rPr>
        <w:t xml:space="preserve"> физических качеств и повышение функциональных возможностей организма, совершенствование технико-тактических действий в избранном виде спорта; </w:t>
      </w:r>
    </w:p>
    <w:p w:rsidR="008F7E56" w:rsidRPr="00837FD9" w:rsidRDefault="008F7E56" w:rsidP="001960CF">
      <w:pPr>
        <w:numPr>
          <w:ilvl w:val="0"/>
          <w:numId w:val="96"/>
        </w:numPr>
        <w:ind w:left="0" w:firstLine="426"/>
        <w:rPr>
          <w:sz w:val="28"/>
          <w:szCs w:val="28"/>
        </w:rPr>
      </w:pPr>
      <w:r w:rsidRPr="00837FD9">
        <w:rPr>
          <w:b/>
          <w:bCs/>
          <w:sz w:val="28"/>
          <w:szCs w:val="28"/>
        </w:rPr>
        <w:t>воспитание</w:t>
      </w:r>
      <w:r w:rsidRPr="00837FD9">
        <w:rPr>
          <w:sz w:val="28"/>
          <w:szCs w:val="28"/>
        </w:rPr>
        <w:t xml:space="preserve"> бережного отношения к собственному здоровью;</w:t>
      </w:r>
    </w:p>
    <w:p w:rsidR="008F7E56" w:rsidRPr="00837FD9" w:rsidRDefault="008F7E56" w:rsidP="001960CF">
      <w:pPr>
        <w:numPr>
          <w:ilvl w:val="0"/>
          <w:numId w:val="96"/>
        </w:numPr>
        <w:ind w:left="0" w:firstLine="426"/>
        <w:rPr>
          <w:sz w:val="28"/>
          <w:szCs w:val="28"/>
        </w:rPr>
      </w:pPr>
      <w:r w:rsidRPr="00837FD9">
        <w:rPr>
          <w:b/>
          <w:bCs/>
          <w:sz w:val="28"/>
          <w:szCs w:val="28"/>
        </w:rPr>
        <w:t xml:space="preserve">овладение </w:t>
      </w:r>
      <w:r w:rsidRPr="00837FD9">
        <w:rPr>
          <w:sz w:val="28"/>
          <w:szCs w:val="28"/>
        </w:rPr>
        <w:t>технологиями современных оздоровительных систем физического воспитания и прикладной физической подготовки;</w:t>
      </w:r>
    </w:p>
    <w:p w:rsidR="008F7E56" w:rsidRPr="00837FD9" w:rsidRDefault="008F7E56" w:rsidP="001960CF">
      <w:pPr>
        <w:numPr>
          <w:ilvl w:val="0"/>
          <w:numId w:val="96"/>
        </w:numPr>
        <w:ind w:left="0" w:firstLine="426"/>
        <w:rPr>
          <w:sz w:val="28"/>
          <w:szCs w:val="28"/>
        </w:rPr>
      </w:pPr>
      <w:r w:rsidRPr="00837FD9">
        <w:rPr>
          <w:b/>
          <w:bCs/>
          <w:sz w:val="28"/>
          <w:szCs w:val="28"/>
        </w:rPr>
        <w:t>освоение знаний</w:t>
      </w:r>
      <w:r w:rsidRPr="00837FD9">
        <w:rPr>
          <w:sz w:val="28"/>
          <w:szCs w:val="28"/>
        </w:rPr>
        <w:t xml:space="preserve">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8F7E56" w:rsidRPr="00837FD9" w:rsidRDefault="008F7E56" w:rsidP="001960CF">
      <w:pPr>
        <w:numPr>
          <w:ilvl w:val="0"/>
          <w:numId w:val="96"/>
        </w:numPr>
        <w:ind w:left="0" w:firstLine="426"/>
        <w:rPr>
          <w:sz w:val="28"/>
          <w:szCs w:val="28"/>
        </w:rPr>
      </w:pPr>
      <w:r w:rsidRPr="00837FD9">
        <w:rPr>
          <w:b/>
          <w:bCs/>
          <w:sz w:val="28"/>
          <w:szCs w:val="28"/>
        </w:rPr>
        <w:t>формирование</w:t>
      </w:r>
      <w:r w:rsidRPr="00837FD9">
        <w:rPr>
          <w:sz w:val="28"/>
          <w:szCs w:val="28"/>
        </w:rPr>
        <w:t xml:space="preserve">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8F7E56" w:rsidRPr="00837FD9" w:rsidRDefault="008F7E56" w:rsidP="00837FD9">
      <w:pPr>
        <w:ind w:firstLine="426"/>
        <w:rPr>
          <w:sz w:val="28"/>
          <w:szCs w:val="28"/>
        </w:rPr>
      </w:pPr>
      <w:r w:rsidRPr="00837FD9">
        <w:rPr>
          <w:b/>
          <w:bCs/>
          <w:sz w:val="28"/>
          <w:szCs w:val="28"/>
        </w:rPr>
        <w:t>В результате изучения физической культуры на профильном уровне ученик должен</w:t>
      </w:r>
    </w:p>
    <w:p w:rsidR="008F7E56" w:rsidRPr="00837FD9" w:rsidRDefault="008F7E56" w:rsidP="00837FD9">
      <w:pPr>
        <w:ind w:firstLine="426"/>
        <w:rPr>
          <w:sz w:val="28"/>
          <w:szCs w:val="28"/>
        </w:rPr>
      </w:pPr>
      <w:r w:rsidRPr="00837FD9">
        <w:rPr>
          <w:b/>
          <w:bCs/>
          <w:sz w:val="28"/>
          <w:szCs w:val="28"/>
        </w:rPr>
        <w:t>знать/понимать</w:t>
      </w:r>
    </w:p>
    <w:p w:rsidR="008F7E56" w:rsidRPr="00837FD9" w:rsidRDefault="008F7E56" w:rsidP="001960CF">
      <w:pPr>
        <w:numPr>
          <w:ilvl w:val="0"/>
          <w:numId w:val="97"/>
        </w:numPr>
        <w:ind w:left="0" w:firstLine="426"/>
        <w:rPr>
          <w:sz w:val="28"/>
          <w:szCs w:val="28"/>
        </w:rPr>
      </w:pPr>
      <w:r w:rsidRPr="00837FD9">
        <w:rPr>
          <w:sz w:val="28"/>
          <w:szCs w:val="28"/>
        </w:rP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8F7E56" w:rsidRPr="00837FD9" w:rsidRDefault="008F7E56" w:rsidP="001960CF">
      <w:pPr>
        <w:numPr>
          <w:ilvl w:val="0"/>
          <w:numId w:val="97"/>
        </w:numPr>
        <w:ind w:left="0" w:firstLine="426"/>
        <w:rPr>
          <w:sz w:val="28"/>
          <w:szCs w:val="28"/>
        </w:rPr>
      </w:pPr>
      <w:r w:rsidRPr="00837FD9">
        <w:rPr>
          <w:sz w:val="28"/>
          <w:szCs w:val="28"/>
        </w:rPr>
        <w:lastRenderedPageBreak/>
        <w:t>формы занятий физической культурой, их целевое назначение и особенности проведения;</w:t>
      </w:r>
    </w:p>
    <w:p w:rsidR="008F7E56" w:rsidRPr="00837FD9" w:rsidRDefault="008F7E56" w:rsidP="001960CF">
      <w:pPr>
        <w:numPr>
          <w:ilvl w:val="0"/>
          <w:numId w:val="97"/>
        </w:numPr>
        <w:ind w:left="0" w:firstLine="426"/>
        <w:rPr>
          <w:sz w:val="28"/>
          <w:szCs w:val="28"/>
        </w:rPr>
      </w:pPr>
      <w:r w:rsidRPr="00837FD9">
        <w:rPr>
          <w:sz w:val="28"/>
          <w:szCs w:val="28"/>
        </w:rPr>
        <w:t>требования безопасности на занятиях физической культурой;</w:t>
      </w:r>
    </w:p>
    <w:p w:rsidR="008F7E56" w:rsidRPr="00837FD9" w:rsidRDefault="008F7E56" w:rsidP="001960CF">
      <w:pPr>
        <w:numPr>
          <w:ilvl w:val="0"/>
          <w:numId w:val="97"/>
        </w:numPr>
        <w:ind w:left="0" w:firstLine="426"/>
        <w:rPr>
          <w:sz w:val="28"/>
          <w:szCs w:val="28"/>
        </w:rPr>
      </w:pPr>
      <w:r w:rsidRPr="00837FD9">
        <w:rPr>
          <w:sz w:val="28"/>
          <w:szCs w:val="28"/>
        </w:rPr>
        <w:t>способы контроля и оценки индивидуального физического развития и физической подготовленности;</w:t>
      </w:r>
    </w:p>
    <w:p w:rsidR="008F7E56" w:rsidRPr="00837FD9" w:rsidRDefault="008F7E56" w:rsidP="00837FD9">
      <w:pPr>
        <w:ind w:firstLine="426"/>
        <w:rPr>
          <w:sz w:val="28"/>
          <w:szCs w:val="28"/>
        </w:rPr>
      </w:pPr>
      <w:r w:rsidRPr="00837FD9">
        <w:rPr>
          <w:b/>
          <w:bCs/>
          <w:sz w:val="28"/>
          <w:szCs w:val="28"/>
        </w:rPr>
        <w:t>уметь</w:t>
      </w:r>
    </w:p>
    <w:p w:rsidR="008F7E56" w:rsidRPr="00837FD9" w:rsidRDefault="008F7E56" w:rsidP="001960CF">
      <w:pPr>
        <w:numPr>
          <w:ilvl w:val="0"/>
          <w:numId w:val="98"/>
        </w:numPr>
        <w:ind w:left="0" w:firstLine="426"/>
        <w:rPr>
          <w:sz w:val="28"/>
          <w:szCs w:val="28"/>
        </w:rPr>
      </w:pPr>
      <w:r w:rsidRPr="00837FD9">
        <w:rPr>
          <w:sz w:val="28"/>
          <w:szCs w:val="28"/>
        </w:rPr>
        <w:t>планировать и проводить индивидуальные занятия физическими упражнениями различной целевой направленности;</w:t>
      </w:r>
    </w:p>
    <w:p w:rsidR="008F7E56" w:rsidRPr="00837FD9" w:rsidRDefault="008F7E56" w:rsidP="001960CF">
      <w:pPr>
        <w:numPr>
          <w:ilvl w:val="0"/>
          <w:numId w:val="98"/>
        </w:numPr>
        <w:ind w:left="0" w:firstLine="426"/>
        <w:rPr>
          <w:sz w:val="28"/>
          <w:szCs w:val="28"/>
        </w:rPr>
      </w:pPr>
      <w:r w:rsidRPr="00837FD9">
        <w:rPr>
          <w:sz w:val="28"/>
          <w:szCs w:val="28"/>
        </w:rPr>
        <w:t>выполнять индивидуально подобранные композиции ритмической и аэробной гимнастики, комплексы атлетической гимнастики;</w:t>
      </w:r>
    </w:p>
    <w:p w:rsidR="008F7E56" w:rsidRPr="00837FD9" w:rsidRDefault="008F7E56" w:rsidP="001960CF">
      <w:pPr>
        <w:numPr>
          <w:ilvl w:val="0"/>
          <w:numId w:val="98"/>
        </w:numPr>
        <w:ind w:left="0" w:firstLine="426"/>
        <w:rPr>
          <w:sz w:val="28"/>
          <w:szCs w:val="28"/>
        </w:rPr>
      </w:pPr>
      <w:r w:rsidRPr="00837FD9">
        <w:rPr>
          <w:sz w:val="28"/>
          <w:szCs w:val="28"/>
        </w:rPr>
        <w:t>преодолевать полосы препятствий с использованием разнообразных способов передвижения;</w:t>
      </w:r>
    </w:p>
    <w:p w:rsidR="008F7E56" w:rsidRPr="00837FD9" w:rsidRDefault="008F7E56" w:rsidP="001960CF">
      <w:pPr>
        <w:numPr>
          <w:ilvl w:val="0"/>
          <w:numId w:val="98"/>
        </w:numPr>
        <w:ind w:left="0" w:firstLine="426"/>
        <w:rPr>
          <w:sz w:val="28"/>
          <w:szCs w:val="28"/>
        </w:rPr>
      </w:pPr>
      <w:r w:rsidRPr="00837FD9">
        <w:rPr>
          <w:sz w:val="28"/>
          <w:szCs w:val="28"/>
        </w:rPr>
        <w:t xml:space="preserve">выполнять приемы самообороны, страховки и </w:t>
      </w:r>
      <w:proofErr w:type="spellStart"/>
      <w:r w:rsidRPr="00837FD9">
        <w:rPr>
          <w:sz w:val="28"/>
          <w:szCs w:val="28"/>
        </w:rPr>
        <w:t>самостраховки</w:t>
      </w:r>
      <w:proofErr w:type="spellEnd"/>
      <w:r w:rsidRPr="00837FD9">
        <w:rPr>
          <w:sz w:val="28"/>
          <w:szCs w:val="28"/>
        </w:rPr>
        <w:t>;</w:t>
      </w:r>
    </w:p>
    <w:p w:rsidR="008F7E56" w:rsidRPr="00837FD9" w:rsidRDefault="008F7E56" w:rsidP="001960CF">
      <w:pPr>
        <w:numPr>
          <w:ilvl w:val="0"/>
          <w:numId w:val="98"/>
        </w:numPr>
        <w:ind w:left="0" w:firstLine="426"/>
        <w:rPr>
          <w:sz w:val="28"/>
          <w:szCs w:val="28"/>
        </w:rPr>
      </w:pPr>
      <w:r w:rsidRPr="00837FD9">
        <w:rPr>
          <w:sz w:val="28"/>
          <w:szCs w:val="28"/>
        </w:rPr>
        <w:t>выполнять комплексы упражнений общей и специальной физической подготовки;</w:t>
      </w:r>
    </w:p>
    <w:p w:rsidR="008F7E56" w:rsidRPr="00837FD9" w:rsidRDefault="008F7E56" w:rsidP="001960CF">
      <w:pPr>
        <w:numPr>
          <w:ilvl w:val="0"/>
          <w:numId w:val="98"/>
        </w:numPr>
        <w:ind w:left="0" w:firstLine="426"/>
        <w:rPr>
          <w:sz w:val="28"/>
          <w:szCs w:val="28"/>
        </w:rPr>
      </w:pPr>
      <w:r w:rsidRPr="00837FD9">
        <w:rPr>
          <w:sz w:val="28"/>
          <w:szCs w:val="28"/>
        </w:rPr>
        <w:t>выполнять соревновательные упражнения и технико-тактические действия в избранном виде спорта;</w:t>
      </w:r>
    </w:p>
    <w:p w:rsidR="008F7E56" w:rsidRPr="00837FD9" w:rsidRDefault="008F7E56" w:rsidP="001960CF">
      <w:pPr>
        <w:numPr>
          <w:ilvl w:val="0"/>
          <w:numId w:val="98"/>
        </w:numPr>
        <w:ind w:left="0" w:firstLine="426"/>
        <w:rPr>
          <w:sz w:val="28"/>
          <w:szCs w:val="28"/>
        </w:rPr>
      </w:pPr>
      <w:r w:rsidRPr="00837FD9">
        <w:rPr>
          <w:sz w:val="28"/>
          <w:szCs w:val="28"/>
        </w:rPr>
        <w:t>осуществлять судейство в избранном виде спорта;</w:t>
      </w:r>
    </w:p>
    <w:p w:rsidR="008F7E56" w:rsidRPr="00837FD9" w:rsidRDefault="008F7E56" w:rsidP="001960CF">
      <w:pPr>
        <w:numPr>
          <w:ilvl w:val="0"/>
          <w:numId w:val="98"/>
        </w:numPr>
        <w:ind w:left="0" w:firstLine="426"/>
        <w:rPr>
          <w:sz w:val="28"/>
          <w:szCs w:val="28"/>
        </w:rPr>
      </w:pPr>
      <w:r w:rsidRPr="00837FD9">
        <w:rPr>
          <w:sz w:val="28"/>
          <w:szCs w:val="28"/>
        </w:rPr>
        <w:t>проводить физкультурно-оздоровительные мероприятия в режиме учебного дня, фрагменты уроков физической культуры (в роли помощника учителя);</w:t>
      </w:r>
    </w:p>
    <w:p w:rsidR="008F7E56" w:rsidRPr="00837FD9" w:rsidRDefault="008F7E56" w:rsidP="001960CF">
      <w:pPr>
        <w:numPr>
          <w:ilvl w:val="0"/>
          <w:numId w:val="98"/>
        </w:numPr>
        <w:ind w:left="0" w:firstLine="426"/>
        <w:rPr>
          <w:sz w:val="28"/>
          <w:szCs w:val="28"/>
        </w:rPr>
      </w:pPr>
      <w:r w:rsidRPr="00837FD9">
        <w:rPr>
          <w:sz w:val="28"/>
          <w:szCs w:val="28"/>
        </w:rPr>
        <w:t xml:space="preserve">выполнять простейшие приемы самомассажа; </w:t>
      </w:r>
    </w:p>
    <w:p w:rsidR="008F7E56" w:rsidRPr="00837FD9" w:rsidRDefault="008F7E56" w:rsidP="001960CF">
      <w:pPr>
        <w:numPr>
          <w:ilvl w:val="0"/>
          <w:numId w:val="98"/>
        </w:numPr>
        <w:ind w:left="0" w:firstLine="426"/>
        <w:rPr>
          <w:sz w:val="28"/>
          <w:szCs w:val="28"/>
        </w:rPr>
      </w:pPr>
      <w:r w:rsidRPr="00837FD9">
        <w:rPr>
          <w:sz w:val="28"/>
          <w:szCs w:val="28"/>
        </w:rPr>
        <w:t>оказывать первую медицинскую помощь при травмах;</w:t>
      </w:r>
    </w:p>
    <w:p w:rsidR="008F7E56" w:rsidRPr="00837FD9" w:rsidRDefault="008F7E56" w:rsidP="001960CF">
      <w:pPr>
        <w:numPr>
          <w:ilvl w:val="0"/>
          <w:numId w:val="98"/>
        </w:numPr>
        <w:ind w:left="0" w:firstLine="426"/>
        <w:rPr>
          <w:sz w:val="28"/>
          <w:szCs w:val="28"/>
        </w:rPr>
      </w:pPr>
      <w:r w:rsidRPr="00837FD9">
        <w:rPr>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F7E56" w:rsidRPr="00837FD9" w:rsidRDefault="008F7E56" w:rsidP="00837FD9">
      <w:pPr>
        <w:ind w:firstLine="426"/>
        <w:rPr>
          <w:sz w:val="28"/>
          <w:szCs w:val="28"/>
        </w:rPr>
      </w:pPr>
      <w:r w:rsidRPr="00837FD9">
        <w:rPr>
          <w:b/>
          <w:bCs/>
          <w:sz w:val="28"/>
          <w:szCs w:val="28"/>
        </w:rPr>
        <w:t xml:space="preserve">использовать приобретенные знания и умения в практической деятельности и повседневной жизни </w:t>
      </w:r>
      <w:proofErr w:type="gramStart"/>
      <w:r w:rsidRPr="00837FD9">
        <w:rPr>
          <w:sz w:val="28"/>
          <w:szCs w:val="28"/>
        </w:rPr>
        <w:t>для</w:t>
      </w:r>
      <w:proofErr w:type="gramEnd"/>
      <w:r w:rsidRPr="00837FD9">
        <w:rPr>
          <w:sz w:val="28"/>
          <w:szCs w:val="28"/>
        </w:rPr>
        <w:t>:</w:t>
      </w:r>
    </w:p>
    <w:p w:rsidR="008F7E56" w:rsidRPr="00837FD9" w:rsidRDefault="008F7E56" w:rsidP="001960CF">
      <w:pPr>
        <w:numPr>
          <w:ilvl w:val="0"/>
          <w:numId w:val="99"/>
        </w:numPr>
        <w:ind w:left="0" w:firstLine="426"/>
        <w:rPr>
          <w:sz w:val="28"/>
          <w:szCs w:val="28"/>
        </w:rPr>
      </w:pPr>
      <w:r w:rsidRPr="00837FD9">
        <w:rPr>
          <w:sz w:val="28"/>
          <w:szCs w:val="28"/>
        </w:rPr>
        <w:t>повышения работоспособности, сохранения и укрепления здоровья;</w:t>
      </w:r>
    </w:p>
    <w:p w:rsidR="008F7E56" w:rsidRPr="00837FD9" w:rsidRDefault="008F7E56" w:rsidP="001960CF">
      <w:pPr>
        <w:numPr>
          <w:ilvl w:val="0"/>
          <w:numId w:val="99"/>
        </w:numPr>
        <w:ind w:left="0" w:firstLine="426"/>
        <w:rPr>
          <w:sz w:val="28"/>
          <w:szCs w:val="28"/>
        </w:rPr>
      </w:pPr>
      <w:r w:rsidRPr="00837FD9">
        <w:rPr>
          <w:sz w:val="28"/>
          <w:szCs w:val="28"/>
        </w:rPr>
        <w:t>подготовки к службе в Вооруженных Силах Российской Федерации, МВД России, ФСБ России, МЧС России;</w:t>
      </w:r>
    </w:p>
    <w:p w:rsidR="008F7E56" w:rsidRPr="00837FD9" w:rsidRDefault="008F7E56" w:rsidP="001960CF">
      <w:pPr>
        <w:numPr>
          <w:ilvl w:val="0"/>
          <w:numId w:val="99"/>
        </w:numPr>
        <w:ind w:left="0" w:firstLine="426"/>
        <w:rPr>
          <w:sz w:val="28"/>
          <w:szCs w:val="28"/>
        </w:rPr>
      </w:pPr>
      <w:r w:rsidRPr="00837FD9">
        <w:rPr>
          <w:sz w:val="28"/>
          <w:szCs w:val="28"/>
        </w:rPr>
        <w:t>организации и проведения индивидуального, коллективного и семейного отдыха, участия в массовых спортивных соревнованиях.</w:t>
      </w:r>
    </w:p>
    <w:p w:rsidR="008F7E56" w:rsidRPr="00837FD9" w:rsidRDefault="0068349F" w:rsidP="00837FD9">
      <w:pPr>
        <w:ind w:firstLine="426"/>
        <w:rPr>
          <w:sz w:val="28"/>
          <w:szCs w:val="28"/>
        </w:rPr>
      </w:pPr>
      <w:r w:rsidRPr="00837FD9">
        <w:rPr>
          <w:b/>
          <w:bCs/>
          <w:sz w:val="28"/>
          <w:szCs w:val="28"/>
        </w:rPr>
        <w:t xml:space="preserve">8. </w:t>
      </w:r>
      <w:r w:rsidR="008F7E56" w:rsidRPr="00837FD9">
        <w:rPr>
          <w:b/>
          <w:bCs/>
          <w:sz w:val="28"/>
          <w:szCs w:val="28"/>
        </w:rPr>
        <w:t xml:space="preserve"> Образовательные программы детских </w:t>
      </w:r>
      <w:proofErr w:type="spellStart"/>
      <w:r w:rsidR="008F7E56" w:rsidRPr="00837FD9">
        <w:rPr>
          <w:b/>
          <w:bCs/>
          <w:sz w:val="28"/>
          <w:szCs w:val="28"/>
        </w:rPr>
        <w:t>объединенийи</w:t>
      </w:r>
      <w:proofErr w:type="spellEnd"/>
      <w:r w:rsidR="008F7E56" w:rsidRPr="00837FD9">
        <w:rPr>
          <w:b/>
          <w:bCs/>
          <w:sz w:val="28"/>
          <w:szCs w:val="28"/>
        </w:rPr>
        <w:t xml:space="preserve"> традиционны</w:t>
      </w:r>
      <w:r w:rsidRPr="00837FD9">
        <w:rPr>
          <w:b/>
          <w:bCs/>
          <w:sz w:val="28"/>
          <w:szCs w:val="28"/>
        </w:rPr>
        <w:t>е</w:t>
      </w:r>
      <w:r w:rsidR="008F7E56" w:rsidRPr="00837FD9">
        <w:rPr>
          <w:b/>
          <w:bCs/>
          <w:sz w:val="28"/>
          <w:szCs w:val="28"/>
        </w:rPr>
        <w:t xml:space="preserve"> акци</w:t>
      </w:r>
      <w:r w:rsidRPr="00837FD9">
        <w:rPr>
          <w:b/>
          <w:bCs/>
          <w:sz w:val="28"/>
          <w:szCs w:val="28"/>
        </w:rPr>
        <w:t>и</w:t>
      </w:r>
    </w:p>
    <w:p w:rsidR="008F7E56" w:rsidRPr="00837FD9" w:rsidRDefault="008F7E56" w:rsidP="00837FD9">
      <w:pPr>
        <w:ind w:firstLine="426"/>
        <w:rPr>
          <w:sz w:val="28"/>
          <w:szCs w:val="28"/>
        </w:rPr>
      </w:pPr>
      <w:r w:rsidRPr="00837FD9">
        <w:rPr>
          <w:b/>
          <w:bCs/>
          <w:sz w:val="28"/>
          <w:szCs w:val="28"/>
        </w:rPr>
        <w:t xml:space="preserve">В школе действуют: </w:t>
      </w:r>
    </w:p>
    <w:p w:rsidR="008F7E56" w:rsidRPr="00837FD9" w:rsidRDefault="008F7E56" w:rsidP="001960CF">
      <w:pPr>
        <w:numPr>
          <w:ilvl w:val="0"/>
          <w:numId w:val="100"/>
        </w:numPr>
        <w:ind w:left="0" w:firstLine="426"/>
        <w:rPr>
          <w:sz w:val="28"/>
          <w:szCs w:val="28"/>
        </w:rPr>
      </w:pPr>
      <w:r w:rsidRPr="00837FD9">
        <w:rPr>
          <w:b/>
          <w:bCs/>
          <w:sz w:val="28"/>
          <w:szCs w:val="28"/>
        </w:rPr>
        <w:t>Пресс-центр</w:t>
      </w:r>
      <w:r w:rsidRPr="00837FD9">
        <w:rPr>
          <w:sz w:val="28"/>
          <w:szCs w:val="28"/>
        </w:rPr>
        <w:t xml:space="preserve"> выпус</w:t>
      </w:r>
      <w:r w:rsidR="00D67A94" w:rsidRPr="00837FD9">
        <w:rPr>
          <w:sz w:val="28"/>
          <w:szCs w:val="28"/>
        </w:rPr>
        <w:t xml:space="preserve">кает печатную газету   о т   « А </w:t>
      </w:r>
      <w:proofErr w:type="gramStart"/>
      <w:r w:rsidR="00D67A94" w:rsidRPr="00837FD9">
        <w:rPr>
          <w:sz w:val="28"/>
          <w:szCs w:val="28"/>
        </w:rPr>
        <w:t>до</w:t>
      </w:r>
      <w:proofErr w:type="gramEnd"/>
      <w:r w:rsidR="00D67A94" w:rsidRPr="00837FD9">
        <w:rPr>
          <w:sz w:val="28"/>
          <w:szCs w:val="28"/>
        </w:rPr>
        <w:t xml:space="preserve"> Я</w:t>
      </w:r>
      <w:r w:rsidRPr="00837FD9">
        <w:rPr>
          <w:sz w:val="28"/>
          <w:szCs w:val="28"/>
        </w:rPr>
        <w:t xml:space="preserve">».  Школьная газета дает возможность каждому ученику  высказать своё мнение, поднять вопросы, актуальные для детской среды, полемизировать с учителями по различным вопросам. </w:t>
      </w:r>
    </w:p>
    <w:p w:rsidR="008F7E56" w:rsidRPr="00837FD9" w:rsidRDefault="008F7E56" w:rsidP="001960CF">
      <w:pPr>
        <w:numPr>
          <w:ilvl w:val="0"/>
          <w:numId w:val="100"/>
        </w:numPr>
        <w:ind w:left="0" w:firstLine="426"/>
        <w:rPr>
          <w:sz w:val="28"/>
          <w:szCs w:val="28"/>
        </w:rPr>
      </w:pPr>
      <w:r w:rsidRPr="00837FD9">
        <w:rPr>
          <w:b/>
          <w:bCs/>
          <w:sz w:val="28"/>
          <w:szCs w:val="28"/>
        </w:rPr>
        <w:t>Спортивный зал</w:t>
      </w:r>
      <w:r w:rsidRPr="00837FD9">
        <w:rPr>
          <w:sz w:val="28"/>
          <w:szCs w:val="28"/>
        </w:rPr>
        <w:t xml:space="preserve"> является центром организации спортивных соревнований не только в школе, но и районе. В период подготовки к какому-либо </w:t>
      </w:r>
      <w:r w:rsidR="007924AF">
        <w:rPr>
          <w:sz w:val="28"/>
          <w:szCs w:val="28"/>
        </w:rPr>
        <w:t xml:space="preserve">мероприятию </w:t>
      </w:r>
      <w:r w:rsidRPr="00837FD9">
        <w:rPr>
          <w:sz w:val="28"/>
          <w:szCs w:val="28"/>
        </w:rPr>
        <w:t xml:space="preserve"> работают все объединения дружно и слаженно. Система оказывает помощь учащимся в реализации своих социальных функций и решении возникающих социальных проблем. Готовый цикл школьных традиционных мероприятий - </w:t>
      </w:r>
      <w:r w:rsidRPr="00837FD9">
        <w:rPr>
          <w:sz w:val="28"/>
          <w:szCs w:val="28"/>
        </w:rPr>
        <w:lastRenderedPageBreak/>
        <w:t>средство духовного и деятельного единения всех участников педагогического процесса, элемент системы управления, составная часть воспитательной системы.</w:t>
      </w:r>
    </w:p>
    <w:p w:rsidR="008F7E56" w:rsidRPr="00837FD9" w:rsidRDefault="008F7E56" w:rsidP="00837FD9">
      <w:pPr>
        <w:ind w:firstLine="426"/>
        <w:rPr>
          <w:sz w:val="28"/>
          <w:szCs w:val="28"/>
        </w:rPr>
      </w:pPr>
      <w:r w:rsidRPr="00837FD9">
        <w:rPr>
          <w:b/>
          <w:bCs/>
          <w:sz w:val="28"/>
          <w:szCs w:val="28"/>
        </w:rPr>
        <w:t>В школе реализуются программы:</w:t>
      </w:r>
    </w:p>
    <w:p w:rsidR="008F7E56" w:rsidRPr="00837FD9" w:rsidRDefault="008F7E56" w:rsidP="00837FD9">
      <w:pPr>
        <w:ind w:firstLine="426"/>
        <w:rPr>
          <w:sz w:val="28"/>
          <w:szCs w:val="28"/>
        </w:rPr>
      </w:pPr>
      <w:r w:rsidRPr="00837FD9">
        <w:rPr>
          <w:b/>
          <w:bCs/>
          <w:sz w:val="28"/>
          <w:szCs w:val="28"/>
        </w:rPr>
        <w:t>Художественно-эстетическое направление:</w:t>
      </w:r>
    </w:p>
    <w:p w:rsidR="008F7E56" w:rsidRPr="00837FD9" w:rsidRDefault="007924AF" w:rsidP="001960CF">
      <w:pPr>
        <w:pStyle w:val="a9"/>
        <w:numPr>
          <w:ilvl w:val="1"/>
          <w:numId w:val="100"/>
        </w:numPr>
        <w:ind w:left="0" w:firstLine="426"/>
        <w:rPr>
          <w:sz w:val="28"/>
          <w:szCs w:val="28"/>
        </w:rPr>
      </w:pPr>
      <w:r>
        <w:rPr>
          <w:sz w:val="28"/>
          <w:szCs w:val="28"/>
        </w:rPr>
        <w:t>Хор</w:t>
      </w:r>
    </w:p>
    <w:p w:rsidR="008F7E56" w:rsidRPr="00837FD9" w:rsidRDefault="008F7E56" w:rsidP="001960CF">
      <w:pPr>
        <w:pStyle w:val="a9"/>
        <w:numPr>
          <w:ilvl w:val="1"/>
          <w:numId w:val="100"/>
        </w:numPr>
        <w:ind w:left="0" w:firstLine="426"/>
        <w:rPr>
          <w:sz w:val="28"/>
          <w:szCs w:val="28"/>
        </w:rPr>
      </w:pPr>
      <w:r w:rsidRPr="00837FD9">
        <w:rPr>
          <w:sz w:val="28"/>
          <w:szCs w:val="28"/>
        </w:rPr>
        <w:t>Вокальная  студия</w:t>
      </w:r>
    </w:p>
    <w:p w:rsidR="008F7E56" w:rsidRPr="00837FD9" w:rsidRDefault="008F7E56" w:rsidP="001960CF">
      <w:pPr>
        <w:numPr>
          <w:ilvl w:val="0"/>
          <w:numId w:val="101"/>
        </w:numPr>
        <w:ind w:left="0" w:firstLine="426"/>
        <w:rPr>
          <w:sz w:val="28"/>
          <w:szCs w:val="28"/>
        </w:rPr>
      </w:pPr>
      <w:r w:rsidRPr="00837FD9">
        <w:rPr>
          <w:b/>
          <w:bCs/>
          <w:sz w:val="28"/>
          <w:szCs w:val="28"/>
        </w:rPr>
        <w:t>Спортивное направление:</w:t>
      </w:r>
    </w:p>
    <w:p w:rsidR="008F7E56" w:rsidRPr="00837FD9" w:rsidRDefault="008F7E56" w:rsidP="00837FD9">
      <w:pPr>
        <w:ind w:firstLine="426"/>
        <w:rPr>
          <w:sz w:val="28"/>
          <w:szCs w:val="28"/>
        </w:rPr>
      </w:pPr>
      <w:r w:rsidRPr="00837FD9">
        <w:rPr>
          <w:i/>
          <w:iCs/>
          <w:sz w:val="28"/>
          <w:szCs w:val="28"/>
        </w:rPr>
        <w:t xml:space="preserve">Секции: </w:t>
      </w:r>
    </w:p>
    <w:p w:rsidR="008F7E56" w:rsidRPr="00837FD9" w:rsidRDefault="008F7E56" w:rsidP="001960CF">
      <w:pPr>
        <w:numPr>
          <w:ilvl w:val="0"/>
          <w:numId w:val="102"/>
        </w:numPr>
        <w:ind w:left="0" w:firstLine="426"/>
        <w:rPr>
          <w:sz w:val="28"/>
          <w:szCs w:val="28"/>
        </w:rPr>
      </w:pPr>
      <w:r w:rsidRPr="00837FD9">
        <w:rPr>
          <w:b/>
          <w:bCs/>
          <w:sz w:val="28"/>
          <w:szCs w:val="28"/>
        </w:rPr>
        <w:t>Волейбол;</w:t>
      </w:r>
    </w:p>
    <w:p w:rsidR="008F7E56" w:rsidRPr="00837FD9" w:rsidRDefault="008F7E56" w:rsidP="001960CF">
      <w:pPr>
        <w:numPr>
          <w:ilvl w:val="0"/>
          <w:numId w:val="102"/>
        </w:numPr>
        <w:ind w:left="0" w:firstLine="426"/>
        <w:rPr>
          <w:sz w:val="28"/>
          <w:szCs w:val="28"/>
        </w:rPr>
      </w:pPr>
      <w:r w:rsidRPr="00837FD9">
        <w:rPr>
          <w:b/>
          <w:bCs/>
          <w:sz w:val="28"/>
          <w:szCs w:val="28"/>
        </w:rPr>
        <w:t>Баскетбол;</w:t>
      </w:r>
    </w:p>
    <w:p w:rsidR="008F7E56" w:rsidRPr="00837FD9" w:rsidRDefault="008F7E56" w:rsidP="001960CF">
      <w:pPr>
        <w:pStyle w:val="a9"/>
        <w:numPr>
          <w:ilvl w:val="0"/>
          <w:numId w:val="105"/>
        </w:numPr>
        <w:ind w:left="0" w:firstLine="426"/>
        <w:rPr>
          <w:sz w:val="28"/>
          <w:szCs w:val="28"/>
        </w:rPr>
      </w:pPr>
      <w:r w:rsidRPr="00837FD9">
        <w:rPr>
          <w:b/>
          <w:bCs/>
          <w:sz w:val="28"/>
          <w:szCs w:val="28"/>
        </w:rPr>
        <w:t>Социально-педагогическое направление:</w:t>
      </w:r>
    </w:p>
    <w:p w:rsidR="008F7E56" w:rsidRPr="00837FD9" w:rsidRDefault="008F7E56" w:rsidP="001960CF">
      <w:pPr>
        <w:numPr>
          <w:ilvl w:val="0"/>
          <w:numId w:val="103"/>
        </w:numPr>
        <w:ind w:left="0" w:firstLine="426"/>
        <w:rPr>
          <w:sz w:val="28"/>
          <w:szCs w:val="28"/>
        </w:rPr>
      </w:pPr>
      <w:r w:rsidRPr="00837FD9">
        <w:rPr>
          <w:b/>
          <w:bCs/>
          <w:sz w:val="28"/>
          <w:szCs w:val="28"/>
        </w:rPr>
        <w:t xml:space="preserve">ЮИД: </w:t>
      </w:r>
      <w:r w:rsidRPr="00837FD9">
        <w:rPr>
          <w:sz w:val="28"/>
          <w:szCs w:val="28"/>
        </w:rPr>
        <w:t>Юные инспектора дороги принимают участие во  всех  городских  и  школьных  мероприятиях.</w:t>
      </w:r>
    </w:p>
    <w:p w:rsidR="008F7E56" w:rsidRPr="00837FD9" w:rsidRDefault="008F7E56" w:rsidP="001960CF">
      <w:pPr>
        <w:pStyle w:val="a9"/>
        <w:numPr>
          <w:ilvl w:val="0"/>
          <w:numId w:val="103"/>
        </w:numPr>
        <w:ind w:left="0" w:firstLine="426"/>
        <w:rPr>
          <w:sz w:val="28"/>
          <w:szCs w:val="28"/>
        </w:rPr>
      </w:pPr>
      <w:r w:rsidRPr="00837FD9">
        <w:rPr>
          <w:b/>
          <w:bCs/>
          <w:sz w:val="28"/>
          <w:szCs w:val="28"/>
        </w:rPr>
        <w:t>Юные  миротворцы:</w:t>
      </w:r>
      <w:r w:rsidRPr="00837FD9">
        <w:rPr>
          <w:sz w:val="28"/>
          <w:szCs w:val="28"/>
        </w:rPr>
        <w:t xml:space="preserve"> ведут  активную  работу  во  всех  намеченных  направлениях:  посещают  воинов  срочной  службы,  ветеранов  ВОВ,  дом  престарелых.</w:t>
      </w:r>
    </w:p>
    <w:p w:rsidR="008F7E56" w:rsidRPr="00837FD9" w:rsidRDefault="008F7E56" w:rsidP="001960CF">
      <w:pPr>
        <w:pStyle w:val="a9"/>
        <w:numPr>
          <w:ilvl w:val="0"/>
          <w:numId w:val="103"/>
        </w:numPr>
        <w:ind w:left="0" w:firstLine="426"/>
        <w:rPr>
          <w:sz w:val="28"/>
          <w:szCs w:val="28"/>
        </w:rPr>
      </w:pPr>
      <w:r w:rsidRPr="00837FD9">
        <w:rPr>
          <w:b/>
          <w:bCs/>
          <w:sz w:val="28"/>
          <w:szCs w:val="28"/>
        </w:rPr>
        <w:t>Волонтерское движение</w:t>
      </w:r>
    </w:p>
    <w:p w:rsidR="008F7E56" w:rsidRPr="00837FD9" w:rsidRDefault="00D67A94" w:rsidP="00837FD9">
      <w:pPr>
        <w:ind w:firstLine="426"/>
        <w:rPr>
          <w:sz w:val="28"/>
          <w:szCs w:val="28"/>
        </w:rPr>
      </w:pPr>
      <w:r w:rsidRPr="00837FD9">
        <w:rPr>
          <w:sz w:val="28"/>
          <w:szCs w:val="28"/>
        </w:rPr>
        <w:t>Школу № 8</w:t>
      </w:r>
      <w:r w:rsidR="008F7E56" w:rsidRPr="00837FD9">
        <w:rPr>
          <w:sz w:val="28"/>
          <w:szCs w:val="28"/>
        </w:rPr>
        <w:t xml:space="preserve">  можно узнать по ее традициям. Только традиции необходимо воспринимать в виде понятия более объёмного и пол</w:t>
      </w:r>
      <w:r w:rsidR="0068349F" w:rsidRPr="00837FD9">
        <w:rPr>
          <w:sz w:val="28"/>
          <w:szCs w:val="28"/>
        </w:rPr>
        <w:t xml:space="preserve">ного, нежели традиционные дела. </w:t>
      </w:r>
      <w:r w:rsidR="008F7E56" w:rsidRPr="00837FD9">
        <w:rPr>
          <w:sz w:val="28"/>
          <w:szCs w:val="28"/>
        </w:rPr>
        <w:t>Прежде всего, необходимо сказать о поведенческой традиции. Демократичность поведения директора, учителей, родителей - неизбежно передаётся детям. Стремление решать все вопросы, вплоть до конфликтных, путём компромиссов создаёт ситуацию психологического комфорта у детей.</w:t>
      </w:r>
      <w:r w:rsidR="007924AF">
        <w:rPr>
          <w:sz w:val="28"/>
          <w:szCs w:val="28"/>
        </w:rPr>
        <w:t xml:space="preserve"> </w:t>
      </w:r>
      <w:r w:rsidR="008F7E56" w:rsidRPr="00837FD9">
        <w:rPr>
          <w:sz w:val="28"/>
          <w:szCs w:val="28"/>
        </w:rPr>
        <w:t>Школьная общность и особый школьный дух. Особенно ярко это видно в среде старшеклассников.</w:t>
      </w:r>
      <w:r w:rsidR="007924AF">
        <w:rPr>
          <w:sz w:val="28"/>
          <w:szCs w:val="28"/>
        </w:rPr>
        <w:t xml:space="preserve"> </w:t>
      </w:r>
      <w:r w:rsidR="008F7E56" w:rsidRPr="00837FD9">
        <w:rPr>
          <w:sz w:val="28"/>
          <w:szCs w:val="28"/>
        </w:rPr>
        <w:t>Сотрудничество учитель-ученик - родитель. Педагогика сотрудничества давно и успешно проросла в умах части учителей школы.</w:t>
      </w:r>
      <w:r w:rsidR="007924AF">
        <w:rPr>
          <w:sz w:val="28"/>
          <w:szCs w:val="28"/>
        </w:rPr>
        <w:t xml:space="preserve"> </w:t>
      </w:r>
      <w:r w:rsidR="008F7E56" w:rsidRPr="00837FD9">
        <w:rPr>
          <w:sz w:val="28"/>
          <w:szCs w:val="28"/>
        </w:rPr>
        <w:t>Традицией школы является воспитание учащихся в духе патриотов своей школы. Школа - маленькая Родина.</w:t>
      </w:r>
    </w:p>
    <w:p w:rsidR="008F7E56" w:rsidRPr="00837FD9" w:rsidRDefault="008F7E56" w:rsidP="00837FD9">
      <w:pPr>
        <w:ind w:firstLine="426"/>
        <w:rPr>
          <w:sz w:val="28"/>
          <w:szCs w:val="28"/>
        </w:rPr>
      </w:pPr>
      <w:r w:rsidRPr="00837FD9">
        <w:rPr>
          <w:b/>
          <w:bCs/>
          <w:sz w:val="28"/>
          <w:szCs w:val="28"/>
        </w:rPr>
        <w:t>Традици</w:t>
      </w:r>
      <w:r w:rsidR="0068349F" w:rsidRPr="00837FD9">
        <w:rPr>
          <w:b/>
          <w:bCs/>
          <w:sz w:val="28"/>
          <w:szCs w:val="28"/>
        </w:rPr>
        <w:t xml:space="preserve">и </w:t>
      </w:r>
      <w:r w:rsidRPr="00837FD9">
        <w:rPr>
          <w:b/>
          <w:bCs/>
          <w:sz w:val="28"/>
          <w:szCs w:val="28"/>
        </w:rPr>
        <w:t xml:space="preserve"> школ</w:t>
      </w:r>
      <w:r w:rsidR="0068349F" w:rsidRPr="00837FD9">
        <w:rPr>
          <w:b/>
          <w:bCs/>
          <w:sz w:val="28"/>
          <w:szCs w:val="28"/>
        </w:rPr>
        <w:t>ы</w:t>
      </w:r>
      <w:r w:rsidR="0068349F" w:rsidRPr="00837FD9">
        <w:rPr>
          <w:sz w:val="28"/>
          <w:szCs w:val="28"/>
        </w:rPr>
        <w:t>:</w:t>
      </w:r>
    </w:p>
    <w:p w:rsidR="008F7E56" w:rsidRPr="00837FD9" w:rsidRDefault="008F7E56" w:rsidP="001960CF">
      <w:pPr>
        <w:pStyle w:val="a9"/>
        <w:numPr>
          <w:ilvl w:val="0"/>
          <w:numId w:val="115"/>
        </w:numPr>
        <w:tabs>
          <w:tab w:val="left" w:pos="0"/>
        </w:tabs>
        <w:ind w:left="0" w:firstLine="426"/>
        <w:rPr>
          <w:sz w:val="28"/>
          <w:szCs w:val="28"/>
        </w:rPr>
      </w:pPr>
      <w:r w:rsidRPr="00837FD9">
        <w:rPr>
          <w:sz w:val="28"/>
          <w:szCs w:val="28"/>
        </w:rPr>
        <w:t>Праздник «1 сентября». Творческое выступление учителей и учеников для 1-11 классов. Цель: создание творческой атмосферы вокруг Дня Знаний. Поп</w:t>
      </w:r>
      <w:r w:rsidR="00AD7179" w:rsidRPr="00837FD9">
        <w:rPr>
          <w:sz w:val="28"/>
          <w:szCs w:val="28"/>
        </w:rPr>
        <w:t>ытка уйти от шаблонности</w:t>
      </w:r>
      <w:r w:rsidRPr="00837FD9">
        <w:rPr>
          <w:sz w:val="28"/>
          <w:szCs w:val="28"/>
        </w:rPr>
        <w:t xml:space="preserve"> первого дня учёбы. Включение учителей, первоклассников и старшеклассников в деятельность вокруг сценического творчества, тем самым проведение в жизнь педагогики сотрудничества.</w:t>
      </w:r>
    </w:p>
    <w:p w:rsidR="007924AF" w:rsidRDefault="008F7E56" w:rsidP="001960CF">
      <w:pPr>
        <w:numPr>
          <w:ilvl w:val="0"/>
          <w:numId w:val="104"/>
        </w:numPr>
        <w:ind w:left="0" w:firstLine="426"/>
        <w:rPr>
          <w:sz w:val="28"/>
          <w:szCs w:val="28"/>
        </w:rPr>
      </w:pPr>
      <w:r w:rsidRPr="00837FD9">
        <w:rPr>
          <w:sz w:val="28"/>
          <w:szCs w:val="28"/>
        </w:rPr>
        <w:t xml:space="preserve">День памяти  </w:t>
      </w:r>
      <w:proofErr w:type="spellStart"/>
      <w:r w:rsidRPr="00837FD9">
        <w:rPr>
          <w:sz w:val="28"/>
          <w:szCs w:val="28"/>
        </w:rPr>
        <w:t>К.Л.Хетагурова</w:t>
      </w:r>
      <w:proofErr w:type="spellEnd"/>
    </w:p>
    <w:p w:rsidR="008F7E56" w:rsidRPr="00837FD9" w:rsidRDefault="00AD7179" w:rsidP="001960CF">
      <w:pPr>
        <w:numPr>
          <w:ilvl w:val="0"/>
          <w:numId w:val="104"/>
        </w:numPr>
        <w:ind w:left="0" w:firstLine="426"/>
        <w:rPr>
          <w:sz w:val="28"/>
          <w:szCs w:val="28"/>
        </w:rPr>
      </w:pPr>
      <w:r w:rsidRPr="00837FD9">
        <w:rPr>
          <w:sz w:val="28"/>
          <w:szCs w:val="28"/>
        </w:rPr>
        <w:t xml:space="preserve"> Цель: Воспитание  чувства гордости и памяти за великое творчество</w:t>
      </w:r>
      <w:proofErr w:type="gramStart"/>
      <w:r w:rsidRPr="00837FD9">
        <w:rPr>
          <w:sz w:val="28"/>
          <w:szCs w:val="28"/>
        </w:rPr>
        <w:t xml:space="preserve"> К</w:t>
      </w:r>
      <w:proofErr w:type="gramEnd"/>
      <w:r w:rsidRPr="00837FD9">
        <w:rPr>
          <w:sz w:val="28"/>
          <w:szCs w:val="28"/>
        </w:rPr>
        <w:t xml:space="preserve"> Л Хетагурова  </w:t>
      </w:r>
      <w:r w:rsidR="008F7E56" w:rsidRPr="00837FD9">
        <w:rPr>
          <w:sz w:val="28"/>
          <w:szCs w:val="28"/>
        </w:rPr>
        <w:t>у учащихся</w:t>
      </w:r>
    </w:p>
    <w:p w:rsidR="008F7E56" w:rsidRPr="00837FD9" w:rsidRDefault="008F7E56" w:rsidP="001960CF">
      <w:pPr>
        <w:numPr>
          <w:ilvl w:val="0"/>
          <w:numId w:val="104"/>
        </w:numPr>
        <w:ind w:left="0" w:firstLine="426"/>
        <w:rPr>
          <w:sz w:val="28"/>
          <w:szCs w:val="28"/>
        </w:rPr>
      </w:pPr>
      <w:r w:rsidRPr="00837FD9">
        <w:rPr>
          <w:sz w:val="28"/>
          <w:szCs w:val="28"/>
        </w:rPr>
        <w:t>Осенняя ярмарка</w:t>
      </w:r>
    </w:p>
    <w:p w:rsidR="008F7E56" w:rsidRPr="00837FD9" w:rsidRDefault="008F7E56" w:rsidP="001960CF">
      <w:pPr>
        <w:numPr>
          <w:ilvl w:val="0"/>
          <w:numId w:val="104"/>
        </w:numPr>
        <w:ind w:left="0" w:firstLine="426"/>
        <w:rPr>
          <w:sz w:val="28"/>
          <w:szCs w:val="28"/>
        </w:rPr>
      </w:pPr>
      <w:r w:rsidRPr="00837FD9">
        <w:rPr>
          <w:sz w:val="28"/>
          <w:szCs w:val="28"/>
        </w:rPr>
        <w:t xml:space="preserve"> Посвящение в первоклассники.</w:t>
      </w:r>
    </w:p>
    <w:p w:rsidR="008F7E56" w:rsidRPr="00837FD9" w:rsidRDefault="008F7E56" w:rsidP="001960CF">
      <w:pPr>
        <w:numPr>
          <w:ilvl w:val="0"/>
          <w:numId w:val="104"/>
        </w:numPr>
        <w:ind w:left="0" w:firstLine="426"/>
        <w:rPr>
          <w:sz w:val="28"/>
          <w:szCs w:val="28"/>
        </w:rPr>
      </w:pPr>
      <w:r w:rsidRPr="00837FD9">
        <w:rPr>
          <w:sz w:val="28"/>
          <w:szCs w:val="28"/>
        </w:rPr>
        <w:t xml:space="preserve">Традиционным стал концерт-поздравление учителей в День Учителя. Формы проведения год от года разнятся: </w:t>
      </w:r>
      <w:r w:rsidR="00B56927" w:rsidRPr="00837FD9">
        <w:rPr>
          <w:sz w:val="28"/>
          <w:szCs w:val="28"/>
        </w:rPr>
        <w:t>это и концерт</w:t>
      </w:r>
      <w:r w:rsidR="00AD7179" w:rsidRPr="00837FD9">
        <w:rPr>
          <w:sz w:val="28"/>
          <w:szCs w:val="28"/>
        </w:rPr>
        <w:t>, п</w:t>
      </w:r>
      <w:r w:rsidR="00B56927" w:rsidRPr="00837FD9">
        <w:rPr>
          <w:sz w:val="28"/>
          <w:szCs w:val="28"/>
        </w:rPr>
        <w:t>раздничная</w:t>
      </w:r>
      <w:r w:rsidR="00AD7179" w:rsidRPr="00837FD9">
        <w:rPr>
          <w:sz w:val="28"/>
          <w:szCs w:val="28"/>
        </w:rPr>
        <w:t xml:space="preserve"> выставка</w:t>
      </w:r>
      <w:r w:rsidRPr="00837FD9">
        <w:rPr>
          <w:sz w:val="28"/>
          <w:szCs w:val="28"/>
        </w:rPr>
        <w:t xml:space="preserve">, экспромты с участием учителей, тематический выпуск школьной газеты. </w:t>
      </w:r>
    </w:p>
    <w:p w:rsidR="008F7E56" w:rsidRPr="00837FD9" w:rsidRDefault="00D67A94" w:rsidP="001960CF">
      <w:pPr>
        <w:numPr>
          <w:ilvl w:val="0"/>
          <w:numId w:val="104"/>
        </w:numPr>
        <w:ind w:left="0" w:firstLine="426"/>
        <w:rPr>
          <w:sz w:val="28"/>
          <w:szCs w:val="28"/>
        </w:rPr>
      </w:pPr>
      <w:r w:rsidRPr="00837FD9">
        <w:rPr>
          <w:sz w:val="28"/>
          <w:szCs w:val="28"/>
        </w:rPr>
        <w:t>День пожилого человека</w:t>
      </w:r>
    </w:p>
    <w:p w:rsidR="008F7E56" w:rsidRPr="00837FD9" w:rsidRDefault="008F7E56" w:rsidP="001960CF">
      <w:pPr>
        <w:numPr>
          <w:ilvl w:val="0"/>
          <w:numId w:val="104"/>
        </w:numPr>
        <w:ind w:left="0" w:firstLine="426"/>
        <w:rPr>
          <w:sz w:val="28"/>
          <w:szCs w:val="28"/>
        </w:rPr>
      </w:pPr>
      <w:r w:rsidRPr="00837FD9">
        <w:rPr>
          <w:sz w:val="28"/>
          <w:szCs w:val="28"/>
        </w:rPr>
        <w:t>День матери</w:t>
      </w:r>
    </w:p>
    <w:p w:rsidR="008F7E56" w:rsidRPr="00837FD9" w:rsidRDefault="008F7E56" w:rsidP="001960CF">
      <w:pPr>
        <w:numPr>
          <w:ilvl w:val="0"/>
          <w:numId w:val="104"/>
        </w:numPr>
        <w:ind w:left="0" w:firstLine="426"/>
        <w:rPr>
          <w:sz w:val="28"/>
          <w:szCs w:val="28"/>
        </w:rPr>
      </w:pPr>
      <w:r w:rsidRPr="00837FD9">
        <w:rPr>
          <w:sz w:val="28"/>
          <w:szCs w:val="28"/>
        </w:rPr>
        <w:t>Выборы в парламент школы</w:t>
      </w:r>
    </w:p>
    <w:p w:rsidR="008F7E56" w:rsidRPr="00837FD9" w:rsidRDefault="00AD7179" w:rsidP="001960CF">
      <w:pPr>
        <w:numPr>
          <w:ilvl w:val="0"/>
          <w:numId w:val="104"/>
        </w:numPr>
        <w:ind w:left="0" w:firstLine="426"/>
        <w:rPr>
          <w:sz w:val="28"/>
          <w:szCs w:val="28"/>
        </w:rPr>
      </w:pPr>
      <w:r w:rsidRPr="00837FD9">
        <w:rPr>
          <w:sz w:val="28"/>
          <w:szCs w:val="28"/>
        </w:rPr>
        <w:lastRenderedPageBreak/>
        <w:t>Проведение дискотеки</w:t>
      </w:r>
      <w:r w:rsidR="008F7E56" w:rsidRPr="00837FD9">
        <w:rPr>
          <w:sz w:val="28"/>
          <w:szCs w:val="28"/>
        </w:rPr>
        <w:t xml:space="preserve"> «Новый год». Развитие коммуникативной культуры на основе школьного праздника. Широкую возможность проявить себя получают представители школьного самоуправления.</w:t>
      </w:r>
    </w:p>
    <w:p w:rsidR="008F7E56" w:rsidRPr="00837FD9" w:rsidRDefault="008F7E56" w:rsidP="001960CF">
      <w:pPr>
        <w:numPr>
          <w:ilvl w:val="0"/>
          <w:numId w:val="104"/>
        </w:numPr>
        <w:ind w:left="0" w:firstLine="426"/>
        <w:rPr>
          <w:sz w:val="28"/>
          <w:szCs w:val="28"/>
        </w:rPr>
      </w:pPr>
      <w:r w:rsidRPr="00837FD9">
        <w:rPr>
          <w:sz w:val="28"/>
          <w:szCs w:val="28"/>
        </w:rPr>
        <w:t>Спортивно-патриотические праздники («День здоровья», военно-спортивный праздник) Участие с 1-11класс, беседы с призывниками, участниками боевых действий, ветеранами ВОВ, уроки-мужества.</w:t>
      </w:r>
    </w:p>
    <w:p w:rsidR="008F7E56" w:rsidRPr="00837FD9" w:rsidRDefault="008F7E56" w:rsidP="001960CF">
      <w:pPr>
        <w:numPr>
          <w:ilvl w:val="0"/>
          <w:numId w:val="104"/>
        </w:numPr>
        <w:ind w:left="0" w:firstLine="426"/>
        <w:rPr>
          <w:sz w:val="28"/>
          <w:szCs w:val="28"/>
        </w:rPr>
      </w:pPr>
      <w:r w:rsidRPr="00837FD9">
        <w:rPr>
          <w:sz w:val="28"/>
          <w:szCs w:val="28"/>
        </w:rPr>
        <w:t>День науки (научно-практическая конференция)</w:t>
      </w:r>
    </w:p>
    <w:p w:rsidR="008F7E56" w:rsidRPr="00837FD9" w:rsidRDefault="008F7E56" w:rsidP="001960CF">
      <w:pPr>
        <w:numPr>
          <w:ilvl w:val="0"/>
          <w:numId w:val="104"/>
        </w:numPr>
        <w:ind w:left="0" w:firstLine="426"/>
        <w:rPr>
          <w:sz w:val="28"/>
          <w:szCs w:val="28"/>
        </w:rPr>
      </w:pPr>
      <w:r w:rsidRPr="00837FD9">
        <w:rPr>
          <w:sz w:val="28"/>
          <w:szCs w:val="28"/>
        </w:rPr>
        <w:t>Международный женский день 8 Марта. Выпуск праздничной газеты «Переменка», проводится праздничный концерт.</w:t>
      </w:r>
    </w:p>
    <w:p w:rsidR="008F7E56" w:rsidRPr="00837FD9" w:rsidRDefault="008F7E56" w:rsidP="001960CF">
      <w:pPr>
        <w:numPr>
          <w:ilvl w:val="0"/>
          <w:numId w:val="104"/>
        </w:numPr>
        <w:ind w:left="0" w:firstLine="426"/>
        <w:rPr>
          <w:sz w:val="28"/>
          <w:szCs w:val="28"/>
        </w:rPr>
      </w:pPr>
      <w:r w:rsidRPr="00837FD9">
        <w:rPr>
          <w:sz w:val="28"/>
          <w:szCs w:val="28"/>
        </w:rPr>
        <w:t xml:space="preserve">В апреле проводится традиционно заключительный гала-концерт «Парад – достижений». </w:t>
      </w:r>
    </w:p>
    <w:p w:rsidR="008F7E56" w:rsidRPr="00837FD9" w:rsidRDefault="008F7E56" w:rsidP="001960CF">
      <w:pPr>
        <w:numPr>
          <w:ilvl w:val="0"/>
          <w:numId w:val="104"/>
        </w:numPr>
        <w:ind w:left="0" w:firstLine="426"/>
        <w:rPr>
          <w:sz w:val="28"/>
          <w:szCs w:val="28"/>
        </w:rPr>
      </w:pPr>
      <w:r w:rsidRPr="00837FD9">
        <w:rPr>
          <w:sz w:val="28"/>
          <w:szCs w:val="28"/>
        </w:rPr>
        <w:t>День здоровья</w:t>
      </w:r>
    </w:p>
    <w:p w:rsidR="008F7E56" w:rsidRPr="00837FD9" w:rsidRDefault="008F7E56" w:rsidP="001960CF">
      <w:pPr>
        <w:numPr>
          <w:ilvl w:val="0"/>
          <w:numId w:val="104"/>
        </w:numPr>
        <w:ind w:left="0" w:firstLine="426"/>
        <w:rPr>
          <w:sz w:val="28"/>
          <w:szCs w:val="28"/>
        </w:rPr>
      </w:pPr>
      <w:r w:rsidRPr="00837FD9">
        <w:rPr>
          <w:sz w:val="28"/>
          <w:szCs w:val="28"/>
        </w:rPr>
        <w:t>Неделя Памяти в мае. Активизируется работа лекторских групп в музее, проводятся тематические часы</w:t>
      </w:r>
      <w:proofErr w:type="gramStart"/>
      <w:r w:rsidRPr="00837FD9">
        <w:rPr>
          <w:sz w:val="28"/>
          <w:szCs w:val="28"/>
        </w:rPr>
        <w:t xml:space="preserve"> ,</w:t>
      </w:r>
      <w:proofErr w:type="gramEnd"/>
      <w:r w:rsidRPr="00837FD9">
        <w:rPr>
          <w:sz w:val="28"/>
          <w:szCs w:val="28"/>
        </w:rPr>
        <w:t>экскурсии ,возложение цветов к мемориалу «Вечного огня».</w:t>
      </w:r>
    </w:p>
    <w:p w:rsidR="008F7E56" w:rsidRPr="00837FD9" w:rsidRDefault="008F7E56" w:rsidP="001960CF">
      <w:pPr>
        <w:numPr>
          <w:ilvl w:val="0"/>
          <w:numId w:val="104"/>
        </w:numPr>
        <w:ind w:left="0" w:firstLine="426"/>
        <w:rPr>
          <w:sz w:val="28"/>
          <w:szCs w:val="28"/>
        </w:rPr>
      </w:pPr>
      <w:r w:rsidRPr="00837FD9">
        <w:rPr>
          <w:sz w:val="28"/>
          <w:szCs w:val="28"/>
        </w:rPr>
        <w:t>Последний Звонок. Торжественная линейка, праздничное шоу</w:t>
      </w:r>
      <w:proofErr w:type="gramStart"/>
      <w:r w:rsidRPr="00837FD9">
        <w:rPr>
          <w:sz w:val="28"/>
          <w:szCs w:val="28"/>
        </w:rPr>
        <w:t xml:space="preserve"> ,</w:t>
      </w:r>
      <w:proofErr w:type="gramEnd"/>
      <w:r w:rsidRPr="00837FD9">
        <w:rPr>
          <w:sz w:val="28"/>
          <w:szCs w:val="28"/>
        </w:rPr>
        <w:t>приветствие первоклассников.</w:t>
      </w:r>
    </w:p>
    <w:p w:rsidR="008F7E56" w:rsidRPr="00837FD9" w:rsidRDefault="008F7E56" w:rsidP="001960CF">
      <w:pPr>
        <w:numPr>
          <w:ilvl w:val="0"/>
          <w:numId w:val="64"/>
        </w:numPr>
        <w:ind w:left="0" w:firstLine="426"/>
        <w:rPr>
          <w:sz w:val="28"/>
          <w:szCs w:val="28"/>
        </w:rPr>
      </w:pPr>
      <w:r w:rsidRPr="00837FD9">
        <w:rPr>
          <w:sz w:val="28"/>
          <w:szCs w:val="28"/>
        </w:rPr>
        <w:t>В</w:t>
      </w:r>
      <w:r w:rsidR="00B56927" w:rsidRPr="00837FD9">
        <w:rPr>
          <w:sz w:val="28"/>
          <w:szCs w:val="28"/>
        </w:rPr>
        <w:t>ыпускной Бал</w:t>
      </w:r>
      <w:r w:rsidRPr="00837FD9">
        <w:rPr>
          <w:sz w:val="28"/>
          <w:szCs w:val="28"/>
        </w:rPr>
        <w:t>.</w:t>
      </w:r>
    </w:p>
    <w:p w:rsidR="0068349F" w:rsidRPr="00837FD9" w:rsidRDefault="0068349F" w:rsidP="00837FD9">
      <w:pPr>
        <w:ind w:firstLine="426"/>
        <w:rPr>
          <w:b/>
          <w:sz w:val="28"/>
          <w:szCs w:val="28"/>
        </w:rPr>
      </w:pPr>
      <w:r w:rsidRPr="00837FD9">
        <w:rPr>
          <w:b/>
          <w:sz w:val="28"/>
          <w:szCs w:val="28"/>
        </w:rPr>
        <w:t xml:space="preserve">9. Психолого-педагогическое и </w:t>
      </w:r>
      <w:proofErr w:type="gramStart"/>
      <w:r w:rsidRPr="00837FD9">
        <w:rPr>
          <w:b/>
          <w:sz w:val="28"/>
          <w:szCs w:val="28"/>
        </w:rPr>
        <w:t>медико-социальное</w:t>
      </w:r>
      <w:proofErr w:type="gramEnd"/>
      <w:r w:rsidRPr="00837FD9">
        <w:rPr>
          <w:b/>
          <w:sz w:val="28"/>
          <w:szCs w:val="28"/>
        </w:rPr>
        <w:t xml:space="preserve"> сопровождение образовательного процесса</w:t>
      </w:r>
    </w:p>
    <w:p w:rsidR="0068349F" w:rsidRPr="00837FD9" w:rsidRDefault="0068349F" w:rsidP="00837FD9">
      <w:pPr>
        <w:ind w:firstLine="426"/>
        <w:jc w:val="both"/>
        <w:rPr>
          <w:sz w:val="28"/>
          <w:szCs w:val="28"/>
        </w:rPr>
      </w:pPr>
      <w:r w:rsidRPr="00837FD9">
        <w:rPr>
          <w:sz w:val="28"/>
          <w:szCs w:val="28"/>
        </w:rPr>
        <w:t xml:space="preserve">Деятельность школы по </w:t>
      </w:r>
      <w:proofErr w:type="gramStart"/>
      <w:r w:rsidRPr="00837FD9">
        <w:rPr>
          <w:sz w:val="28"/>
          <w:szCs w:val="28"/>
        </w:rPr>
        <w:t>медико-социальному</w:t>
      </w:r>
      <w:proofErr w:type="gramEnd"/>
      <w:r w:rsidRPr="00837FD9">
        <w:rPr>
          <w:sz w:val="28"/>
          <w:szCs w:val="28"/>
        </w:rPr>
        <w:t xml:space="preserve"> сопровождению образовательного процесса осуществляется</w:t>
      </w:r>
      <w:r w:rsidR="007924AF">
        <w:rPr>
          <w:sz w:val="28"/>
          <w:szCs w:val="28"/>
        </w:rPr>
        <w:t xml:space="preserve"> врачом.</w:t>
      </w:r>
    </w:p>
    <w:p w:rsidR="0068349F" w:rsidRPr="00837FD9" w:rsidRDefault="0068349F" w:rsidP="00837FD9">
      <w:pPr>
        <w:ind w:firstLine="426"/>
        <w:rPr>
          <w:b/>
          <w:sz w:val="28"/>
          <w:szCs w:val="28"/>
        </w:rPr>
      </w:pPr>
      <w:r w:rsidRPr="00837FD9">
        <w:rPr>
          <w:b/>
          <w:sz w:val="28"/>
          <w:szCs w:val="28"/>
        </w:rPr>
        <w:t>10. Ожидаемые результаты осуществления программы:</w:t>
      </w:r>
    </w:p>
    <w:p w:rsidR="0068349F" w:rsidRPr="00837FD9" w:rsidRDefault="0068349F" w:rsidP="00837FD9">
      <w:pPr>
        <w:shd w:val="clear" w:color="auto" w:fill="FFFFFF"/>
        <w:ind w:right="-5" w:firstLine="426"/>
        <w:jc w:val="both"/>
        <w:rPr>
          <w:sz w:val="28"/>
          <w:szCs w:val="28"/>
        </w:rPr>
      </w:pPr>
      <w:r w:rsidRPr="00837FD9">
        <w:rPr>
          <w:sz w:val="28"/>
          <w:szCs w:val="28"/>
        </w:rPr>
        <w:t>Ориентация учебно-воспитательного процесса на формирование социально-адаптированной личности предполагает:</w:t>
      </w:r>
    </w:p>
    <w:p w:rsidR="0068349F" w:rsidRPr="00837FD9" w:rsidRDefault="0068349F" w:rsidP="001960CF">
      <w:pPr>
        <w:pStyle w:val="a9"/>
        <w:numPr>
          <w:ilvl w:val="0"/>
          <w:numId w:val="116"/>
        </w:numPr>
        <w:ind w:firstLine="426"/>
        <w:jc w:val="both"/>
        <w:rPr>
          <w:color w:val="000000"/>
          <w:sz w:val="28"/>
          <w:szCs w:val="28"/>
        </w:rPr>
      </w:pPr>
      <w:r w:rsidRPr="00837FD9">
        <w:rPr>
          <w:color w:val="000000"/>
          <w:sz w:val="28"/>
          <w:szCs w:val="28"/>
        </w:rPr>
        <w:t xml:space="preserve">Постепенное повышение качества образования. В </w:t>
      </w:r>
      <w:proofErr w:type="spellStart"/>
      <w:r w:rsidRPr="00837FD9">
        <w:rPr>
          <w:color w:val="000000"/>
          <w:sz w:val="28"/>
          <w:szCs w:val="28"/>
        </w:rPr>
        <w:t>т.ч</w:t>
      </w:r>
      <w:proofErr w:type="spellEnd"/>
      <w:r w:rsidRPr="00837FD9">
        <w:rPr>
          <w:color w:val="000000"/>
          <w:sz w:val="28"/>
          <w:szCs w:val="28"/>
        </w:rPr>
        <w:t>. поэтапное внедрение государственных образовательных стандартов нового поколения и адекватных им образовательных технологий; внедрение в практику школы технологий здоровье сберегающего обучения (реализация программы «Здоровье»), выявление и поддержка одарённых детей.</w:t>
      </w:r>
    </w:p>
    <w:p w:rsidR="0068349F" w:rsidRPr="00837FD9" w:rsidRDefault="0068349F" w:rsidP="001960CF">
      <w:pPr>
        <w:pStyle w:val="a9"/>
        <w:numPr>
          <w:ilvl w:val="0"/>
          <w:numId w:val="116"/>
        </w:numPr>
        <w:ind w:firstLine="426"/>
        <w:jc w:val="both"/>
        <w:rPr>
          <w:color w:val="000000"/>
          <w:sz w:val="28"/>
          <w:szCs w:val="28"/>
        </w:rPr>
      </w:pPr>
      <w:r w:rsidRPr="00837FD9">
        <w:rPr>
          <w:color w:val="000000"/>
          <w:sz w:val="28"/>
          <w:szCs w:val="28"/>
        </w:rPr>
        <w:t>Создание образовательной среды, обеспечивающей социализацию выпускников и обучающихся.</w:t>
      </w:r>
    </w:p>
    <w:p w:rsidR="0068349F" w:rsidRPr="00837FD9" w:rsidRDefault="0068349F" w:rsidP="001960CF">
      <w:pPr>
        <w:pStyle w:val="a9"/>
        <w:numPr>
          <w:ilvl w:val="0"/>
          <w:numId w:val="116"/>
        </w:numPr>
        <w:ind w:firstLine="426"/>
        <w:jc w:val="both"/>
        <w:rPr>
          <w:color w:val="000000"/>
          <w:sz w:val="28"/>
          <w:szCs w:val="28"/>
        </w:rPr>
      </w:pPr>
      <w:r w:rsidRPr="00837FD9">
        <w:rPr>
          <w:color w:val="000000"/>
          <w:sz w:val="28"/>
          <w:szCs w:val="28"/>
        </w:rPr>
        <w:t xml:space="preserve">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управлении, в </w:t>
      </w:r>
      <w:proofErr w:type="spellStart"/>
      <w:r w:rsidRPr="00837FD9">
        <w:rPr>
          <w:color w:val="000000"/>
          <w:sz w:val="28"/>
          <w:szCs w:val="28"/>
        </w:rPr>
        <w:t>т.ч</w:t>
      </w:r>
      <w:proofErr w:type="spellEnd"/>
      <w:r w:rsidRPr="00837FD9">
        <w:rPr>
          <w:color w:val="000000"/>
          <w:sz w:val="28"/>
          <w:szCs w:val="28"/>
        </w:rPr>
        <w:t>. посредством работы УС школы и ШРК.</w:t>
      </w:r>
    </w:p>
    <w:p w:rsidR="0068349F" w:rsidRPr="00837FD9" w:rsidRDefault="0068349F" w:rsidP="001960CF">
      <w:pPr>
        <w:pStyle w:val="a9"/>
        <w:numPr>
          <w:ilvl w:val="0"/>
          <w:numId w:val="116"/>
        </w:numPr>
        <w:ind w:firstLine="426"/>
        <w:jc w:val="both"/>
        <w:rPr>
          <w:color w:val="000000"/>
          <w:sz w:val="28"/>
          <w:szCs w:val="28"/>
        </w:rPr>
      </w:pPr>
      <w:r w:rsidRPr="00837FD9">
        <w:rPr>
          <w:color w:val="000000"/>
          <w:sz w:val="28"/>
          <w:szCs w:val="28"/>
        </w:rPr>
        <w:t>Обеспечение безопасности УВП.</w:t>
      </w:r>
    </w:p>
    <w:p w:rsidR="0068349F" w:rsidRPr="00837FD9" w:rsidRDefault="0068349F" w:rsidP="001960CF">
      <w:pPr>
        <w:pStyle w:val="a9"/>
        <w:numPr>
          <w:ilvl w:val="0"/>
          <w:numId w:val="116"/>
        </w:numPr>
        <w:ind w:firstLine="426"/>
        <w:jc w:val="both"/>
        <w:rPr>
          <w:color w:val="000000"/>
          <w:sz w:val="28"/>
          <w:szCs w:val="28"/>
        </w:rPr>
      </w:pPr>
      <w:r w:rsidRPr="00837FD9">
        <w:rPr>
          <w:color w:val="000000"/>
          <w:sz w:val="28"/>
          <w:szCs w:val="28"/>
        </w:rPr>
        <w:t>Совершенствование самоуправления и гражданско-патриотического воспитания.</w:t>
      </w:r>
    </w:p>
    <w:p w:rsidR="0068349F" w:rsidRPr="00837FD9" w:rsidRDefault="0068349F" w:rsidP="00837FD9">
      <w:pPr>
        <w:ind w:firstLine="426"/>
        <w:jc w:val="both"/>
        <w:rPr>
          <w:color w:val="000000"/>
          <w:sz w:val="28"/>
          <w:szCs w:val="28"/>
        </w:rPr>
      </w:pPr>
      <w:r w:rsidRPr="00837FD9">
        <w:rPr>
          <w:color w:val="000000"/>
          <w:sz w:val="28"/>
          <w:szCs w:val="28"/>
        </w:rPr>
        <w:t>А также в:</w:t>
      </w:r>
    </w:p>
    <w:p w:rsidR="0068349F" w:rsidRPr="00837FD9" w:rsidRDefault="0068349F" w:rsidP="00837FD9">
      <w:pPr>
        <w:pStyle w:val="a3"/>
        <w:spacing w:before="0" w:beforeAutospacing="0" w:after="0" w:afterAutospacing="0"/>
        <w:ind w:firstLine="426"/>
        <w:rPr>
          <w:rStyle w:val="a4"/>
          <w:rFonts w:ascii="Times New Roman" w:hAnsi="Times New Roman" w:cs="Times New Roman"/>
          <w:sz w:val="28"/>
          <w:szCs w:val="28"/>
        </w:rPr>
      </w:pPr>
      <w:r w:rsidRPr="00837FD9">
        <w:rPr>
          <w:rFonts w:ascii="Times New Roman" w:hAnsi="Times New Roman" w:cs="Times New Roman"/>
          <w:b/>
          <w:sz w:val="28"/>
          <w:szCs w:val="28"/>
        </w:rPr>
        <w:t>Н</w:t>
      </w:r>
      <w:r w:rsidRPr="00837FD9">
        <w:rPr>
          <w:rStyle w:val="a4"/>
          <w:rFonts w:ascii="Times New Roman" w:hAnsi="Times New Roman" w:cs="Times New Roman"/>
          <w:b w:val="0"/>
          <w:sz w:val="28"/>
          <w:szCs w:val="28"/>
        </w:rPr>
        <w:t>ачал</w:t>
      </w:r>
      <w:r w:rsidRPr="00837FD9">
        <w:rPr>
          <w:rStyle w:val="a4"/>
          <w:rFonts w:ascii="Times New Roman" w:hAnsi="Times New Roman" w:cs="Times New Roman"/>
          <w:sz w:val="28"/>
          <w:szCs w:val="28"/>
        </w:rPr>
        <w:t>ьной школе:</w:t>
      </w:r>
    </w:p>
    <w:p w:rsidR="0068349F" w:rsidRPr="00837FD9" w:rsidRDefault="0068349F" w:rsidP="001960CF">
      <w:pPr>
        <w:pStyle w:val="a3"/>
        <w:numPr>
          <w:ilvl w:val="0"/>
          <w:numId w:val="117"/>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успешное освоение программ начального общего образования;</w:t>
      </w:r>
    </w:p>
    <w:p w:rsidR="0068349F" w:rsidRPr="00837FD9" w:rsidRDefault="0068349F" w:rsidP="001960CF">
      <w:pPr>
        <w:pStyle w:val="a3"/>
        <w:numPr>
          <w:ilvl w:val="0"/>
          <w:numId w:val="117"/>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создание условий для охраны и укрепления физического и психического здоровья детей</w:t>
      </w:r>
    </w:p>
    <w:p w:rsidR="0068349F" w:rsidRPr="00837FD9" w:rsidRDefault="0068349F" w:rsidP="001960CF">
      <w:pPr>
        <w:pStyle w:val="a3"/>
        <w:numPr>
          <w:ilvl w:val="0"/>
          <w:numId w:val="117"/>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lastRenderedPageBreak/>
        <w:t xml:space="preserve">обеспечение эмоционального благополучия младших школьников; </w:t>
      </w:r>
    </w:p>
    <w:p w:rsidR="0068349F" w:rsidRPr="00837FD9" w:rsidRDefault="0068349F" w:rsidP="001960CF">
      <w:pPr>
        <w:pStyle w:val="a3"/>
        <w:numPr>
          <w:ilvl w:val="0"/>
          <w:numId w:val="117"/>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 xml:space="preserve">сохранение и поддержка индивидуальности каждого ребенка; </w:t>
      </w:r>
    </w:p>
    <w:p w:rsidR="0068349F" w:rsidRPr="00837FD9" w:rsidRDefault="0068349F" w:rsidP="001960CF">
      <w:pPr>
        <w:pStyle w:val="a3"/>
        <w:numPr>
          <w:ilvl w:val="0"/>
          <w:numId w:val="117"/>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обучение навыкам общения и сотрудничества, приобретение опыта взаимодействия ребенка с взрослыми и детьми, освоение основных этикетных норм, выработка умения правильно выражать свои мысли и чувства</w:t>
      </w:r>
    </w:p>
    <w:p w:rsidR="0068349F" w:rsidRPr="00837FD9" w:rsidRDefault="0068349F" w:rsidP="001960CF">
      <w:pPr>
        <w:pStyle w:val="a3"/>
        <w:numPr>
          <w:ilvl w:val="0"/>
          <w:numId w:val="117"/>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формирование желания учиться и основ умения учиться;</w:t>
      </w:r>
    </w:p>
    <w:p w:rsidR="0068349F" w:rsidRPr="00837FD9" w:rsidRDefault="0068349F" w:rsidP="001960CF">
      <w:pPr>
        <w:pStyle w:val="a3"/>
        <w:numPr>
          <w:ilvl w:val="0"/>
          <w:numId w:val="117"/>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приобретение навыков самообслуживания, овладение простыми трудовыми действиями и операциями на уроках труда и в социальных практиках;</w:t>
      </w:r>
    </w:p>
    <w:p w:rsidR="0068349F" w:rsidRPr="00837FD9" w:rsidRDefault="0068349F" w:rsidP="00837FD9">
      <w:pPr>
        <w:pStyle w:val="a3"/>
        <w:spacing w:before="0" w:beforeAutospacing="0" w:after="0" w:afterAutospacing="0"/>
        <w:ind w:firstLine="426"/>
        <w:jc w:val="both"/>
        <w:rPr>
          <w:rStyle w:val="a4"/>
          <w:rFonts w:ascii="Times New Roman" w:hAnsi="Times New Roman" w:cs="Times New Roman"/>
          <w:sz w:val="28"/>
          <w:szCs w:val="28"/>
        </w:rPr>
      </w:pPr>
      <w:r w:rsidRPr="00837FD9">
        <w:rPr>
          <w:rStyle w:val="a4"/>
          <w:rFonts w:ascii="Times New Roman" w:hAnsi="Times New Roman" w:cs="Times New Roman"/>
          <w:sz w:val="28"/>
          <w:szCs w:val="28"/>
        </w:rPr>
        <w:t>Основной школе:</w:t>
      </w:r>
    </w:p>
    <w:p w:rsidR="0068349F" w:rsidRPr="00837FD9" w:rsidRDefault="0068349F" w:rsidP="001960CF">
      <w:pPr>
        <w:pStyle w:val="a3"/>
        <w:numPr>
          <w:ilvl w:val="0"/>
          <w:numId w:val="118"/>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успешное освоение программ основного общего образования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68349F" w:rsidRPr="00837FD9" w:rsidRDefault="0068349F" w:rsidP="001960CF">
      <w:pPr>
        <w:pStyle w:val="a3"/>
        <w:numPr>
          <w:ilvl w:val="0"/>
          <w:numId w:val="118"/>
        </w:numPr>
        <w:spacing w:before="0" w:beforeAutospacing="0" w:after="0" w:afterAutospacing="0"/>
        <w:ind w:firstLine="426"/>
        <w:jc w:val="both"/>
        <w:rPr>
          <w:rFonts w:ascii="Times New Roman" w:hAnsi="Times New Roman" w:cs="Times New Roman"/>
          <w:sz w:val="28"/>
          <w:szCs w:val="28"/>
        </w:rPr>
      </w:pPr>
      <w:r w:rsidRPr="00837FD9">
        <w:rPr>
          <w:rFonts w:ascii="Times New Roman" w:hAnsi="Times New Roman" w:cs="Times New Roman"/>
          <w:sz w:val="28"/>
          <w:szCs w:val="28"/>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837FD9">
        <w:rPr>
          <w:rFonts w:ascii="Times New Roman" w:hAnsi="Times New Roman" w:cs="Times New Roman"/>
          <w:sz w:val="28"/>
          <w:szCs w:val="28"/>
        </w:rPr>
        <w:t>полидеятельностный</w:t>
      </w:r>
      <w:proofErr w:type="spellEnd"/>
      <w:r w:rsidRPr="00837FD9">
        <w:rPr>
          <w:rFonts w:ascii="Times New Roman" w:hAnsi="Times New Roman" w:cs="Times New Roman"/>
          <w:sz w:val="28"/>
          <w:szCs w:val="28"/>
        </w:rPr>
        <w:t xml:space="preserve"> принцип организации  образования, </w:t>
      </w:r>
    </w:p>
    <w:p w:rsidR="0068349F" w:rsidRPr="00837FD9" w:rsidRDefault="0068349F" w:rsidP="001960CF">
      <w:pPr>
        <w:pStyle w:val="a3"/>
        <w:numPr>
          <w:ilvl w:val="0"/>
          <w:numId w:val="118"/>
        </w:numPr>
        <w:spacing w:before="0" w:beforeAutospacing="0" w:after="0" w:afterAutospacing="0"/>
        <w:ind w:firstLine="426"/>
        <w:jc w:val="both"/>
        <w:rPr>
          <w:rFonts w:ascii="Times New Roman" w:hAnsi="Times New Roman" w:cs="Times New Roman"/>
          <w:sz w:val="28"/>
          <w:szCs w:val="28"/>
        </w:rPr>
      </w:pPr>
      <w:proofErr w:type="gramStart"/>
      <w:r w:rsidRPr="00837FD9">
        <w:rPr>
          <w:rFonts w:ascii="Times New Roman" w:hAnsi="Times New Roman" w:cs="Times New Roman"/>
          <w:sz w:val="28"/>
          <w:szCs w:val="28"/>
        </w:rPr>
        <w:t>подготовка к выбору и реализации индивидуальных образовательных траекторий в заданной образовательной программой области  самостоятельности выработка навыков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контроль и содержательную оценку собственного участия в разных видах деятельности.</w:t>
      </w:r>
      <w:proofErr w:type="gramEnd"/>
    </w:p>
    <w:p w:rsidR="0068349F" w:rsidRPr="00837FD9" w:rsidRDefault="0068349F" w:rsidP="001960CF">
      <w:pPr>
        <w:numPr>
          <w:ilvl w:val="0"/>
          <w:numId w:val="118"/>
        </w:numPr>
        <w:ind w:firstLine="426"/>
        <w:jc w:val="both"/>
        <w:rPr>
          <w:sz w:val="28"/>
          <w:szCs w:val="28"/>
        </w:rPr>
      </w:pPr>
      <w:r w:rsidRPr="00837FD9">
        <w:rPr>
          <w:sz w:val="28"/>
          <w:szCs w:val="28"/>
        </w:rPr>
        <w:t>освоение разных способов представления результатов своей деятельности.</w:t>
      </w:r>
    </w:p>
    <w:p w:rsidR="0068349F" w:rsidRPr="00837FD9" w:rsidRDefault="0068349F" w:rsidP="001960CF">
      <w:pPr>
        <w:numPr>
          <w:ilvl w:val="0"/>
          <w:numId w:val="118"/>
        </w:numPr>
        <w:ind w:firstLine="426"/>
        <w:jc w:val="both"/>
        <w:rPr>
          <w:sz w:val="28"/>
          <w:szCs w:val="28"/>
        </w:rPr>
      </w:pPr>
      <w:r w:rsidRPr="00837FD9">
        <w:rPr>
          <w:sz w:val="28"/>
          <w:szCs w:val="28"/>
        </w:rPr>
        <w:t>умение эффективно взаимодействовать со сверстниками, взрослыми и младшими детьми, осуществляя разнообразную совместную деятельность с ними</w:t>
      </w:r>
    </w:p>
    <w:p w:rsidR="0068349F" w:rsidRPr="00837FD9" w:rsidRDefault="0068349F" w:rsidP="00837FD9">
      <w:pPr>
        <w:pStyle w:val="a3"/>
        <w:spacing w:before="0" w:beforeAutospacing="0" w:after="0" w:afterAutospacing="0"/>
        <w:ind w:firstLine="426"/>
        <w:jc w:val="both"/>
        <w:rPr>
          <w:rFonts w:ascii="Times New Roman" w:hAnsi="Times New Roman" w:cs="Times New Roman"/>
          <w:sz w:val="28"/>
          <w:szCs w:val="28"/>
        </w:rPr>
      </w:pPr>
      <w:r w:rsidRPr="00837FD9">
        <w:rPr>
          <w:rStyle w:val="a4"/>
          <w:rFonts w:ascii="Times New Roman" w:hAnsi="Times New Roman" w:cs="Times New Roman"/>
          <w:sz w:val="28"/>
          <w:szCs w:val="28"/>
        </w:rPr>
        <w:t>Средней школе:</w:t>
      </w:r>
    </w:p>
    <w:p w:rsidR="0068349F" w:rsidRPr="00837FD9" w:rsidRDefault="0068349F" w:rsidP="001960CF">
      <w:pPr>
        <w:pStyle w:val="a3"/>
        <w:numPr>
          <w:ilvl w:val="0"/>
          <w:numId w:val="119"/>
        </w:numPr>
        <w:spacing w:before="0" w:beforeAutospacing="0" w:after="0" w:afterAutospacing="0"/>
        <w:ind w:left="993" w:firstLine="426"/>
        <w:jc w:val="both"/>
        <w:rPr>
          <w:rFonts w:ascii="Times New Roman" w:hAnsi="Times New Roman" w:cs="Times New Roman"/>
          <w:sz w:val="28"/>
          <w:szCs w:val="28"/>
        </w:rPr>
      </w:pPr>
      <w:r w:rsidRPr="00837FD9">
        <w:rPr>
          <w:rFonts w:ascii="Times New Roman" w:hAnsi="Times New Roman" w:cs="Times New Roman"/>
          <w:sz w:val="28"/>
          <w:szCs w:val="28"/>
        </w:rPr>
        <w:t xml:space="preserve">реализация  образовательной программы старшей школы в  организационно-учебных  базовых элементах и формах высшего образования </w:t>
      </w:r>
    </w:p>
    <w:p w:rsidR="0068349F" w:rsidRPr="00837FD9" w:rsidRDefault="0068349F" w:rsidP="001960CF">
      <w:pPr>
        <w:pStyle w:val="a3"/>
        <w:numPr>
          <w:ilvl w:val="0"/>
          <w:numId w:val="119"/>
        </w:numPr>
        <w:spacing w:before="0" w:beforeAutospacing="0" w:after="0" w:afterAutospacing="0"/>
        <w:ind w:left="993" w:firstLine="426"/>
        <w:jc w:val="both"/>
        <w:rPr>
          <w:rFonts w:ascii="Times New Roman" w:hAnsi="Times New Roman" w:cs="Times New Roman"/>
          <w:sz w:val="28"/>
          <w:szCs w:val="28"/>
        </w:rPr>
      </w:pPr>
      <w:r w:rsidRPr="00837FD9">
        <w:rPr>
          <w:rFonts w:ascii="Times New Roman" w:hAnsi="Times New Roman" w:cs="Times New Roman"/>
          <w:sz w:val="28"/>
          <w:szCs w:val="28"/>
        </w:rPr>
        <w:t>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68349F" w:rsidRPr="00837FD9" w:rsidRDefault="0068349F" w:rsidP="001960CF">
      <w:pPr>
        <w:pStyle w:val="a3"/>
        <w:numPr>
          <w:ilvl w:val="0"/>
          <w:numId w:val="119"/>
        </w:numPr>
        <w:spacing w:before="0" w:beforeAutospacing="0" w:after="0" w:afterAutospacing="0"/>
        <w:ind w:left="993" w:firstLine="426"/>
        <w:jc w:val="both"/>
        <w:rPr>
          <w:rFonts w:ascii="Times New Roman" w:hAnsi="Times New Roman" w:cs="Times New Roman"/>
          <w:sz w:val="28"/>
          <w:szCs w:val="28"/>
        </w:rPr>
      </w:pPr>
      <w:r w:rsidRPr="00837FD9">
        <w:rPr>
          <w:rFonts w:ascii="Times New Roman" w:hAnsi="Times New Roman" w:cs="Times New Roman"/>
          <w:sz w:val="28"/>
          <w:szCs w:val="28"/>
        </w:rPr>
        <w:t xml:space="preserve">овладение приемами и методами организации индивидуальной учебной деятельности. </w:t>
      </w:r>
    </w:p>
    <w:p w:rsidR="0068349F" w:rsidRPr="00837FD9" w:rsidRDefault="0068349F" w:rsidP="001960CF">
      <w:pPr>
        <w:pStyle w:val="a3"/>
        <w:numPr>
          <w:ilvl w:val="0"/>
          <w:numId w:val="119"/>
        </w:numPr>
        <w:spacing w:before="0" w:beforeAutospacing="0" w:after="0" w:afterAutospacing="0"/>
        <w:ind w:left="993" w:firstLine="426"/>
        <w:jc w:val="both"/>
        <w:rPr>
          <w:rFonts w:ascii="Times New Roman" w:hAnsi="Times New Roman" w:cs="Times New Roman"/>
          <w:sz w:val="28"/>
          <w:szCs w:val="28"/>
        </w:rPr>
      </w:pPr>
      <w:r w:rsidRPr="00837FD9">
        <w:rPr>
          <w:rFonts w:ascii="Times New Roman" w:hAnsi="Times New Roman" w:cs="Times New Roman"/>
          <w:sz w:val="28"/>
          <w:szCs w:val="28"/>
        </w:rPr>
        <w:lastRenderedPageBreak/>
        <w:t>формирование стартовых представлений  о сфере своих профессиональных интересов,  оформить социальные амбиции, овладеть методами личностной организации и организации коллектива.</w:t>
      </w:r>
    </w:p>
    <w:p w:rsidR="0068349F" w:rsidRPr="003D6136" w:rsidRDefault="0068349F" w:rsidP="0068349F">
      <w:pPr>
        <w:ind w:left="993" w:hanging="284"/>
      </w:pPr>
    </w:p>
    <w:p w:rsidR="00842E73" w:rsidRPr="003D6136" w:rsidRDefault="00842E73" w:rsidP="0068349F">
      <w:pPr>
        <w:ind w:firstLine="709"/>
      </w:pPr>
    </w:p>
    <w:sectPr w:rsidR="00842E73" w:rsidRPr="003D6136" w:rsidSect="00837FD9">
      <w:footerReference w:type="default" r:id="rId16"/>
      <w:pgSz w:w="11906" w:h="16838"/>
      <w:pgMar w:top="850" w:right="991" w:bottom="1418" w:left="709"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09" w:rsidRDefault="00440E09" w:rsidP="003D6136">
      <w:r>
        <w:separator/>
      </w:r>
    </w:p>
  </w:endnote>
  <w:endnote w:type="continuationSeparator" w:id="0">
    <w:p w:rsidR="00440E09" w:rsidRDefault="00440E09" w:rsidP="003D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45"/>
      <w:docPartObj>
        <w:docPartGallery w:val="Page Numbers (Bottom of Page)"/>
        <w:docPartUnique/>
      </w:docPartObj>
    </w:sdtPr>
    <w:sdtEndPr/>
    <w:sdtContent>
      <w:p w:rsidR="00424E6C" w:rsidRDefault="00424E6C">
        <w:pPr>
          <w:pStyle w:val="af2"/>
          <w:jc w:val="center"/>
        </w:pPr>
        <w:r>
          <w:fldChar w:fldCharType="begin"/>
        </w:r>
        <w:r>
          <w:instrText xml:space="preserve"> PAGE   \* MERGEFORMAT </w:instrText>
        </w:r>
        <w:r>
          <w:fldChar w:fldCharType="separate"/>
        </w:r>
        <w:r w:rsidR="00266F3C">
          <w:rPr>
            <w:noProof/>
          </w:rPr>
          <w:t>1</w:t>
        </w:r>
        <w:r>
          <w:rPr>
            <w:noProof/>
          </w:rPr>
          <w:fldChar w:fldCharType="end"/>
        </w:r>
      </w:p>
    </w:sdtContent>
  </w:sdt>
  <w:p w:rsidR="00424E6C" w:rsidRDefault="00424E6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6C" w:rsidRDefault="00424E6C">
    <w:pPr>
      <w:pStyle w:val="af2"/>
      <w:jc w:val="right"/>
    </w:pPr>
    <w:r>
      <w:fldChar w:fldCharType="begin"/>
    </w:r>
    <w:r>
      <w:instrText xml:space="preserve"> PAGE   \* MERGEFORMAT </w:instrText>
    </w:r>
    <w:r>
      <w:fldChar w:fldCharType="separate"/>
    </w:r>
    <w:r w:rsidR="00266F3C">
      <w:rPr>
        <w:noProof/>
      </w:rPr>
      <w:t>87</w:t>
    </w:r>
    <w:r>
      <w:rPr>
        <w:noProof/>
      </w:rPr>
      <w:fldChar w:fldCharType="end"/>
    </w:r>
  </w:p>
  <w:p w:rsidR="00424E6C" w:rsidRDefault="00424E6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09" w:rsidRDefault="00440E09" w:rsidP="003D6136">
      <w:r>
        <w:separator/>
      </w:r>
    </w:p>
  </w:footnote>
  <w:footnote w:type="continuationSeparator" w:id="0">
    <w:p w:rsidR="00440E09" w:rsidRDefault="00440E09" w:rsidP="003D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928"/>
        </w:tabs>
        <w:ind w:left="928" w:hanging="360"/>
      </w:pPr>
    </w:lvl>
  </w:abstractNum>
  <w:abstractNum w:abstractNumId="1">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2">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3">
    <w:nsid w:val="0000000B"/>
    <w:multiLevelType w:val="singleLevel"/>
    <w:tmpl w:val="0000000B"/>
    <w:name w:val="WW8Num11"/>
    <w:lvl w:ilvl="0">
      <w:start w:val="1"/>
      <w:numFmt w:val="decimal"/>
      <w:lvlText w:val="%1."/>
      <w:lvlJc w:val="left"/>
      <w:pPr>
        <w:tabs>
          <w:tab w:val="num" w:pos="1060"/>
        </w:tabs>
        <w:ind w:left="1060" w:hanging="36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6">
    <w:nsid w:val="00C417F5"/>
    <w:multiLevelType w:val="multilevel"/>
    <w:tmpl w:val="9E1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0EA4D0D"/>
    <w:multiLevelType w:val="hybridMultilevel"/>
    <w:tmpl w:val="6D70B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1F5381E"/>
    <w:multiLevelType w:val="multilevel"/>
    <w:tmpl w:val="106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680BD8"/>
    <w:multiLevelType w:val="multilevel"/>
    <w:tmpl w:val="0AE2F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8B3912"/>
    <w:multiLevelType w:val="singleLevel"/>
    <w:tmpl w:val="F05CC030"/>
    <w:lvl w:ilvl="0">
      <w:start w:val="1"/>
      <w:numFmt w:val="decimal"/>
      <w:lvlText w:val="%1)"/>
      <w:lvlJc w:val="left"/>
      <w:pPr>
        <w:tabs>
          <w:tab w:val="num" w:pos="360"/>
        </w:tabs>
        <w:ind w:left="360" w:hanging="360"/>
      </w:pPr>
      <w:rPr>
        <w:rFonts w:hint="default"/>
        <w:b w:val="0"/>
      </w:rPr>
    </w:lvl>
  </w:abstractNum>
  <w:abstractNum w:abstractNumId="11">
    <w:nsid w:val="03AF7900"/>
    <w:multiLevelType w:val="multilevel"/>
    <w:tmpl w:val="724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8B68A0"/>
    <w:multiLevelType w:val="multilevel"/>
    <w:tmpl w:val="0828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23AB8"/>
    <w:multiLevelType w:val="multilevel"/>
    <w:tmpl w:val="C32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250C98"/>
    <w:multiLevelType w:val="multilevel"/>
    <w:tmpl w:val="BB7AE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08164E"/>
    <w:multiLevelType w:val="hybridMultilevel"/>
    <w:tmpl w:val="DBA02FC4"/>
    <w:lvl w:ilvl="0" w:tplc="73B09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F527E83"/>
    <w:multiLevelType w:val="multilevel"/>
    <w:tmpl w:val="5432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326B67"/>
    <w:multiLevelType w:val="multilevel"/>
    <w:tmpl w:val="5AF6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44610A"/>
    <w:multiLevelType w:val="multilevel"/>
    <w:tmpl w:val="FA1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2412B7"/>
    <w:multiLevelType w:val="multilevel"/>
    <w:tmpl w:val="77F6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AA782D"/>
    <w:multiLevelType w:val="multilevel"/>
    <w:tmpl w:val="51C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CC05FE"/>
    <w:multiLevelType w:val="multilevel"/>
    <w:tmpl w:val="1FA2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9A6F20"/>
    <w:multiLevelType w:val="hybridMultilevel"/>
    <w:tmpl w:val="BCA0F11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BB4C0E"/>
    <w:multiLevelType w:val="multilevel"/>
    <w:tmpl w:val="E050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4341E3"/>
    <w:multiLevelType w:val="multilevel"/>
    <w:tmpl w:val="DBA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EE5A3C"/>
    <w:multiLevelType w:val="multilevel"/>
    <w:tmpl w:val="0500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3134D1"/>
    <w:multiLevelType w:val="multilevel"/>
    <w:tmpl w:val="E46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C30927"/>
    <w:multiLevelType w:val="multilevel"/>
    <w:tmpl w:val="ABE8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671D5C"/>
    <w:multiLevelType w:val="multilevel"/>
    <w:tmpl w:val="F8E8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A6A7803"/>
    <w:multiLevelType w:val="multilevel"/>
    <w:tmpl w:val="9DB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ED496E"/>
    <w:multiLevelType w:val="multilevel"/>
    <w:tmpl w:val="854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3462E0"/>
    <w:multiLevelType w:val="multilevel"/>
    <w:tmpl w:val="CEF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882FA9"/>
    <w:multiLevelType w:val="multilevel"/>
    <w:tmpl w:val="35A09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CC6946"/>
    <w:multiLevelType w:val="multilevel"/>
    <w:tmpl w:val="BF04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087202"/>
    <w:multiLevelType w:val="multilevel"/>
    <w:tmpl w:val="2C7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311896"/>
    <w:multiLevelType w:val="multilevel"/>
    <w:tmpl w:val="E540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AC5C97"/>
    <w:multiLevelType w:val="multilevel"/>
    <w:tmpl w:val="934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EF4C05"/>
    <w:multiLevelType w:val="multilevel"/>
    <w:tmpl w:val="62A4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291A4C"/>
    <w:multiLevelType w:val="multilevel"/>
    <w:tmpl w:val="F582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923E50"/>
    <w:multiLevelType w:val="multilevel"/>
    <w:tmpl w:val="922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A82403"/>
    <w:multiLevelType w:val="multilevel"/>
    <w:tmpl w:val="8EA0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8382A97"/>
    <w:multiLevelType w:val="multilevel"/>
    <w:tmpl w:val="390A8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4E6719"/>
    <w:multiLevelType w:val="hybridMultilevel"/>
    <w:tmpl w:val="A51827E4"/>
    <w:lvl w:ilvl="0" w:tplc="E9FC19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290B51F1"/>
    <w:multiLevelType w:val="hybridMultilevel"/>
    <w:tmpl w:val="7D2C9EFC"/>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2214"/>
        </w:tabs>
        <w:ind w:left="2214" w:hanging="360"/>
      </w:pPr>
    </w:lvl>
    <w:lvl w:ilvl="2" w:tplc="0419001B">
      <w:start w:val="1"/>
      <w:numFmt w:val="decimal"/>
      <w:lvlText w:val="%3."/>
      <w:lvlJc w:val="left"/>
      <w:pPr>
        <w:tabs>
          <w:tab w:val="num" w:pos="2934"/>
        </w:tabs>
        <w:ind w:left="2934" w:hanging="360"/>
      </w:pPr>
    </w:lvl>
    <w:lvl w:ilvl="3" w:tplc="0419000F">
      <w:start w:val="1"/>
      <w:numFmt w:val="decimal"/>
      <w:lvlText w:val="%4."/>
      <w:lvlJc w:val="left"/>
      <w:pPr>
        <w:tabs>
          <w:tab w:val="num" w:pos="3654"/>
        </w:tabs>
        <w:ind w:left="3654" w:hanging="360"/>
      </w:pPr>
    </w:lvl>
    <w:lvl w:ilvl="4" w:tplc="04190019">
      <w:start w:val="1"/>
      <w:numFmt w:val="decimal"/>
      <w:lvlText w:val="%5."/>
      <w:lvlJc w:val="left"/>
      <w:pPr>
        <w:tabs>
          <w:tab w:val="num" w:pos="4374"/>
        </w:tabs>
        <w:ind w:left="4374" w:hanging="360"/>
      </w:pPr>
    </w:lvl>
    <w:lvl w:ilvl="5" w:tplc="0419001B">
      <w:start w:val="1"/>
      <w:numFmt w:val="decimal"/>
      <w:lvlText w:val="%6."/>
      <w:lvlJc w:val="left"/>
      <w:pPr>
        <w:tabs>
          <w:tab w:val="num" w:pos="5094"/>
        </w:tabs>
        <w:ind w:left="5094" w:hanging="360"/>
      </w:pPr>
    </w:lvl>
    <w:lvl w:ilvl="6" w:tplc="0419000F">
      <w:start w:val="1"/>
      <w:numFmt w:val="decimal"/>
      <w:lvlText w:val="%7."/>
      <w:lvlJc w:val="left"/>
      <w:pPr>
        <w:tabs>
          <w:tab w:val="num" w:pos="5814"/>
        </w:tabs>
        <w:ind w:left="5814" w:hanging="360"/>
      </w:pPr>
    </w:lvl>
    <w:lvl w:ilvl="7" w:tplc="04190019">
      <w:start w:val="1"/>
      <w:numFmt w:val="decimal"/>
      <w:lvlText w:val="%8."/>
      <w:lvlJc w:val="left"/>
      <w:pPr>
        <w:tabs>
          <w:tab w:val="num" w:pos="6534"/>
        </w:tabs>
        <w:ind w:left="6534" w:hanging="360"/>
      </w:pPr>
    </w:lvl>
    <w:lvl w:ilvl="8" w:tplc="0419001B">
      <w:start w:val="1"/>
      <w:numFmt w:val="decimal"/>
      <w:lvlText w:val="%9."/>
      <w:lvlJc w:val="left"/>
      <w:pPr>
        <w:tabs>
          <w:tab w:val="num" w:pos="7254"/>
        </w:tabs>
        <w:ind w:left="7254" w:hanging="360"/>
      </w:pPr>
    </w:lvl>
  </w:abstractNum>
  <w:abstractNum w:abstractNumId="44">
    <w:nsid w:val="29DE6172"/>
    <w:multiLevelType w:val="multilevel"/>
    <w:tmpl w:val="61A2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FD0BE8"/>
    <w:multiLevelType w:val="multilevel"/>
    <w:tmpl w:val="05EE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B207CA"/>
    <w:multiLevelType w:val="multilevel"/>
    <w:tmpl w:val="DC54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16791C"/>
    <w:multiLevelType w:val="hybridMultilevel"/>
    <w:tmpl w:val="03A04F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2C6555C3"/>
    <w:multiLevelType w:val="multilevel"/>
    <w:tmpl w:val="D93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7409C4"/>
    <w:multiLevelType w:val="hybridMultilevel"/>
    <w:tmpl w:val="9A88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A85E3D"/>
    <w:multiLevelType w:val="multilevel"/>
    <w:tmpl w:val="42C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D0D0E2B"/>
    <w:multiLevelType w:val="multilevel"/>
    <w:tmpl w:val="59E4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DFF58E3"/>
    <w:multiLevelType w:val="multilevel"/>
    <w:tmpl w:val="768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580DD6"/>
    <w:multiLevelType w:val="multilevel"/>
    <w:tmpl w:val="FC46C4B2"/>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nsid w:val="332301A5"/>
    <w:multiLevelType w:val="multilevel"/>
    <w:tmpl w:val="942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AF02FC"/>
    <w:multiLevelType w:val="multilevel"/>
    <w:tmpl w:val="375C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3B4D96"/>
    <w:multiLevelType w:val="hybridMultilevel"/>
    <w:tmpl w:val="6998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F80030"/>
    <w:multiLevelType w:val="multilevel"/>
    <w:tmpl w:val="D528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74520BA"/>
    <w:multiLevelType w:val="multilevel"/>
    <w:tmpl w:val="6A1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7835AF3"/>
    <w:multiLevelType w:val="multilevel"/>
    <w:tmpl w:val="ACFE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A54293"/>
    <w:multiLevelType w:val="hybridMultilevel"/>
    <w:tmpl w:val="8BA0F2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BCD7102"/>
    <w:multiLevelType w:val="multilevel"/>
    <w:tmpl w:val="3E108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D326359"/>
    <w:multiLevelType w:val="multilevel"/>
    <w:tmpl w:val="2348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D4F3EEC"/>
    <w:multiLevelType w:val="multilevel"/>
    <w:tmpl w:val="68D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DF6516B"/>
    <w:multiLevelType w:val="multilevel"/>
    <w:tmpl w:val="806A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05001E7"/>
    <w:multiLevelType w:val="multilevel"/>
    <w:tmpl w:val="CA8CD5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26F6500"/>
    <w:multiLevelType w:val="multilevel"/>
    <w:tmpl w:val="F31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37F15FF"/>
    <w:multiLevelType w:val="multilevel"/>
    <w:tmpl w:val="2BD61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4052EF7"/>
    <w:multiLevelType w:val="multilevel"/>
    <w:tmpl w:val="02F4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C4460F"/>
    <w:multiLevelType w:val="multilevel"/>
    <w:tmpl w:val="F206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1F5C74"/>
    <w:multiLevelType w:val="multilevel"/>
    <w:tmpl w:val="49A8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6527580"/>
    <w:multiLevelType w:val="multilevel"/>
    <w:tmpl w:val="59B4C60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9E4042F"/>
    <w:multiLevelType w:val="multilevel"/>
    <w:tmpl w:val="575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A4B57B1"/>
    <w:multiLevelType w:val="multilevel"/>
    <w:tmpl w:val="AFDA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C466CE1"/>
    <w:multiLevelType w:val="multilevel"/>
    <w:tmpl w:val="68F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5A2D60"/>
    <w:multiLevelType w:val="multilevel"/>
    <w:tmpl w:val="11B4A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D88266A"/>
    <w:multiLevelType w:val="multilevel"/>
    <w:tmpl w:val="FAB6C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02E2CF9"/>
    <w:multiLevelType w:val="multilevel"/>
    <w:tmpl w:val="03960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06A386D"/>
    <w:multiLevelType w:val="multilevel"/>
    <w:tmpl w:val="AA865334"/>
    <w:lvl w:ilvl="0">
      <w:start w:val="2"/>
      <w:numFmt w:val="decimal"/>
      <w:lvlText w:val="%1."/>
      <w:lvlJc w:val="left"/>
      <w:pPr>
        <w:ind w:left="360" w:hanging="360"/>
      </w:pPr>
      <w:rPr>
        <w:rFonts w:hint="default"/>
        <w:b/>
        <w:u w:val="single"/>
      </w:rPr>
    </w:lvl>
    <w:lvl w:ilvl="1">
      <w:start w:val="7"/>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9">
    <w:nsid w:val="520E33B1"/>
    <w:multiLevelType w:val="multilevel"/>
    <w:tmpl w:val="9B4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20F4C36"/>
    <w:multiLevelType w:val="multilevel"/>
    <w:tmpl w:val="FA8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23F0510"/>
    <w:multiLevelType w:val="multilevel"/>
    <w:tmpl w:val="B32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296121E"/>
    <w:multiLevelType w:val="multilevel"/>
    <w:tmpl w:val="7A14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5D62BE5"/>
    <w:multiLevelType w:val="multilevel"/>
    <w:tmpl w:val="5B8A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66F2ABA"/>
    <w:multiLevelType w:val="multilevel"/>
    <w:tmpl w:val="A6B2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57633130"/>
    <w:multiLevelType w:val="hybridMultilevel"/>
    <w:tmpl w:val="6756B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76C15EC"/>
    <w:multiLevelType w:val="hybridMultilevel"/>
    <w:tmpl w:val="77FA28BA"/>
    <w:lvl w:ilvl="0" w:tplc="C1DEDCD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8">
    <w:nsid w:val="58E80B43"/>
    <w:multiLevelType w:val="multilevel"/>
    <w:tmpl w:val="505C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9FE2DC1"/>
    <w:multiLevelType w:val="multilevel"/>
    <w:tmpl w:val="1880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C032239"/>
    <w:multiLevelType w:val="multilevel"/>
    <w:tmpl w:val="A7B674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5D100757"/>
    <w:multiLevelType w:val="multilevel"/>
    <w:tmpl w:val="68F2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DFA0159"/>
    <w:multiLevelType w:val="multilevel"/>
    <w:tmpl w:val="C044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E8442FF"/>
    <w:multiLevelType w:val="multilevel"/>
    <w:tmpl w:val="FFC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0C70193"/>
    <w:multiLevelType w:val="multilevel"/>
    <w:tmpl w:val="14E60B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16240B3"/>
    <w:multiLevelType w:val="multilevel"/>
    <w:tmpl w:val="C1E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1EC6413"/>
    <w:multiLevelType w:val="multilevel"/>
    <w:tmpl w:val="F6D4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597D82"/>
    <w:multiLevelType w:val="multilevel"/>
    <w:tmpl w:val="68840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4887D3D"/>
    <w:multiLevelType w:val="multilevel"/>
    <w:tmpl w:val="C3B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5011F3E"/>
    <w:multiLevelType w:val="multilevel"/>
    <w:tmpl w:val="B040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3D250A"/>
    <w:multiLevelType w:val="multilevel"/>
    <w:tmpl w:val="6DD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937D19"/>
    <w:multiLevelType w:val="multilevel"/>
    <w:tmpl w:val="1A3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7E16351"/>
    <w:multiLevelType w:val="multilevel"/>
    <w:tmpl w:val="A772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8B82E87"/>
    <w:multiLevelType w:val="multilevel"/>
    <w:tmpl w:val="758E3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8B95788"/>
    <w:multiLevelType w:val="multilevel"/>
    <w:tmpl w:val="810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9731FB6"/>
    <w:multiLevelType w:val="multilevel"/>
    <w:tmpl w:val="A09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09283A"/>
    <w:multiLevelType w:val="multilevel"/>
    <w:tmpl w:val="F67C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A131890"/>
    <w:multiLevelType w:val="multilevel"/>
    <w:tmpl w:val="2A16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480B9D"/>
    <w:multiLevelType w:val="hybridMultilevel"/>
    <w:tmpl w:val="5E3A301A"/>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09">
    <w:nsid w:val="6DB20902"/>
    <w:multiLevelType w:val="multilevel"/>
    <w:tmpl w:val="8F3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E404C04"/>
    <w:multiLevelType w:val="multilevel"/>
    <w:tmpl w:val="F1E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07B7897"/>
    <w:multiLevelType w:val="multilevel"/>
    <w:tmpl w:val="FC1E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0D45744"/>
    <w:multiLevelType w:val="multilevel"/>
    <w:tmpl w:val="2E86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12745EC"/>
    <w:multiLevelType w:val="multilevel"/>
    <w:tmpl w:val="761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3584701"/>
    <w:multiLevelType w:val="multilevel"/>
    <w:tmpl w:val="4DECA5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nsid w:val="74E95CC8"/>
    <w:multiLevelType w:val="multilevel"/>
    <w:tmpl w:val="370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68933CA"/>
    <w:multiLevelType w:val="hybridMultilevel"/>
    <w:tmpl w:val="F516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7746F2D"/>
    <w:multiLevelType w:val="multilevel"/>
    <w:tmpl w:val="CB58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803651B"/>
    <w:multiLevelType w:val="multilevel"/>
    <w:tmpl w:val="19E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868069C"/>
    <w:multiLevelType w:val="multilevel"/>
    <w:tmpl w:val="5BB4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8ED5E33"/>
    <w:multiLevelType w:val="multilevel"/>
    <w:tmpl w:val="382E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91A3105"/>
    <w:multiLevelType w:val="multilevel"/>
    <w:tmpl w:val="78E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9562973"/>
    <w:multiLevelType w:val="multilevel"/>
    <w:tmpl w:val="B296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9A32349"/>
    <w:multiLevelType w:val="multilevel"/>
    <w:tmpl w:val="BC020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A316CB1"/>
    <w:multiLevelType w:val="multilevel"/>
    <w:tmpl w:val="01F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BD623A3"/>
    <w:multiLevelType w:val="multilevel"/>
    <w:tmpl w:val="DF1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C922E45"/>
    <w:multiLevelType w:val="multilevel"/>
    <w:tmpl w:val="7EBC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E560C31"/>
    <w:multiLevelType w:val="multilevel"/>
    <w:tmpl w:val="BA0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F0C3EDA"/>
    <w:multiLevelType w:val="multilevel"/>
    <w:tmpl w:val="F3E2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FF95B2F"/>
    <w:multiLevelType w:val="multilevel"/>
    <w:tmpl w:val="A64E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3"/>
  </w:num>
  <w:num w:numId="2">
    <w:abstractNumId w:val="84"/>
  </w:num>
  <w:num w:numId="3">
    <w:abstractNumId w:val="81"/>
  </w:num>
  <w:num w:numId="4">
    <w:abstractNumId w:val="97"/>
  </w:num>
  <w:num w:numId="5">
    <w:abstractNumId w:val="71"/>
  </w:num>
  <w:num w:numId="6">
    <w:abstractNumId w:val="13"/>
  </w:num>
  <w:num w:numId="7">
    <w:abstractNumId w:val="27"/>
  </w:num>
  <w:num w:numId="8">
    <w:abstractNumId w:val="24"/>
  </w:num>
  <w:num w:numId="9">
    <w:abstractNumId w:val="8"/>
  </w:num>
  <w:num w:numId="10">
    <w:abstractNumId w:val="72"/>
  </w:num>
  <w:num w:numId="11">
    <w:abstractNumId w:val="83"/>
  </w:num>
  <w:num w:numId="12">
    <w:abstractNumId w:val="29"/>
  </w:num>
  <w:num w:numId="13">
    <w:abstractNumId w:val="63"/>
  </w:num>
  <w:num w:numId="14">
    <w:abstractNumId w:val="127"/>
  </w:num>
  <w:num w:numId="15">
    <w:abstractNumId w:val="33"/>
  </w:num>
  <w:num w:numId="16">
    <w:abstractNumId w:val="122"/>
  </w:num>
  <w:num w:numId="17">
    <w:abstractNumId w:val="36"/>
  </w:num>
  <w:num w:numId="18">
    <w:abstractNumId w:val="34"/>
  </w:num>
  <w:num w:numId="19">
    <w:abstractNumId w:val="89"/>
  </w:num>
  <w:num w:numId="20">
    <w:abstractNumId w:val="26"/>
  </w:num>
  <w:num w:numId="21">
    <w:abstractNumId w:val="52"/>
  </w:num>
  <w:num w:numId="22">
    <w:abstractNumId w:val="68"/>
  </w:num>
  <w:num w:numId="23">
    <w:abstractNumId w:val="121"/>
  </w:num>
  <w:num w:numId="24">
    <w:abstractNumId w:val="19"/>
  </w:num>
  <w:num w:numId="25">
    <w:abstractNumId w:val="55"/>
  </w:num>
  <w:num w:numId="26">
    <w:abstractNumId w:val="104"/>
  </w:num>
  <w:num w:numId="27">
    <w:abstractNumId w:val="37"/>
  </w:num>
  <w:num w:numId="28">
    <w:abstractNumId w:val="92"/>
  </w:num>
  <w:num w:numId="29">
    <w:abstractNumId w:val="45"/>
  </w:num>
  <w:num w:numId="30">
    <w:abstractNumId w:val="46"/>
  </w:num>
  <w:num w:numId="31">
    <w:abstractNumId w:val="66"/>
  </w:num>
  <w:num w:numId="32">
    <w:abstractNumId w:val="115"/>
  </w:num>
  <w:num w:numId="33">
    <w:abstractNumId w:val="16"/>
  </w:num>
  <w:num w:numId="34">
    <w:abstractNumId w:val="59"/>
  </w:num>
  <w:num w:numId="35">
    <w:abstractNumId w:val="54"/>
  </w:num>
  <w:num w:numId="36">
    <w:abstractNumId w:val="117"/>
  </w:num>
  <w:num w:numId="37">
    <w:abstractNumId w:val="35"/>
  </w:num>
  <w:num w:numId="38">
    <w:abstractNumId w:val="103"/>
  </w:num>
  <w:num w:numId="39">
    <w:abstractNumId w:val="96"/>
  </w:num>
  <w:num w:numId="40">
    <w:abstractNumId w:val="105"/>
  </w:num>
  <w:num w:numId="41">
    <w:abstractNumId w:val="93"/>
  </w:num>
  <w:num w:numId="42">
    <w:abstractNumId w:val="20"/>
  </w:num>
  <w:num w:numId="43">
    <w:abstractNumId w:val="111"/>
  </w:num>
  <w:num w:numId="44">
    <w:abstractNumId w:val="95"/>
  </w:num>
  <w:num w:numId="45">
    <w:abstractNumId w:val="91"/>
  </w:num>
  <w:num w:numId="46">
    <w:abstractNumId w:val="128"/>
  </w:num>
  <w:num w:numId="47">
    <w:abstractNumId w:val="51"/>
  </w:num>
  <w:num w:numId="48">
    <w:abstractNumId w:val="39"/>
  </w:num>
  <w:num w:numId="49">
    <w:abstractNumId w:val="120"/>
  </w:num>
  <w:num w:numId="50">
    <w:abstractNumId w:val="6"/>
  </w:num>
  <w:num w:numId="51">
    <w:abstractNumId w:val="99"/>
  </w:num>
  <w:num w:numId="52">
    <w:abstractNumId w:val="32"/>
  </w:num>
  <w:num w:numId="53">
    <w:abstractNumId w:val="69"/>
  </w:num>
  <w:num w:numId="54">
    <w:abstractNumId w:val="23"/>
  </w:num>
  <w:num w:numId="55">
    <w:abstractNumId w:val="119"/>
  </w:num>
  <w:num w:numId="56">
    <w:abstractNumId w:val="41"/>
  </w:num>
  <w:num w:numId="57">
    <w:abstractNumId w:val="107"/>
  </w:num>
  <w:num w:numId="58">
    <w:abstractNumId w:val="18"/>
  </w:num>
  <w:num w:numId="59">
    <w:abstractNumId w:val="31"/>
  </w:num>
  <w:num w:numId="60">
    <w:abstractNumId w:val="100"/>
  </w:num>
  <w:num w:numId="61">
    <w:abstractNumId w:val="75"/>
  </w:num>
  <w:num w:numId="62">
    <w:abstractNumId w:val="110"/>
  </w:num>
  <w:num w:numId="63">
    <w:abstractNumId w:val="62"/>
  </w:num>
  <w:num w:numId="64">
    <w:abstractNumId w:val="129"/>
  </w:num>
  <w:num w:numId="65">
    <w:abstractNumId w:val="61"/>
  </w:num>
  <w:num w:numId="66">
    <w:abstractNumId w:val="25"/>
  </w:num>
  <w:num w:numId="67">
    <w:abstractNumId w:val="76"/>
  </w:num>
  <w:num w:numId="68">
    <w:abstractNumId w:val="21"/>
  </w:num>
  <w:num w:numId="69">
    <w:abstractNumId w:val="73"/>
  </w:num>
  <w:num w:numId="70">
    <w:abstractNumId w:val="12"/>
  </w:num>
  <w:num w:numId="71">
    <w:abstractNumId w:val="80"/>
  </w:num>
  <w:num w:numId="72">
    <w:abstractNumId w:val="70"/>
  </w:num>
  <w:num w:numId="73">
    <w:abstractNumId w:val="123"/>
  </w:num>
  <w:num w:numId="74">
    <w:abstractNumId w:val="82"/>
  </w:num>
  <w:num w:numId="75">
    <w:abstractNumId w:val="101"/>
  </w:num>
  <w:num w:numId="76">
    <w:abstractNumId w:val="9"/>
  </w:num>
  <w:num w:numId="77">
    <w:abstractNumId w:val="58"/>
  </w:num>
  <w:num w:numId="78">
    <w:abstractNumId w:val="126"/>
  </w:num>
  <w:num w:numId="79">
    <w:abstractNumId w:val="67"/>
  </w:num>
  <w:num w:numId="80">
    <w:abstractNumId w:val="98"/>
  </w:num>
  <w:num w:numId="81">
    <w:abstractNumId w:val="109"/>
  </w:num>
  <w:num w:numId="82">
    <w:abstractNumId w:val="44"/>
  </w:num>
  <w:num w:numId="83">
    <w:abstractNumId w:val="17"/>
  </w:num>
  <w:num w:numId="84">
    <w:abstractNumId w:val="38"/>
  </w:num>
  <w:num w:numId="85">
    <w:abstractNumId w:val="77"/>
  </w:num>
  <w:num w:numId="86">
    <w:abstractNumId w:val="102"/>
  </w:num>
  <w:num w:numId="87">
    <w:abstractNumId w:val="125"/>
  </w:num>
  <w:num w:numId="88">
    <w:abstractNumId w:val="112"/>
  </w:num>
  <w:num w:numId="89">
    <w:abstractNumId w:val="57"/>
  </w:num>
  <w:num w:numId="90">
    <w:abstractNumId w:val="64"/>
  </w:num>
  <w:num w:numId="91">
    <w:abstractNumId w:val="30"/>
  </w:num>
  <w:num w:numId="92">
    <w:abstractNumId w:val="79"/>
  </w:num>
  <w:num w:numId="93">
    <w:abstractNumId w:val="88"/>
  </w:num>
  <w:num w:numId="94">
    <w:abstractNumId w:val="106"/>
  </w:num>
  <w:num w:numId="95">
    <w:abstractNumId w:val="14"/>
  </w:num>
  <w:num w:numId="96">
    <w:abstractNumId w:val="74"/>
  </w:num>
  <w:num w:numId="97">
    <w:abstractNumId w:val="118"/>
  </w:num>
  <w:num w:numId="98">
    <w:abstractNumId w:val="124"/>
  </w:num>
  <w:num w:numId="99">
    <w:abstractNumId w:val="48"/>
  </w:num>
  <w:num w:numId="100">
    <w:abstractNumId w:val="65"/>
  </w:num>
  <w:num w:numId="101">
    <w:abstractNumId w:val="11"/>
  </w:num>
  <w:num w:numId="102">
    <w:abstractNumId w:val="40"/>
  </w:num>
  <w:num w:numId="103">
    <w:abstractNumId w:val="28"/>
  </w:num>
  <w:num w:numId="104">
    <w:abstractNumId w:val="50"/>
  </w:num>
  <w:num w:numId="105">
    <w:abstractNumId w:val="7"/>
  </w:num>
  <w:num w:numId="106">
    <w:abstractNumId w:val="86"/>
  </w:num>
  <w:num w:numId="107">
    <w:abstractNumId w:val="22"/>
  </w:num>
  <w:num w:numId="108">
    <w:abstractNumId w:val="85"/>
  </w:num>
  <w:num w:numId="109">
    <w:abstractNumId w:val="10"/>
  </w:num>
  <w:num w:numId="110">
    <w:abstractNumId w:val="49"/>
  </w:num>
  <w:num w:numId="111">
    <w:abstractNumId w:val="94"/>
  </w:num>
  <w:num w:numId="112">
    <w:abstractNumId w:val="78"/>
  </w:num>
  <w:num w:numId="113">
    <w:abstractNumId w:val="53"/>
  </w:num>
  <w:num w:numId="114">
    <w:abstractNumId w:val="90"/>
  </w:num>
  <w:num w:numId="115">
    <w:abstractNumId w:val="108"/>
  </w:num>
  <w:num w:numId="116">
    <w:abstractNumId w:val="56"/>
  </w:num>
  <w:num w:numId="117">
    <w:abstractNumId w:val="60"/>
  </w:num>
  <w:num w:numId="118">
    <w:abstractNumId w:val="47"/>
  </w:num>
  <w:num w:numId="119">
    <w:abstractNumId w:val="116"/>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7"/>
  </w:num>
  <w:num w:numId="122">
    <w:abstractNumId w:val="114"/>
  </w:num>
  <w:num w:numId="123">
    <w:abstractNumId w:val="42"/>
  </w:num>
  <w:num w:numId="124">
    <w:abstractNumId w:val="1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80"/>
    <w:rsid w:val="000050A6"/>
    <w:rsid w:val="00011699"/>
    <w:rsid w:val="00016261"/>
    <w:rsid w:val="0002088D"/>
    <w:rsid w:val="00033C7E"/>
    <w:rsid w:val="00054AB5"/>
    <w:rsid w:val="00062C01"/>
    <w:rsid w:val="000939C6"/>
    <w:rsid w:val="000A1B0E"/>
    <w:rsid w:val="000C4997"/>
    <w:rsid w:val="000D3AAE"/>
    <w:rsid w:val="000F79D2"/>
    <w:rsid w:val="001201DB"/>
    <w:rsid w:val="001229E9"/>
    <w:rsid w:val="0012578F"/>
    <w:rsid w:val="00130849"/>
    <w:rsid w:val="00136858"/>
    <w:rsid w:val="0015244D"/>
    <w:rsid w:val="001960CF"/>
    <w:rsid w:val="001B265D"/>
    <w:rsid w:val="001C2F4B"/>
    <w:rsid w:val="001F4C0F"/>
    <w:rsid w:val="001F613D"/>
    <w:rsid w:val="00215EE8"/>
    <w:rsid w:val="0025321A"/>
    <w:rsid w:val="00266F3C"/>
    <w:rsid w:val="002D555F"/>
    <w:rsid w:val="00302B0C"/>
    <w:rsid w:val="003056AC"/>
    <w:rsid w:val="00315839"/>
    <w:rsid w:val="00331A21"/>
    <w:rsid w:val="00332035"/>
    <w:rsid w:val="0038371E"/>
    <w:rsid w:val="00395EF4"/>
    <w:rsid w:val="003A1608"/>
    <w:rsid w:val="003B6528"/>
    <w:rsid w:val="003D1079"/>
    <w:rsid w:val="003D5980"/>
    <w:rsid w:val="003D6136"/>
    <w:rsid w:val="003F26DE"/>
    <w:rsid w:val="003F7266"/>
    <w:rsid w:val="00403D03"/>
    <w:rsid w:val="0042012D"/>
    <w:rsid w:val="00424E6C"/>
    <w:rsid w:val="0044002B"/>
    <w:rsid w:val="00440E09"/>
    <w:rsid w:val="00442780"/>
    <w:rsid w:val="004A539C"/>
    <w:rsid w:val="004B7785"/>
    <w:rsid w:val="004D3057"/>
    <w:rsid w:val="004E0390"/>
    <w:rsid w:val="00502F20"/>
    <w:rsid w:val="0050633F"/>
    <w:rsid w:val="0051029B"/>
    <w:rsid w:val="0055463C"/>
    <w:rsid w:val="0057511E"/>
    <w:rsid w:val="00582221"/>
    <w:rsid w:val="005912E7"/>
    <w:rsid w:val="00596E4B"/>
    <w:rsid w:val="005B18C4"/>
    <w:rsid w:val="005D159E"/>
    <w:rsid w:val="005D6753"/>
    <w:rsid w:val="005F090E"/>
    <w:rsid w:val="00612705"/>
    <w:rsid w:val="006149CA"/>
    <w:rsid w:val="00623C15"/>
    <w:rsid w:val="00631A05"/>
    <w:rsid w:val="00652A9B"/>
    <w:rsid w:val="0068349F"/>
    <w:rsid w:val="006C749B"/>
    <w:rsid w:val="006F73A3"/>
    <w:rsid w:val="007151DB"/>
    <w:rsid w:val="007327CD"/>
    <w:rsid w:val="0075454B"/>
    <w:rsid w:val="00791A24"/>
    <w:rsid w:val="007924AF"/>
    <w:rsid w:val="007F33D7"/>
    <w:rsid w:val="0083602B"/>
    <w:rsid w:val="00836650"/>
    <w:rsid w:val="00837FD9"/>
    <w:rsid w:val="00840520"/>
    <w:rsid w:val="00842E73"/>
    <w:rsid w:val="00854EAE"/>
    <w:rsid w:val="008A22A7"/>
    <w:rsid w:val="008B64AE"/>
    <w:rsid w:val="008C39B2"/>
    <w:rsid w:val="008E5D10"/>
    <w:rsid w:val="008F7E56"/>
    <w:rsid w:val="009347FD"/>
    <w:rsid w:val="009910C7"/>
    <w:rsid w:val="00995032"/>
    <w:rsid w:val="009B4444"/>
    <w:rsid w:val="009E5B2C"/>
    <w:rsid w:val="009F4B03"/>
    <w:rsid w:val="00A127BA"/>
    <w:rsid w:val="00A1610D"/>
    <w:rsid w:val="00A214CE"/>
    <w:rsid w:val="00A303F2"/>
    <w:rsid w:val="00A411CB"/>
    <w:rsid w:val="00A52DF1"/>
    <w:rsid w:val="00A5342A"/>
    <w:rsid w:val="00A651DD"/>
    <w:rsid w:val="00AA3354"/>
    <w:rsid w:val="00AD06BF"/>
    <w:rsid w:val="00AD362C"/>
    <w:rsid w:val="00AD6A83"/>
    <w:rsid w:val="00AD7179"/>
    <w:rsid w:val="00AE4287"/>
    <w:rsid w:val="00B00DFB"/>
    <w:rsid w:val="00B06DFC"/>
    <w:rsid w:val="00B24217"/>
    <w:rsid w:val="00B24DF1"/>
    <w:rsid w:val="00B25633"/>
    <w:rsid w:val="00B51333"/>
    <w:rsid w:val="00B56927"/>
    <w:rsid w:val="00B72DA1"/>
    <w:rsid w:val="00B7589E"/>
    <w:rsid w:val="00B8633E"/>
    <w:rsid w:val="00B956ED"/>
    <w:rsid w:val="00BA2063"/>
    <w:rsid w:val="00BD3535"/>
    <w:rsid w:val="00BE3260"/>
    <w:rsid w:val="00C03EF1"/>
    <w:rsid w:val="00C6750C"/>
    <w:rsid w:val="00CD6001"/>
    <w:rsid w:val="00CE1ABE"/>
    <w:rsid w:val="00CE1C3C"/>
    <w:rsid w:val="00D3495E"/>
    <w:rsid w:val="00D42AA0"/>
    <w:rsid w:val="00D4387F"/>
    <w:rsid w:val="00D67A94"/>
    <w:rsid w:val="00D737DD"/>
    <w:rsid w:val="00D9324A"/>
    <w:rsid w:val="00DF63E7"/>
    <w:rsid w:val="00E22B05"/>
    <w:rsid w:val="00E458B1"/>
    <w:rsid w:val="00E82C77"/>
    <w:rsid w:val="00E8549A"/>
    <w:rsid w:val="00E926F6"/>
    <w:rsid w:val="00E92EDA"/>
    <w:rsid w:val="00EA1947"/>
    <w:rsid w:val="00EA1E87"/>
    <w:rsid w:val="00EB0B60"/>
    <w:rsid w:val="00ED0645"/>
    <w:rsid w:val="00ED1D3D"/>
    <w:rsid w:val="00EE60C8"/>
    <w:rsid w:val="00EF3ED9"/>
    <w:rsid w:val="00F32675"/>
    <w:rsid w:val="00F401DA"/>
    <w:rsid w:val="00FA0CA6"/>
    <w:rsid w:val="00FC143E"/>
    <w:rsid w:val="00FE3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4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4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42780"/>
    <w:pPr>
      <w:spacing w:before="100" w:beforeAutospacing="1" w:after="100" w:afterAutospacing="1"/>
      <w:outlineLvl w:val="2"/>
    </w:pPr>
    <w:rPr>
      <w:b/>
      <w:bCs/>
      <w:sz w:val="27"/>
      <w:szCs w:val="27"/>
    </w:rPr>
  </w:style>
  <w:style w:type="paragraph" w:styleId="4">
    <w:name w:val="heading 4"/>
    <w:basedOn w:val="a"/>
    <w:next w:val="a"/>
    <w:link w:val="40"/>
    <w:unhideWhenUsed/>
    <w:qFormat/>
    <w:rsid w:val="00854E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3EF1"/>
    <w:pPr>
      <w:keepNext/>
      <w:tabs>
        <w:tab w:val="num" w:pos="3600"/>
      </w:tabs>
      <w:suppressAutoHyphens/>
      <w:ind w:left="3600" w:hanging="360"/>
      <w:jc w:val="center"/>
      <w:outlineLvl w:val="4"/>
    </w:pPr>
    <w:rPr>
      <w:b/>
      <w:bCs/>
      <w:i/>
      <w:sz w:val="36"/>
      <w:lang w:eastAsia="ar-SA"/>
    </w:rPr>
  </w:style>
  <w:style w:type="paragraph" w:styleId="6">
    <w:name w:val="heading 6"/>
    <w:basedOn w:val="a"/>
    <w:next w:val="a"/>
    <w:link w:val="60"/>
    <w:qFormat/>
    <w:rsid w:val="00C03EF1"/>
    <w:pPr>
      <w:keepNext/>
      <w:tabs>
        <w:tab w:val="num" w:pos="4320"/>
      </w:tabs>
      <w:suppressAutoHyphens/>
      <w:ind w:left="4320" w:hanging="360"/>
      <w:jc w:val="center"/>
      <w:outlineLvl w:val="5"/>
    </w:pPr>
    <w:rPr>
      <w:i/>
      <w:sz w:val="40"/>
      <w:lang w:eastAsia="ar-SA"/>
    </w:rPr>
  </w:style>
  <w:style w:type="paragraph" w:styleId="7">
    <w:name w:val="heading 7"/>
    <w:basedOn w:val="a"/>
    <w:next w:val="a"/>
    <w:link w:val="70"/>
    <w:qFormat/>
    <w:rsid w:val="00C03EF1"/>
    <w:pPr>
      <w:keepNext/>
      <w:tabs>
        <w:tab w:val="num" w:pos="5040"/>
      </w:tabs>
      <w:suppressAutoHyphens/>
      <w:ind w:left="5040" w:hanging="360"/>
      <w:jc w:val="center"/>
      <w:outlineLvl w:val="6"/>
    </w:pPr>
    <w:rPr>
      <w:b/>
      <w:bCs/>
      <w:i/>
      <w:color w:val="0000FF"/>
      <w:sz w:val="48"/>
      <w:u w:val="single"/>
      <w:lang w:eastAsia="ar-SA"/>
    </w:rPr>
  </w:style>
  <w:style w:type="paragraph" w:styleId="8">
    <w:name w:val="heading 8"/>
    <w:basedOn w:val="a"/>
    <w:next w:val="a"/>
    <w:link w:val="80"/>
    <w:qFormat/>
    <w:rsid w:val="00C03EF1"/>
    <w:pPr>
      <w:keepNext/>
      <w:tabs>
        <w:tab w:val="num" w:pos="5760"/>
      </w:tabs>
      <w:suppressAutoHyphens/>
      <w:ind w:firstLine="851"/>
      <w:jc w:val="center"/>
      <w:outlineLvl w:val="7"/>
    </w:pPr>
    <w:rPr>
      <w:b/>
      <w:bCs/>
      <w:iCs/>
      <w:sz w:val="40"/>
      <w:lang w:eastAsia="ar-SA"/>
    </w:rPr>
  </w:style>
  <w:style w:type="paragraph" w:styleId="9">
    <w:name w:val="heading 9"/>
    <w:basedOn w:val="a"/>
    <w:next w:val="a"/>
    <w:link w:val="90"/>
    <w:qFormat/>
    <w:rsid w:val="00C03EF1"/>
    <w:pPr>
      <w:keepNext/>
      <w:tabs>
        <w:tab w:val="num" w:pos="6480"/>
      </w:tabs>
      <w:suppressAutoHyphens/>
      <w:ind w:left="6480" w:hanging="360"/>
      <w:outlineLvl w:val="8"/>
    </w:pPr>
    <w:rPr>
      <w:i/>
      <w:iCs/>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2780"/>
    <w:rPr>
      <w:rFonts w:ascii="Times New Roman" w:eastAsia="Times New Roman" w:hAnsi="Times New Roman" w:cs="Times New Roman"/>
      <w:b/>
      <w:bCs/>
      <w:sz w:val="27"/>
      <w:szCs w:val="27"/>
      <w:lang w:eastAsia="ru-RU"/>
    </w:rPr>
  </w:style>
  <w:style w:type="paragraph" w:styleId="a3">
    <w:name w:val="Normal (Web)"/>
    <w:basedOn w:val="a"/>
    <w:rsid w:val="00442780"/>
    <w:pPr>
      <w:spacing w:before="100" w:beforeAutospacing="1" w:after="100" w:afterAutospacing="1"/>
    </w:pPr>
    <w:rPr>
      <w:rFonts w:ascii="Arial" w:hAnsi="Arial" w:cs="Arial"/>
      <w:color w:val="000000"/>
    </w:rPr>
  </w:style>
  <w:style w:type="character" w:styleId="a4">
    <w:name w:val="Strong"/>
    <w:basedOn w:val="a0"/>
    <w:qFormat/>
    <w:rsid w:val="00442780"/>
    <w:rPr>
      <w:b/>
      <w:bCs/>
    </w:rPr>
  </w:style>
  <w:style w:type="character" w:styleId="a5">
    <w:name w:val="Emphasis"/>
    <w:basedOn w:val="a0"/>
    <w:qFormat/>
    <w:rsid w:val="00442780"/>
    <w:rPr>
      <w:i/>
      <w:iCs/>
    </w:rPr>
  </w:style>
  <w:style w:type="character" w:customStyle="1" w:styleId="10">
    <w:name w:val="Заголовок 1 Знак"/>
    <w:basedOn w:val="a0"/>
    <w:link w:val="1"/>
    <w:uiPriority w:val="9"/>
    <w:rsid w:val="00854E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54EA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854EAE"/>
    <w:rPr>
      <w:rFonts w:asciiTheme="majorHAnsi" w:eastAsiaTheme="majorEastAsia" w:hAnsiTheme="majorHAnsi" w:cstheme="majorBidi"/>
      <w:b/>
      <w:bCs/>
      <w:i/>
      <w:iCs/>
      <w:color w:val="4F81BD" w:themeColor="accent1"/>
      <w:sz w:val="24"/>
      <w:szCs w:val="24"/>
      <w:lang w:eastAsia="ru-RU"/>
    </w:rPr>
  </w:style>
  <w:style w:type="character" w:styleId="a6">
    <w:name w:val="Hyperlink"/>
    <w:basedOn w:val="a0"/>
    <w:rsid w:val="00E92EDA"/>
    <w:rPr>
      <w:b/>
      <w:bCs/>
      <w:strike w:val="0"/>
      <w:dstrike w:val="0"/>
      <w:color w:val="666666"/>
      <w:sz w:val="22"/>
      <w:szCs w:val="22"/>
      <w:u w:val="none"/>
      <w:effect w:val="none"/>
    </w:rPr>
  </w:style>
  <w:style w:type="character" w:customStyle="1" w:styleId="articleseperator">
    <w:name w:val="article_seperator"/>
    <w:basedOn w:val="a0"/>
    <w:rsid w:val="00E92EDA"/>
  </w:style>
  <w:style w:type="paragraph" w:styleId="a7">
    <w:name w:val="Balloon Text"/>
    <w:basedOn w:val="a"/>
    <w:link w:val="a8"/>
    <w:uiPriority w:val="99"/>
    <w:rsid w:val="00E92EDA"/>
    <w:rPr>
      <w:rFonts w:ascii="Tahoma" w:hAnsi="Tahoma" w:cs="Tahoma"/>
      <w:sz w:val="16"/>
      <w:szCs w:val="16"/>
    </w:rPr>
  </w:style>
  <w:style w:type="character" w:customStyle="1" w:styleId="a8">
    <w:name w:val="Текст выноски Знак"/>
    <w:basedOn w:val="a0"/>
    <w:link w:val="a7"/>
    <w:uiPriority w:val="99"/>
    <w:rsid w:val="00E92EDA"/>
    <w:rPr>
      <w:rFonts w:ascii="Tahoma" w:eastAsia="Times New Roman" w:hAnsi="Tahoma" w:cs="Tahoma"/>
      <w:sz w:val="16"/>
      <w:szCs w:val="16"/>
      <w:lang w:eastAsia="ru-RU"/>
    </w:rPr>
  </w:style>
  <w:style w:type="paragraph" w:styleId="a9">
    <w:name w:val="List Paragraph"/>
    <w:basedOn w:val="a"/>
    <w:uiPriority w:val="34"/>
    <w:qFormat/>
    <w:rsid w:val="00E92EDA"/>
    <w:pPr>
      <w:ind w:left="720"/>
      <w:contextualSpacing/>
    </w:pPr>
  </w:style>
  <w:style w:type="character" w:styleId="aa">
    <w:name w:val="FollowedHyperlink"/>
    <w:basedOn w:val="a0"/>
    <w:uiPriority w:val="99"/>
    <w:semiHidden/>
    <w:unhideWhenUsed/>
    <w:rsid w:val="00E92EDA"/>
    <w:rPr>
      <w:color w:val="800080" w:themeColor="followedHyperlink"/>
      <w:u w:val="single"/>
    </w:rPr>
  </w:style>
  <w:style w:type="table" w:styleId="ab">
    <w:name w:val="Table Grid"/>
    <w:basedOn w:val="a1"/>
    <w:uiPriority w:val="59"/>
    <w:rsid w:val="007327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Title"/>
    <w:basedOn w:val="a"/>
    <w:link w:val="ad"/>
    <w:qFormat/>
    <w:rsid w:val="00D3495E"/>
    <w:pPr>
      <w:jc w:val="center"/>
    </w:pPr>
    <w:rPr>
      <w:szCs w:val="20"/>
    </w:rPr>
  </w:style>
  <w:style w:type="character" w:customStyle="1" w:styleId="ad">
    <w:name w:val="Название Знак"/>
    <w:basedOn w:val="a0"/>
    <w:link w:val="ac"/>
    <w:rsid w:val="00D3495E"/>
    <w:rPr>
      <w:rFonts w:ascii="Times New Roman" w:eastAsia="Times New Roman" w:hAnsi="Times New Roman" w:cs="Times New Roman"/>
      <w:sz w:val="24"/>
      <w:szCs w:val="20"/>
      <w:lang w:eastAsia="ru-RU"/>
    </w:rPr>
  </w:style>
  <w:style w:type="paragraph" w:styleId="ae">
    <w:name w:val="Body Text Indent"/>
    <w:basedOn w:val="a"/>
    <w:link w:val="af"/>
    <w:rsid w:val="00D3495E"/>
    <w:pPr>
      <w:spacing w:after="120"/>
      <w:ind w:left="283"/>
    </w:pPr>
  </w:style>
  <w:style w:type="character" w:customStyle="1" w:styleId="af">
    <w:name w:val="Основной текст с отступом Знак"/>
    <w:basedOn w:val="a0"/>
    <w:link w:val="ae"/>
    <w:rsid w:val="00D3495E"/>
    <w:rPr>
      <w:rFonts w:ascii="Times New Roman" w:eastAsia="Times New Roman" w:hAnsi="Times New Roman" w:cs="Times New Roman"/>
      <w:sz w:val="24"/>
      <w:szCs w:val="24"/>
      <w:lang w:eastAsia="ru-RU"/>
    </w:rPr>
  </w:style>
  <w:style w:type="paragraph" w:styleId="af0">
    <w:name w:val="header"/>
    <w:basedOn w:val="a"/>
    <w:link w:val="af1"/>
    <w:unhideWhenUsed/>
    <w:rsid w:val="003D6136"/>
    <w:pPr>
      <w:tabs>
        <w:tab w:val="center" w:pos="4677"/>
        <w:tab w:val="right" w:pos="9355"/>
      </w:tabs>
    </w:pPr>
  </w:style>
  <w:style w:type="character" w:customStyle="1" w:styleId="af1">
    <w:name w:val="Верхний колонтитул Знак"/>
    <w:basedOn w:val="a0"/>
    <w:link w:val="af0"/>
    <w:rsid w:val="003D613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D6136"/>
    <w:pPr>
      <w:tabs>
        <w:tab w:val="center" w:pos="4677"/>
        <w:tab w:val="right" w:pos="9355"/>
      </w:tabs>
    </w:pPr>
  </w:style>
  <w:style w:type="character" w:customStyle="1" w:styleId="af3">
    <w:name w:val="Нижний колонтитул Знак"/>
    <w:basedOn w:val="a0"/>
    <w:link w:val="af2"/>
    <w:uiPriority w:val="99"/>
    <w:rsid w:val="003D6136"/>
    <w:rPr>
      <w:rFonts w:ascii="Times New Roman" w:eastAsia="Times New Roman" w:hAnsi="Times New Roman" w:cs="Times New Roman"/>
      <w:sz w:val="24"/>
      <w:szCs w:val="24"/>
      <w:lang w:eastAsia="ru-RU"/>
    </w:rPr>
  </w:style>
  <w:style w:type="paragraph" w:customStyle="1" w:styleId="ConsPlusNormal">
    <w:name w:val="ConsPlusNormal"/>
    <w:rsid w:val="001F4C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4C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4C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msonormalcxspmiddle">
    <w:name w:val="msonormalcxspmiddle"/>
    <w:basedOn w:val="a"/>
    <w:rsid w:val="001F4C0F"/>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1F4C0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1F4C0F"/>
  </w:style>
  <w:style w:type="paragraph" w:customStyle="1" w:styleId="Default">
    <w:name w:val="Default"/>
    <w:rsid w:val="001F4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02B0C"/>
  </w:style>
  <w:style w:type="character" w:customStyle="1" w:styleId="50">
    <w:name w:val="Заголовок 5 Знак"/>
    <w:basedOn w:val="a0"/>
    <w:link w:val="5"/>
    <w:rsid w:val="00C03EF1"/>
    <w:rPr>
      <w:rFonts w:ascii="Times New Roman" w:eastAsia="Times New Roman" w:hAnsi="Times New Roman" w:cs="Times New Roman"/>
      <w:b/>
      <w:bCs/>
      <w:i/>
      <w:sz w:val="36"/>
      <w:szCs w:val="24"/>
      <w:lang w:eastAsia="ar-SA"/>
    </w:rPr>
  </w:style>
  <w:style w:type="character" w:customStyle="1" w:styleId="60">
    <w:name w:val="Заголовок 6 Знак"/>
    <w:basedOn w:val="a0"/>
    <w:link w:val="6"/>
    <w:rsid w:val="00C03EF1"/>
    <w:rPr>
      <w:rFonts w:ascii="Times New Roman" w:eastAsia="Times New Roman" w:hAnsi="Times New Roman" w:cs="Times New Roman"/>
      <w:i/>
      <w:sz w:val="40"/>
      <w:szCs w:val="24"/>
      <w:lang w:eastAsia="ar-SA"/>
    </w:rPr>
  </w:style>
  <w:style w:type="character" w:customStyle="1" w:styleId="70">
    <w:name w:val="Заголовок 7 Знак"/>
    <w:basedOn w:val="a0"/>
    <w:link w:val="7"/>
    <w:rsid w:val="00C03EF1"/>
    <w:rPr>
      <w:rFonts w:ascii="Times New Roman" w:eastAsia="Times New Roman" w:hAnsi="Times New Roman" w:cs="Times New Roman"/>
      <w:b/>
      <w:bCs/>
      <w:i/>
      <w:color w:val="0000FF"/>
      <w:sz w:val="48"/>
      <w:szCs w:val="24"/>
      <w:u w:val="single"/>
      <w:lang w:eastAsia="ar-SA"/>
    </w:rPr>
  </w:style>
  <w:style w:type="character" w:customStyle="1" w:styleId="80">
    <w:name w:val="Заголовок 8 Знак"/>
    <w:basedOn w:val="a0"/>
    <w:link w:val="8"/>
    <w:rsid w:val="00C03EF1"/>
    <w:rPr>
      <w:rFonts w:ascii="Times New Roman" w:eastAsia="Times New Roman" w:hAnsi="Times New Roman" w:cs="Times New Roman"/>
      <w:b/>
      <w:bCs/>
      <w:iCs/>
      <w:sz w:val="40"/>
      <w:szCs w:val="24"/>
      <w:lang w:eastAsia="ar-SA"/>
    </w:rPr>
  </w:style>
  <w:style w:type="character" w:customStyle="1" w:styleId="90">
    <w:name w:val="Заголовок 9 Знак"/>
    <w:basedOn w:val="a0"/>
    <w:link w:val="9"/>
    <w:rsid w:val="00C03EF1"/>
    <w:rPr>
      <w:rFonts w:ascii="Times New Roman" w:eastAsia="Times New Roman" w:hAnsi="Times New Roman" w:cs="Times New Roman"/>
      <w:i/>
      <w:iCs/>
      <w:sz w:val="32"/>
      <w:szCs w:val="24"/>
      <w:lang w:eastAsia="ar-SA"/>
    </w:rPr>
  </w:style>
  <w:style w:type="character" w:customStyle="1" w:styleId="WW8Num2z0">
    <w:name w:val="WW8Num2z0"/>
    <w:rsid w:val="00C03EF1"/>
    <w:rPr>
      <w:rFonts w:ascii="Symbol" w:hAnsi="Symbol" w:cs="Symbol"/>
    </w:rPr>
  </w:style>
  <w:style w:type="character" w:customStyle="1" w:styleId="WW8Num3z0">
    <w:name w:val="WW8Num3z0"/>
    <w:rsid w:val="00C03EF1"/>
    <w:rPr>
      <w:rFonts w:ascii="Symbol" w:hAnsi="Symbol" w:cs="Symbol"/>
    </w:rPr>
  </w:style>
  <w:style w:type="character" w:customStyle="1" w:styleId="WW8Num4z0">
    <w:name w:val="WW8Num4z0"/>
    <w:rsid w:val="00C03EF1"/>
    <w:rPr>
      <w:rFonts w:ascii="Symbol" w:hAnsi="Symbol" w:cs="Symbol"/>
      <w:color w:val="auto"/>
    </w:rPr>
  </w:style>
  <w:style w:type="character" w:customStyle="1" w:styleId="WW8Num5z0">
    <w:name w:val="WW8Num5z0"/>
    <w:rsid w:val="00C03EF1"/>
    <w:rPr>
      <w:rFonts w:ascii="Symbol" w:hAnsi="Symbol" w:cs="Symbol"/>
    </w:rPr>
  </w:style>
  <w:style w:type="character" w:customStyle="1" w:styleId="WW8Num6z0">
    <w:name w:val="WW8Num6z0"/>
    <w:rsid w:val="00C03EF1"/>
    <w:rPr>
      <w:rFonts w:ascii="Symbol" w:hAnsi="Symbol" w:cs="Symbol"/>
    </w:rPr>
  </w:style>
  <w:style w:type="character" w:customStyle="1" w:styleId="WW8Num12z0">
    <w:name w:val="WW8Num12z0"/>
    <w:rsid w:val="00C03EF1"/>
    <w:rPr>
      <w:rFonts w:ascii="Times New Roman" w:hAnsi="Times New Roman" w:cs="Times New Roman"/>
    </w:rPr>
  </w:style>
  <w:style w:type="character" w:customStyle="1" w:styleId="WW8Num1z0">
    <w:name w:val="WW8Num1z0"/>
    <w:rsid w:val="00C03EF1"/>
    <w:rPr>
      <w:rFonts w:ascii="Symbol" w:hAnsi="Symbol" w:cs="Symbol"/>
    </w:rPr>
  </w:style>
  <w:style w:type="character" w:customStyle="1" w:styleId="WW8Num8z0">
    <w:name w:val="WW8Num8z0"/>
    <w:rsid w:val="00C03EF1"/>
    <w:rPr>
      <w:rFonts w:ascii="Symbol" w:hAnsi="Symbol" w:cs="Symbol"/>
      <w:sz w:val="20"/>
    </w:rPr>
  </w:style>
  <w:style w:type="character" w:customStyle="1" w:styleId="WW8Num8z1">
    <w:name w:val="WW8Num8z1"/>
    <w:rsid w:val="00C03EF1"/>
    <w:rPr>
      <w:rFonts w:ascii="Courier New" w:hAnsi="Courier New" w:cs="Courier New"/>
      <w:sz w:val="20"/>
    </w:rPr>
  </w:style>
  <w:style w:type="character" w:customStyle="1" w:styleId="WW8Num8z2">
    <w:name w:val="WW8Num8z2"/>
    <w:rsid w:val="00C03EF1"/>
    <w:rPr>
      <w:rFonts w:ascii="Wingdings" w:hAnsi="Wingdings" w:cs="Wingdings"/>
      <w:sz w:val="20"/>
    </w:rPr>
  </w:style>
  <w:style w:type="character" w:customStyle="1" w:styleId="WW8Num16z0">
    <w:name w:val="WW8Num16z0"/>
    <w:rsid w:val="00C03EF1"/>
    <w:rPr>
      <w:rFonts w:ascii="Symbol" w:hAnsi="Symbol" w:cs="Symbol"/>
      <w:sz w:val="20"/>
    </w:rPr>
  </w:style>
  <w:style w:type="character" w:customStyle="1" w:styleId="WW8Num16z1">
    <w:name w:val="WW8Num16z1"/>
    <w:rsid w:val="00C03EF1"/>
    <w:rPr>
      <w:rFonts w:ascii="Courier New" w:hAnsi="Courier New" w:cs="Courier New"/>
      <w:sz w:val="20"/>
    </w:rPr>
  </w:style>
  <w:style w:type="character" w:customStyle="1" w:styleId="WW8Num16z2">
    <w:name w:val="WW8Num16z2"/>
    <w:rsid w:val="00C03EF1"/>
    <w:rPr>
      <w:rFonts w:ascii="Wingdings" w:hAnsi="Wingdings" w:cs="Wingdings"/>
      <w:sz w:val="20"/>
    </w:rPr>
  </w:style>
  <w:style w:type="character" w:customStyle="1" w:styleId="WW8Num17z0">
    <w:name w:val="WW8Num17z0"/>
    <w:rsid w:val="00C03EF1"/>
    <w:rPr>
      <w:rFonts w:ascii="Symbol" w:hAnsi="Symbol" w:cs="Symbol"/>
      <w:sz w:val="20"/>
    </w:rPr>
  </w:style>
  <w:style w:type="character" w:customStyle="1" w:styleId="WW8Num17z1">
    <w:name w:val="WW8Num17z1"/>
    <w:rsid w:val="00C03EF1"/>
    <w:rPr>
      <w:rFonts w:ascii="Courier New" w:hAnsi="Courier New" w:cs="Courier New"/>
      <w:sz w:val="20"/>
    </w:rPr>
  </w:style>
  <w:style w:type="character" w:customStyle="1" w:styleId="WW8Num17z2">
    <w:name w:val="WW8Num17z2"/>
    <w:rsid w:val="00C03EF1"/>
    <w:rPr>
      <w:rFonts w:ascii="Wingdings" w:hAnsi="Wingdings" w:cs="Wingdings"/>
      <w:sz w:val="20"/>
    </w:rPr>
  </w:style>
  <w:style w:type="character" w:customStyle="1" w:styleId="WW8Num20z0">
    <w:name w:val="WW8Num20z0"/>
    <w:rsid w:val="00C03EF1"/>
    <w:rPr>
      <w:rFonts w:ascii="Times New Roman" w:eastAsia="Times New Roman" w:hAnsi="Times New Roman" w:cs="Times New Roman"/>
    </w:rPr>
  </w:style>
  <w:style w:type="character" w:customStyle="1" w:styleId="WW8Num20z1">
    <w:name w:val="WW8Num20z1"/>
    <w:rsid w:val="00C03EF1"/>
    <w:rPr>
      <w:rFonts w:ascii="Courier New" w:hAnsi="Courier New" w:cs="Courier New"/>
    </w:rPr>
  </w:style>
  <w:style w:type="character" w:customStyle="1" w:styleId="WW8Num20z2">
    <w:name w:val="WW8Num20z2"/>
    <w:rsid w:val="00C03EF1"/>
    <w:rPr>
      <w:rFonts w:ascii="Wingdings" w:hAnsi="Wingdings" w:cs="Wingdings"/>
    </w:rPr>
  </w:style>
  <w:style w:type="character" w:customStyle="1" w:styleId="WW8Num20z3">
    <w:name w:val="WW8Num20z3"/>
    <w:rsid w:val="00C03EF1"/>
    <w:rPr>
      <w:rFonts w:ascii="Symbol" w:hAnsi="Symbol" w:cs="Symbol"/>
    </w:rPr>
  </w:style>
  <w:style w:type="character" w:customStyle="1" w:styleId="WW8Num21z0">
    <w:name w:val="WW8Num21z0"/>
    <w:rsid w:val="00C03EF1"/>
    <w:rPr>
      <w:rFonts w:ascii="Symbol" w:hAnsi="Symbol" w:cs="Symbol"/>
      <w:sz w:val="20"/>
    </w:rPr>
  </w:style>
  <w:style w:type="character" w:customStyle="1" w:styleId="WW8Num21z1">
    <w:name w:val="WW8Num21z1"/>
    <w:rsid w:val="00C03EF1"/>
    <w:rPr>
      <w:rFonts w:ascii="Courier New" w:hAnsi="Courier New" w:cs="Courier New"/>
      <w:sz w:val="20"/>
    </w:rPr>
  </w:style>
  <w:style w:type="character" w:customStyle="1" w:styleId="WW8Num21z2">
    <w:name w:val="WW8Num21z2"/>
    <w:rsid w:val="00C03EF1"/>
    <w:rPr>
      <w:rFonts w:ascii="Wingdings" w:hAnsi="Wingdings" w:cs="Wingdings"/>
      <w:sz w:val="20"/>
    </w:rPr>
  </w:style>
  <w:style w:type="character" w:customStyle="1" w:styleId="WW8Num26z0">
    <w:name w:val="WW8Num26z0"/>
    <w:rsid w:val="00C03EF1"/>
    <w:rPr>
      <w:rFonts w:ascii="Symbol" w:hAnsi="Symbol" w:cs="Symbol"/>
      <w:sz w:val="20"/>
    </w:rPr>
  </w:style>
  <w:style w:type="character" w:customStyle="1" w:styleId="WW8Num26z1">
    <w:name w:val="WW8Num26z1"/>
    <w:rsid w:val="00C03EF1"/>
    <w:rPr>
      <w:rFonts w:ascii="Courier New" w:hAnsi="Courier New" w:cs="Courier New"/>
      <w:sz w:val="20"/>
    </w:rPr>
  </w:style>
  <w:style w:type="character" w:customStyle="1" w:styleId="WW8Num26z2">
    <w:name w:val="WW8Num26z2"/>
    <w:rsid w:val="00C03EF1"/>
    <w:rPr>
      <w:rFonts w:ascii="Wingdings" w:hAnsi="Wingdings" w:cs="Wingdings"/>
      <w:sz w:val="20"/>
    </w:rPr>
  </w:style>
  <w:style w:type="character" w:customStyle="1" w:styleId="WW8Num31z0">
    <w:name w:val="WW8Num31z0"/>
    <w:rsid w:val="00C03EF1"/>
    <w:rPr>
      <w:rFonts w:ascii="Symbol" w:hAnsi="Symbol" w:cs="Symbol"/>
      <w:sz w:val="20"/>
    </w:rPr>
  </w:style>
  <w:style w:type="character" w:customStyle="1" w:styleId="WW8Num31z1">
    <w:name w:val="WW8Num31z1"/>
    <w:rsid w:val="00C03EF1"/>
    <w:rPr>
      <w:rFonts w:ascii="Courier New" w:hAnsi="Courier New" w:cs="Courier New"/>
      <w:sz w:val="20"/>
    </w:rPr>
  </w:style>
  <w:style w:type="character" w:customStyle="1" w:styleId="WW8Num31z2">
    <w:name w:val="WW8Num31z2"/>
    <w:rsid w:val="00C03EF1"/>
    <w:rPr>
      <w:rFonts w:ascii="Wingdings" w:hAnsi="Wingdings" w:cs="Wingdings"/>
      <w:sz w:val="20"/>
    </w:rPr>
  </w:style>
  <w:style w:type="character" w:customStyle="1" w:styleId="WW8Num32z0">
    <w:name w:val="WW8Num32z0"/>
    <w:rsid w:val="00C03EF1"/>
    <w:rPr>
      <w:rFonts w:cs="Times New Roman"/>
    </w:rPr>
  </w:style>
  <w:style w:type="character" w:customStyle="1" w:styleId="WW8Num33z0">
    <w:name w:val="WW8Num33z0"/>
    <w:rsid w:val="00C03EF1"/>
    <w:rPr>
      <w:rFonts w:ascii="Symbol" w:hAnsi="Symbol" w:cs="Symbol"/>
      <w:sz w:val="20"/>
    </w:rPr>
  </w:style>
  <w:style w:type="character" w:customStyle="1" w:styleId="WW8Num33z1">
    <w:name w:val="WW8Num33z1"/>
    <w:rsid w:val="00C03EF1"/>
    <w:rPr>
      <w:rFonts w:ascii="Courier New" w:hAnsi="Courier New" w:cs="Courier New"/>
      <w:sz w:val="20"/>
    </w:rPr>
  </w:style>
  <w:style w:type="character" w:customStyle="1" w:styleId="WW8Num33z2">
    <w:name w:val="WW8Num33z2"/>
    <w:rsid w:val="00C03EF1"/>
    <w:rPr>
      <w:rFonts w:ascii="Wingdings" w:hAnsi="Wingdings" w:cs="Wingdings"/>
      <w:sz w:val="20"/>
    </w:rPr>
  </w:style>
  <w:style w:type="character" w:customStyle="1" w:styleId="11">
    <w:name w:val="Основной шрифт абзаца1"/>
    <w:rsid w:val="00C03EF1"/>
  </w:style>
  <w:style w:type="character" w:styleId="af4">
    <w:name w:val="page number"/>
    <w:basedOn w:val="11"/>
    <w:rsid w:val="00C03EF1"/>
  </w:style>
  <w:style w:type="character" w:customStyle="1" w:styleId="grame">
    <w:name w:val="grame"/>
    <w:basedOn w:val="11"/>
    <w:rsid w:val="00C03EF1"/>
  </w:style>
  <w:style w:type="character" w:customStyle="1" w:styleId="af5">
    <w:name w:val="Основной текст_"/>
    <w:rsid w:val="00C03EF1"/>
    <w:rPr>
      <w:sz w:val="26"/>
      <w:szCs w:val="26"/>
      <w:shd w:val="clear" w:color="auto" w:fill="FFFFFF"/>
      <w:lang w:eastAsia="ar-SA" w:bidi="ar-SA"/>
    </w:rPr>
  </w:style>
  <w:style w:type="character" w:customStyle="1" w:styleId="21">
    <w:name w:val="Основной текст (2)_"/>
    <w:rsid w:val="00C03EF1"/>
    <w:rPr>
      <w:sz w:val="26"/>
      <w:szCs w:val="26"/>
      <w:shd w:val="clear" w:color="auto" w:fill="FFFFFF"/>
      <w:lang w:eastAsia="ar-SA" w:bidi="ar-SA"/>
    </w:rPr>
  </w:style>
  <w:style w:type="character" w:customStyle="1" w:styleId="WW8Num3z1">
    <w:name w:val="WW8Num3z1"/>
    <w:rsid w:val="00C03EF1"/>
    <w:rPr>
      <w:rFonts w:ascii="Symbol" w:hAnsi="Symbol" w:cs="Symbol"/>
    </w:rPr>
  </w:style>
  <w:style w:type="character" w:customStyle="1" w:styleId="WW8Num7z0">
    <w:name w:val="WW8Num7z0"/>
    <w:rsid w:val="00C03EF1"/>
    <w:rPr>
      <w:rFonts w:ascii="Times New Roman" w:hAnsi="Times New Roman" w:cs="Times New Roman"/>
    </w:rPr>
  </w:style>
  <w:style w:type="character" w:customStyle="1" w:styleId="WW8Num9z0">
    <w:name w:val="WW8Num9z0"/>
    <w:rsid w:val="00C03EF1"/>
    <w:rPr>
      <w:rFonts w:ascii="Times New Roman" w:hAnsi="Times New Roman" w:cs="Times New Roman"/>
    </w:rPr>
  </w:style>
  <w:style w:type="character" w:customStyle="1" w:styleId="af6">
    <w:name w:val="Маркеры списка"/>
    <w:rsid w:val="00C03EF1"/>
    <w:rPr>
      <w:rFonts w:ascii="OpenSymbol" w:eastAsia="OpenSymbol" w:hAnsi="OpenSymbol" w:cs="OpenSymbol"/>
    </w:rPr>
  </w:style>
  <w:style w:type="character" w:customStyle="1" w:styleId="af7">
    <w:name w:val="Символ нумерации"/>
    <w:rsid w:val="00C03EF1"/>
  </w:style>
  <w:style w:type="paragraph" w:customStyle="1" w:styleId="af8">
    <w:name w:val="Заголовок"/>
    <w:basedOn w:val="a"/>
    <w:next w:val="af9"/>
    <w:rsid w:val="00C03EF1"/>
    <w:pPr>
      <w:keepNext/>
      <w:suppressAutoHyphens/>
      <w:spacing w:before="240" w:after="120"/>
    </w:pPr>
    <w:rPr>
      <w:rFonts w:ascii="Arial" w:eastAsia="Microsoft YaHei" w:hAnsi="Arial" w:cs="Mangal"/>
      <w:sz w:val="28"/>
      <w:szCs w:val="28"/>
      <w:lang w:eastAsia="ar-SA"/>
    </w:rPr>
  </w:style>
  <w:style w:type="paragraph" w:styleId="af9">
    <w:name w:val="Body Text"/>
    <w:basedOn w:val="a"/>
    <w:link w:val="afa"/>
    <w:rsid w:val="00C03EF1"/>
    <w:pPr>
      <w:suppressAutoHyphens/>
    </w:pPr>
    <w:rPr>
      <w:i/>
      <w:sz w:val="32"/>
      <w:lang w:eastAsia="ar-SA"/>
    </w:rPr>
  </w:style>
  <w:style w:type="character" w:customStyle="1" w:styleId="afa">
    <w:name w:val="Основной текст Знак"/>
    <w:basedOn w:val="a0"/>
    <w:link w:val="af9"/>
    <w:rsid w:val="00C03EF1"/>
    <w:rPr>
      <w:rFonts w:ascii="Times New Roman" w:eastAsia="Times New Roman" w:hAnsi="Times New Roman" w:cs="Times New Roman"/>
      <w:i/>
      <w:sz w:val="32"/>
      <w:szCs w:val="24"/>
      <w:lang w:eastAsia="ar-SA"/>
    </w:rPr>
  </w:style>
  <w:style w:type="paragraph" w:styleId="afb">
    <w:name w:val="List"/>
    <w:basedOn w:val="af9"/>
    <w:rsid w:val="00C03EF1"/>
    <w:rPr>
      <w:rFonts w:cs="Mangal"/>
    </w:rPr>
  </w:style>
  <w:style w:type="paragraph" w:customStyle="1" w:styleId="12">
    <w:name w:val="Название1"/>
    <w:basedOn w:val="a"/>
    <w:rsid w:val="00C03EF1"/>
    <w:pPr>
      <w:suppressLineNumbers/>
      <w:suppressAutoHyphens/>
      <w:spacing w:before="120" w:after="120"/>
    </w:pPr>
    <w:rPr>
      <w:rFonts w:cs="Mangal"/>
      <w:i/>
      <w:iCs/>
      <w:lang w:eastAsia="ar-SA"/>
    </w:rPr>
  </w:style>
  <w:style w:type="paragraph" w:customStyle="1" w:styleId="13">
    <w:name w:val="Указатель1"/>
    <w:basedOn w:val="a"/>
    <w:rsid w:val="00C03EF1"/>
    <w:pPr>
      <w:suppressLineNumbers/>
      <w:suppressAutoHyphens/>
    </w:pPr>
    <w:rPr>
      <w:rFonts w:cs="Mangal"/>
      <w:lang w:eastAsia="ar-SA"/>
    </w:rPr>
  </w:style>
  <w:style w:type="paragraph" w:customStyle="1" w:styleId="14">
    <w:name w:val="Цитата1"/>
    <w:basedOn w:val="a"/>
    <w:rsid w:val="00C03EF1"/>
    <w:pPr>
      <w:pBdr>
        <w:left w:val="single" w:sz="4" w:space="4" w:color="000000"/>
      </w:pBdr>
      <w:suppressAutoHyphens/>
      <w:spacing w:before="120" w:after="120"/>
      <w:ind w:left="1701" w:right="-567"/>
    </w:pPr>
    <w:rPr>
      <w:iCs/>
      <w:sz w:val="32"/>
      <w:lang w:eastAsia="ar-SA"/>
    </w:rPr>
  </w:style>
  <w:style w:type="paragraph" w:customStyle="1" w:styleId="15">
    <w:name w:val="Схема документа1"/>
    <w:basedOn w:val="a"/>
    <w:rsid w:val="00C03EF1"/>
    <w:pPr>
      <w:shd w:val="clear" w:color="auto" w:fill="000080"/>
      <w:suppressAutoHyphens/>
    </w:pPr>
    <w:rPr>
      <w:rFonts w:ascii="Tahoma" w:hAnsi="Tahoma" w:cs="Tahoma"/>
      <w:lang w:eastAsia="ar-SA"/>
    </w:rPr>
  </w:style>
  <w:style w:type="paragraph" w:styleId="afc">
    <w:name w:val="Subtitle"/>
    <w:basedOn w:val="af8"/>
    <w:next w:val="af9"/>
    <w:link w:val="afd"/>
    <w:qFormat/>
    <w:rsid w:val="00C03EF1"/>
    <w:pPr>
      <w:jc w:val="center"/>
    </w:pPr>
    <w:rPr>
      <w:i/>
      <w:iCs/>
    </w:rPr>
  </w:style>
  <w:style w:type="character" w:customStyle="1" w:styleId="afd">
    <w:name w:val="Подзаголовок Знак"/>
    <w:basedOn w:val="a0"/>
    <w:link w:val="afc"/>
    <w:rsid w:val="00C03EF1"/>
    <w:rPr>
      <w:rFonts w:ascii="Arial" w:eastAsia="Microsoft YaHei" w:hAnsi="Arial" w:cs="Mangal"/>
      <w:i/>
      <w:iCs/>
      <w:sz w:val="28"/>
      <w:szCs w:val="28"/>
      <w:lang w:eastAsia="ar-SA"/>
    </w:rPr>
  </w:style>
  <w:style w:type="paragraph" w:customStyle="1" w:styleId="210">
    <w:name w:val="Основной текст 21"/>
    <w:basedOn w:val="a"/>
    <w:rsid w:val="00C03EF1"/>
    <w:pPr>
      <w:suppressAutoHyphens/>
    </w:pPr>
    <w:rPr>
      <w:i/>
      <w:iCs/>
      <w:lang w:eastAsia="ar-SA"/>
    </w:rPr>
  </w:style>
  <w:style w:type="paragraph" w:customStyle="1" w:styleId="16">
    <w:name w:val="Название объекта1"/>
    <w:basedOn w:val="a"/>
    <w:next w:val="a"/>
    <w:rsid w:val="00C03EF1"/>
    <w:pPr>
      <w:suppressAutoHyphens/>
      <w:ind w:left="360"/>
      <w:jc w:val="center"/>
    </w:pPr>
    <w:rPr>
      <w:b/>
      <w:bCs/>
      <w:i/>
      <w:iCs/>
      <w:sz w:val="28"/>
      <w:lang w:eastAsia="ar-SA"/>
    </w:rPr>
  </w:style>
  <w:style w:type="paragraph" w:customStyle="1" w:styleId="211">
    <w:name w:val="Основной текст с отступом 21"/>
    <w:basedOn w:val="a"/>
    <w:rsid w:val="00C03EF1"/>
    <w:pPr>
      <w:suppressAutoHyphens/>
      <w:spacing w:after="120" w:line="480" w:lineRule="auto"/>
      <w:ind w:left="283"/>
    </w:pPr>
    <w:rPr>
      <w:lang w:eastAsia="ar-SA"/>
    </w:rPr>
  </w:style>
  <w:style w:type="paragraph" w:customStyle="1" w:styleId="51">
    <w:name w:val="Обычный (веб)5"/>
    <w:basedOn w:val="a"/>
    <w:rsid w:val="00C03EF1"/>
    <w:pPr>
      <w:suppressAutoHyphens/>
      <w:spacing w:before="60" w:after="60"/>
      <w:jc w:val="both"/>
    </w:pPr>
    <w:rPr>
      <w:sz w:val="22"/>
      <w:szCs w:val="22"/>
      <w:lang w:eastAsia="ar-SA"/>
    </w:rPr>
  </w:style>
  <w:style w:type="paragraph" w:customStyle="1" w:styleId="31">
    <w:name w:val="Основной текст с отступом 31"/>
    <w:basedOn w:val="a"/>
    <w:rsid w:val="00C03EF1"/>
    <w:pPr>
      <w:suppressAutoHyphens/>
      <w:spacing w:after="120"/>
      <w:ind w:left="283"/>
    </w:pPr>
    <w:rPr>
      <w:sz w:val="16"/>
      <w:szCs w:val="16"/>
      <w:lang w:eastAsia="ar-SA"/>
    </w:rPr>
  </w:style>
  <w:style w:type="paragraph" w:customStyle="1" w:styleId="afe">
    <w:name w:val="Знак Знак Знак"/>
    <w:basedOn w:val="a"/>
    <w:rsid w:val="00C03EF1"/>
    <w:pPr>
      <w:suppressAutoHyphens/>
      <w:spacing w:before="280" w:after="280"/>
    </w:pPr>
    <w:rPr>
      <w:rFonts w:ascii="Tahoma" w:hAnsi="Tahoma" w:cs="Tahoma"/>
      <w:sz w:val="20"/>
      <w:szCs w:val="20"/>
      <w:lang w:val="en-US" w:eastAsia="ar-SA"/>
    </w:rPr>
  </w:style>
  <w:style w:type="paragraph" w:customStyle="1" w:styleId="aff">
    <w:name w:val="Знак"/>
    <w:basedOn w:val="a"/>
    <w:rsid w:val="00C03EF1"/>
    <w:pPr>
      <w:suppressAutoHyphens/>
      <w:spacing w:after="160" w:line="240" w:lineRule="exact"/>
    </w:pPr>
    <w:rPr>
      <w:rFonts w:ascii="Verdana" w:hAnsi="Verdana" w:cs="Verdana"/>
      <w:sz w:val="20"/>
      <w:szCs w:val="20"/>
      <w:lang w:val="en-US" w:eastAsia="ar-SA"/>
    </w:rPr>
  </w:style>
  <w:style w:type="paragraph" w:customStyle="1" w:styleId="22">
    <w:name w:val="Основной текст2"/>
    <w:basedOn w:val="a"/>
    <w:rsid w:val="00C03EF1"/>
    <w:pPr>
      <w:shd w:val="clear" w:color="auto" w:fill="FFFFFF"/>
      <w:suppressAutoHyphens/>
      <w:spacing w:line="240" w:lineRule="atLeast"/>
    </w:pPr>
    <w:rPr>
      <w:sz w:val="26"/>
      <w:szCs w:val="26"/>
      <w:shd w:val="clear" w:color="auto" w:fill="FFFFFF"/>
      <w:lang w:eastAsia="ar-SA"/>
    </w:rPr>
  </w:style>
  <w:style w:type="paragraph" w:customStyle="1" w:styleId="23">
    <w:name w:val="Основной текст (2)"/>
    <w:basedOn w:val="a"/>
    <w:rsid w:val="00C03EF1"/>
    <w:pPr>
      <w:shd w:val="clear" w:color="auto" w:fill="FFFFFF"/>
      <w:suppressAutoHyphens/>
      <w:spacing w:line="240" w:lineRule="atLeast"/>
    </w:pPr>
    <w:rPr>
      <w:sz w:val="26"/>
      <w:szCs w:val="26"/>
      <w:shd w:val="clear" w:color="auto" w:fill="FFFFFF"/>
      <w:lang w:eastAsia="ar-SA"/>
    </w:rPr>
  </w:style>
  <w:style w:type="paragraph" w:customStyle="1" w:styleId="aff0">
    <w:name w:val="a"/>
    <w:basedOn w:val="a"/>
    <w:rsid w:val="00C03EF1"/>
    <w:pPr>
      <w:suppressAutoHyphens/>
    </w:pPr>
    <w:rPr>
      <w:rFonts w:ascii="Arial" w:hAnsi="Arial" w:cs="Arial"/>
      <w:sz w:val="20"/>
      <w:szCs w:val="20"/>
      <w:lang w:eastAsia="ar-SA"/>
    </w:rPr>
  </w:style>
  <w:style w:type="paragraph" w:customStyle="1" w:styleId="acxspmiddle">
    <w:name w:val="acxspmiddle"/>
    <w:basedOn w:val="a"/>
    <w:rsid w:val="00C03EF1"/>
    <w:pPr>
      <w:suppressAutoHyphens/>
    </w:pPr>
    <w:rPr>
      <w:rFonts w:ascii="Arial" w:hAnsi="Arial" w:cs="Arial"/>
      <w:sz w:val="20"/>
      <w:szCs w:val="20"/>
      <w:lang w:eastAsia="ar-SA"/>
    </w:rPr>
  </w:style>
  <w:style w:type="paragraph" w:customStyle="1" w:styleId="acxsplast">
    <w:name w:val="acxsplast"/>
    <w:basedOn w:val="a"/>
    <w:rsid w:val="00C03EF1"/>
    <w:pPr>
      <w:suppressAutoHyphens/>
    </w:pPr>
    <w:rPr>
      <w:rFonts w:ascii="Arial" w:hAnsi="Arial" w:cs="Arial"/>
      <w:sz w:val="20"/>
      <w:szCs w:val="20"/>
      <w:lang w:eastAsia="ar-SA"/>
    </w:rPr>
  </w:style>
  <w:style w:type="paragraph" w:styleId="aff1">
    <w:name w:val="No Spacing"/>
    <w:qFormat/>
    <w:rsid w:val="00C03EF1"/>
    <w:pPr>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Содержимое таблицы"/>
    <w:basedOn w:val="a"/>
    <w:rsid w:val="00C03EF1"/>
    <w:pPr>
      <w:suppressLineNumbers/>
      <w:suppressAutoHyphens/>
    </w:pPr>
    <w:rPr>
      <w:lang w:eastAsia="ar-SA"/>
    </w:rPr>
  </w:style>
  <w:style w:type="paragraph" w:customStyle="1" w:styleId="msolistparagraphcxsplast">
    <w:name w:val="msolistparagraphcxsplast"/>
    <w:basedOn w:val="a"/>
    <w:rsid w:val="00C03EF1"/>
    <w:pPr>
      <w:suppressAutoHyphens/>
      <w:spacing w:before="280" w:after="280"/>
    </w:pPr>
    <w:rPr>
      <w:lang w:eastAsia="ar-SA"/>
    </w:rPr>
  </w:style>
  <w:style w:type="paragraph" w:customStyle="1" w:styleId="aff3">
    <w:name w:val="Заголовок таблицы"/>
    <w:basedOn w:val="aff2"/>
    <w:rsid w:val="00C03EF1"/>
    <w:pPr>
      <w:jc w:val="center"/>
    </w:pPr>
    <w:rPr>
      <w:b/>
      <w:bCs/>
    </w:rPr>
  </w:style>
  <w:style w:type="paragraph" w:customStyle="1" w:styleId="aff4">
    <w:name w:val="Содержимое врезки"/>
    <w:basedOn w:val="af9"/>
    <w:rsid w:val="00C03EF1"/>
  </w:style>
  <w:style w:type="numbering" w:customStyle="1" w:styleId="17">
    <w:name w:val="Нет списка1"/>
    <w:next w:val="a2"/>
    <w:uiPriority w:val="99"/>
    <w:semiHidden/>
    <w:unhideWhenUsed/>
    <w:rsid w:val="00C03EF1"/>
  </w:style>
  <w:style w:type="numbering" w:customStyle="1" w:styleId="24">
    <w:name w:val="Нет списка2"/>
    <w:next w:val="a2"/>
    <w:uiPriority w:val="99"/>
    <w:semiHidden/>
    <w:unhideWhenUsed/>
    <w:rsid w:val="00C03EF1"/>
  </w:style>
  <w:style w:type="table" w:customStyle="1" w:styleId="18">
    <w:name w:val="Сетка таблицы1"/>
    <w:basedOn w:val="a1"/>
    <w:next w:val="ab"/>
    <w:rsid w:val="00C03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
    <w:rsid w:val="00C03EF1"/>
    <w:pPr>
      <w:spacing w:before="100" w:beforeAutospacing="1" w:after="100" w:afterAutospacing="1"/>
    </w:pPr>
  </w:style>
  <w:style w:type="paragraph" w:styleId="32">
    <w:name w:val="Body Text 3"/>
    <w:basedOn w:val="a"/>
    <w:link w:val="33"/>
    <w:rsid w:val="00C03EF1"/>
    <w:rPr>
      <w:b/>
      <w:bCs/>
      <w:sz w:val="32"/>
    </w:rPr>
  </w:style>
  <w:style w:type="character" w:customStyle="1" w:styleId="33">
    <w:name w:val="Основной текст 3 Знак"/>
    <w:basedOn w:val="a0"/>
    <w:link w:val="32"/>
    <w:rsid w:val="00C03EF1"/>
    <w:rPr>
      <w:rFonts w:ascii="Times New Roman" w:eastAsia="Times New Roman" w:hAnsi="Times New Roman" w:cs="Times New Roman"/>
      <w:b/>
      <w:bCs/>
      <w:sz w:val="32"/>
      <w:szCs w:val="24"/>
      <w:lang w:eastAsia="ru-RU"/>
    </w:rPr>
  </w:style>
  <w:style w:type="paragraph" w:styleId="25">
    <w:name w:val="Body Text Indent 2"/>
    <w:basedOn w:val="a"/>
    <w:link w:val="26"/>
    <w:rsid w:val="00C03EF1"/>
    <w:pPr>
      <w:tabs>
        <w:tab w:val="left" w:pos="0"/>
      </w:tabs>
      <w:ind w:hanging="900"/>
      <w:jc w:val="both"/>
    </w:pPr>
    <w:rPr>
      <w:sz w:val="28"/>
    </w:rPr>
  </w:style>
  <w:style w:type="character" w:customStyle="1" w:styleId="26">
    <w:name w:val="Основной текст с отступом 2 Знак"/>
    <w:basedOn w:val="a0"/>
    <w:link w:val="25"/>
    <w:rsid w:val="00C03EF1"/>
    <w:rPr>
      <w:rFonts w:ascii="Times New Roman" w:eastAsia="Times New Roman" w:hAnsi="Times New Roman" w:cs="Times New Roman"/>
      <w:sz w:val="28"/>
      <w:szCs w:val="24"/>
      <w:lang w:eastAsia="ru-RU"/>
    </w:rPr>
  </w:style>
  <w:style w:type="paragraph" w:styleId="27">
    <w:name w:val="Body Text 2"/>
    <w:basedOn w:val="a"/>
    <w:link w:val="28"/>
    <w:rsid w:val="00C03EF1"/>
    <w:pPr>
      <w:spacing w:after="120" w:line="480" w:lineRule="auto"/>
    </w:pPr>
  </w:style>
  <w:style w:type="character" w:customStyle="1" w:styleId="28">
    <w:name w:val="Основной текст 2 Знак"/>
    <w:basedOn w:val="a0"/>
    <w:link w:val="27"/>
    <w:rsid w:val="00C03EF1"/>
    <w:rPr>
      <w:rFonts w:ascii="Times New Roman" w:eastAsia="Times New Roman" w:hAnsi="Times New Roman" w:cs="Times New Roman"/>
      <w:sz w:val="24"/>
      <w:szCs w:val="24"/>
      <w:lang w:eastAsia="ru-RU"/>
    </w:rPr>
  </w:style>
  <w:style w:type="paragraph" w:styleId="aff5">
    <w:name w:val="caption"/>
    <w:basedOn w:val="a"/>
    <w:next w:val="a"/>
    <w:uiPriority w:val="35"/>
    <w:qFormat/>
    <w:rsid w:val="00C03EF1"/>
    <w:pPr>
      <w:jc w:val="center"/>
    </w:pPr>
    <w:rPr>
      <w:b/>
      <w:bCs/>
      <w:sz w:val="28"/>
    </w:rPr>
  </w:style>
  <w:style w:type="paragraph" w:customStyle="1" w:styleId="FR1">
    <w:name w:val="FR1"/>
    <w:rsid w:val="00C03EF1"/>
    <w:pPr>
      <w:widowControl w:val="0"/>
      <w:autoSpaceDE w:val="0"/>
      <w:autoSpaceDN w:val="0"/>
      <w:adjustRightInd w:val="0"/>
      <w:spacing w:before="560" w:after="0" w:line="300" w:lineRule="auto"/>
      <w:ind w:left="120"/>
      <w:jc w:val="center"/>
    </w:pPr>
    <w:rPr>
      <w:rFonts w:ascii="Times New Roman" w:eastAsia="Times New Roman" w:hAnsi="Times New Roman" w:cs="Times New Roman"/>
      <w:sz w:val="28"/>
      <w:szCs w:val="28"/>
      <w:lang w:eastAsia="ru-RU"/>
    </w:rPr>
  </w:style>
  <w:style w:type="paragraph" w:customStyle="1" w:styleId="FR2">
    <w:name w:val="FR2"/>
    <w:rsid w:val="00C03EF1"/>
    <w:pPr>
      <w:widowControl w:val="0"/>
      <w:autoSpaceDE w:val="0"/>
      <w:autoSpaceDN w:val="0"/>
      <w:adjustRightInd w:val="0"/>
      <w:spacing w:before="260" w:after="0" w:line="240" w:lineRule="auto"/>
      <w:ind w:left="40"/>
    </w:pPr>
    <w:rPr>
      <w:rFonts w:ascii="Arial" w:eastAsia="Times New Roman" w:hAnsi="Arial" w:cs="Arial"/>
      <w:i/>
      <w:iCs/>
      <w:sz w:val="24"/>
      <w:szCs w:val="24"/>
      <w:lang w:eastAsia="ru-RU"/>
    </w:rPr>
  </w:style>
  <w:style w:type="paragraph" w:styleId="aff6">
    <w:name w:val="Document Map"/>
    <w:basedOn w:val="a"/>
    <w:link w:val="aff7"/>
    <w:semiHidden/>
    <w:rsid w:val="00C03EF1"/>
    <w:pPr>
      <w:widowControl w:val="0"/>
      <w:shd w:val="clear" w:color="auto" w:fill="000080"/>
      <w:autoSpaceDE w:val="0"/>
      <w:autoSpaceDN w:val="0"/>
      <w:adjustRightInd w:val="0"/>
      <w:spacing w:line="300" w:lineRule="auto"/>
      <w:jc w:val="both"/>
    </w:pPr>
    <w:rPr>
      <w:rFonts w:ascii="Tahoma" w:hAnsi="Tahoma" w:cs="Tahoma"/>
    </w:rPr>
  </w:style>
  <w:style w:type="character" w:customStyle="1" w:styleId="aff7">
    <w:name w:val="Схема документа Знак"/>
    <w:basedOn w:val="a0"/>
    <w:link w:val="aff6"/>
    <w:semiHidden/>
    <w:rsid w:val="00C03EF1"/>
    <w:rPr>
      <w:rFonts w:ascii="Tahoma" w:eastAsia="Times New Roman" w:hAnsi="Tahoma" w:cs="Tahoma"/>
      <w:sz w:val="24"/>
      <w:szCs w:val="24"/>
      <w:shd w:val="clear" w:color="auto" w:fill="000080"/>
      <w:lang w:eastAsia="ru-RU"/>
    </w:rPr>
  </w:style>
  <w:style w:type="paragraph" w:styleId="aff8">
    <w:name w:val="Block Text"/>
    <w:basedOn w:val="a"/>
    <w:rsid w:val="00C03EF1"/>
    <w:pPr>
      <w:widowControl w:val="0"/>
      <w:autoSpaceDE w:val="0"/>
      <w:autoSpaceDN w:val="0"/>
      <w:adjustRightInd w:val="0"/>
      <w:spacing w:line="300" w:lineRule="auto"/>
      <w:ind w:left="1560" w:right="1400"/>
      <w:jc w:val="both"/>
    </w:pPr>
    <w:rPr>
      <w:b/>
      <w:bCs/>
      <w:sz w:val="32"/>
      <w:szCs w:val="28"/>
    </w:rPr>
  </w:style>
  <w:style w:type="paragraph" w:styleId="34">
    <w:name w:val="Body Text Indent 3"/>
    <w:basedOn w:val="a"/>
    <w:link w:val="35"/>
    <w:rsid w:val="00C03EF1"/>
    <w:pPr>
      <w:spacing w:after="120"/>
      <w:ind w:left="283"/>
    </w:pPr>
    <w:rPr>
      <w:sz w:val="16"/>
      <w:szCs w:val="16"/>
    </w:rPr>
  </w:style>
  <w:style w:type="character" w:customStyle="1" w:styleId="35">
    <w:name w:val="Основной текст с отступом 3 Знак"/>
    <w:basedOn w:val="a0"/>
    <w:link w:val="34"/>
    <w:rsid w:val="00C03EF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4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4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42780"/>
    <w:pPr>
      <w:spacing w:before="100" w:beforeAutospacing="1" w:after="100" w:afterAutospacing="1"/>
      <w:outlineLvl w:val="2"/>
    </w:pPr>
    <w:rPr>
      <w:b/>
      <w:bCs/>
      <w:sz w:val="27"/>
      <w:szCs w:val="27"/>
    </w:rPr>
  </w:style>
  <w:style w:type="paragraph" w:styleId="4">
    <w:name w:val="heading 4"/>
    <w:basedOn w:val="a"/>
    <w:next w:val="a"/>
    <w:link w:val="40"/>
    <w:unhideWhenUsed/>
    <w:qFormat/>
    <w:rsid w:val="00854E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3EF1"/>
    <w:pPr>
      <w:keepNext/>
      <w:tabs>
        <w:tab w:val="num" w:pos="3600"/>
      </w:tabs>
      <w:suppressAutoHyphens/>
      <w:ind w:left="3600" w:hanging="360"/>
      <w:jc w:val="center"/>
      <w:outlineLvl w:val="4"/>
    </w:pPr>
    <w:rPr>
      <w:b/>
      <w:bCs/>
      <w:i/>
      <w:sz w:val="36"/>
      <w:lang w:eastAsia="ar-SA"/>
    </w:rPr>
  </w:style>
  <w:style w:type="paragraph" w:styleId="6">
    <w:name w:val="heading 6"/>
    <w:basedOn w:val="a"/>
    <w:next w:val="a"/>
    <w:link w:val="60"/>
    <w:qFormat/>
    <w:rsid w:val="00C03EF1"/>
    <w:pPr>
      <w:keepNext/>
      <w:tabs>
        <w:tab w:val="num" w:pos="4320"/>
      </w:tabs>
      <w:suppressAutoHyphens/>
      <w:ind w:left="4320" w:hanging="360"/>
      <w:jc w:val="center"/>
      <w:outlineLvl w:val="5"/>
    </w:pPr>
    <w:rPr>
      <w:i/>
      <w:sz w:val="40"/>
      <w:lang w:eastAsia="ar-SA"/>
    </w:rPr>
  </w:style>
  <w:style w:type="paragraph" w:styleId="7">
    <w:name w:val="heading 7"/>
    <w:basedOn w:val="a"/>
    <w:next w:val="a"/>
    <w:link w:val="70"/>
    <w:qFormat/>
    <w:rsid w:val="00C03EF1"/>
    <w:pPr>
      <w:keepNext/>
      <w:tabs>
        <w:tab w:val="num" w:pos="5040"/>
      </w:tabs>
      <w:suppressAutoHyphens/>
      <w:ind w:left="5040" w:hanging="360"/>
      <w:jc w:val="center"/>
      <w:outlineLvl w:val="6"/>
    </w:pPr>
    <w:rPr>
      <w:b/>
      <w:bCs/>
      <w:i/>
      <w:color w:val="0000FF"/>
      <w:sz w:val="48"/>
      <w:u w:val="single"/>
      <w:lang w:eastAsia="ar-SA"/>
    </w:rPr>
  </w:style>
  <w:style w:type="paragraph" w:styleId="8">
    <w:name w:val="heading 8"/>
    <w:basedOn w:val="a"/>
    <w:next w:val="a"/>
    <w:link w:val="80"/>
    <w:qFormat/>
    <w:rsid w:val="00C03EF1"/>
    <w:pPr>
      <w:keepNext/>
      <w:tabs>
        <w:tab w:val="num" w:pos="5760"/>
      </w:tabs>
      <w:suppressAutoHyphens/>
      <w:ind w:firstLine="851"/>
      <w:jc w:val="center"/>
      <w:outlineLvl w:val="7"/>
    </w:pPr>
    <w:rPr>
      <w:b/>
      <w:bCs/>
      <w:iCs/>
      <w:sz w:val="40"/>
      <w:lang w:eastAsia="ar-SA"/>
    </w:rPr>
  </w:style>
  <w:style w:type="paragraph" w:styleId="9">
    <w:name w:val="heading 9"/>
    <w:basedOn w:val="a"/>
    <w:next w:val="a"/>
    <w:link w:val="90"/>
    <w:qFormat/>
    <w:rsid w:val="00C03EF1"/>
    <w:pPr>
      <w:keepNext/>
      <w:tabs>
        <w:tab w:val="num" w:pos="6480"/>
      </w:tabs>
      <w:suppressAutoHyphens/>
      <w:ind w:left="6480" w:hanging="360"/>
      <w:outlineLvl w:val="8"/>
    </w:pPr>
    <w:rPr>
      <w:i/>
      <w:iCs/>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2780"/>
    <w:rPr>
      <w:rFonts w:ascii="Times New Roman" w:eastAsia="Times New Roman" w:hAnsi="Times New Roman" w:cs="Times New Roman"/>
      <w:b/>
      <w:bCs/>
      <w:sz w:val="27"/>
      <w:szCs w:val="27"/>
      <w:lang w:eastAsia="ru-RU"/>
    </w:rPr>
  </w:style>
  <w:style w:type="paragraph" w:styleId="a3">
    <w:name w:val="Normal (Web)"/>
    <w:basedOn w:val="a"/>
    <w:rsid w:val="00442780"/>
    <w:pPr>
      <w:spacing w:before="100" w:beforeAutospacing="1" w:after="100" w:afterAutospacing="1"/>
    </w:pPr>
    <w:rPr>
      <w:rFonts w:ascii="Arial" w:hAnsi="Arial" w:cs="Arial"/>
      <w:color w:val="000000"/>
    </w:rPr>
  </w:style>
  <w:style w:type="character" w:styleId="a4">
    <w:name w:val="Strong"/>
    <w:basedOn w:val="a0"/>
    <w:qFormat/>
    <w:rsid w:val="00442780"/>
    <w:rPr>
      <w:b/>
      <w:bCs/>
    </w:rPr>
  </w:style>
  <w:style w:type="character" w:styleId="a5">
    <w:name w:val="Emphasis"/>
    <w:basedOn w:val="a0"/>
    <w:qFormat/>
    <w:rsid w:val="00442780"/>
    <w:rPr>
      <w:i/>
      <w:iCs/>
    </w:rPr>
  </w:style>
  <w:style w:type="character" w:customStyle="1" w:styleId="10">
    <w:name w:val="Заголовок 1 Знак"/>
    <w:basedOn w:val="a0"/>
    <w:link w:val="1"/>
    <w:uiPriority w:val="9"/>
    <w:rsid w:val="00854E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54EA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854EAE"/>
    <w:rPr>
      <w:rFonts w:asciiTheme="majorHAnsi" w:eastAsiaTheme="majorEastAsia" w:hAnsiTheme="majorHAnsi" w:cstheme="majorBidi"/>
      <w:b/>
      <w:bCs/>
      <w:i/>
      <w:iCs/>
      <w:color w:val="4F81BD" w:themeColor="accent1"/>
      <w:sz w:val="24"/>
      <w:szCs w:val="24"/>
      <w:lang w:eastAsia="ru-RU"/>
    </w:rPr>
  </w:style>
  <w:style w:type="character" w:styleId="a6">
    <w:name w:val="Hyperlink"/>
    <w:basedOn w:val="a0"/>
    <w:rsid w:val="00E92EDA"/>
    <w:rPr>
      <w:b/>
      <w:bCs/>
      <w:strike w:val="0"/>
      <w:dstrike w:val="0"/>
      <w:color w:val="666666"/>
      <w:sz w:val="22"/>
      <w:szCs w:val="22"/>
      <w:u w:val="none"/>
      <w:effect w:val="none"/>
    </w:rPr>
  </w:style>
  <w:style w:type="character" w:customStyle="1" w:styleId="articleseperator">
    <w:name w:val="article_seperator"/>
    <w:basedOn w:val="a0"/>
    <w:rsid w:val="00E92EDA"/>
  </w:style>
  <w:style w:type="paragraph" w:styleId="a7">
    <w:name w:val="Balloon Text"/>
    <w:basedOn w:val="a"/>
    <w:link w:val="a8"/>
    <w:uiPriority w:val="99"/>
    <w:rsid w:val="00E92EDA"/>
    <w:rPr>
      <w:rFonts w:ascii="Tahoma" w:hAnsi="Tahoma" w:cs="Tahoma"/>
      <w:sz w:val="16"/>
      <w:szCs w:val="16"/>
    </w:rPr>
  </w:style>
  <w:style w:type="character" w:customStyle="1" w:styleId="a8">
    <w:name w:val="Текст выноски Знак"/>
    <w:basedOn w:val="a0"/>
    <w:link w:val="a7"/>
    <w:uiPriority w:val="99"/>
    <w:rsid w:val="00E92EDA"/>
    <w:rPr>
      <w:rFonts w:ascii="Tahoma" w:eastAsia="Times New Roman" w:hAnsi="Tahoma" w:cs="Tahoma"/>
      <w:sz w:val="16"/>
      <w:szCs w:val="16"/>
      <w:lang w:eastAsia="ru-RU"/>
    </w:rPr>
  </w:style>
  <w:style w:type="paragraph" w:styleId="a9">
    <w:name w:val="List Paragraph"/>
    <w:basedOn w:val="a"/>
    <w:uiPriority w:val="34"/>
    <w:qFormat/>
    <w:rsid w:val="00E92EDA"/>
    <w:pPr>
      <w:ind w:left="720"/>
      <w:contextualSpacing/>
    </w:pPr>
  </w:style>
  <w:style w:type="character" w:styleId="aa">
    <w:name w:val="FollowedHyperlink"/>
    <w:basedOn w:val="a0"/>
    <w:uiPriority w:val="99"/>
    <w:semiHidden/>
    <w:unhideWhenUsed/>
    <w:rsid w:val="00E92EDA"/>
    <w:rPr>
      <w:color w:val="800080" w:themeColor="followedHyperlink"/>
      <w:u w:val="single"/>
    </w:rPr>
  </w:style>
  <w:style w:type="table" w:styleId="ab">
    <w:name w:val="Table Grid"/>
    <w:basedOn w:val="a1"/>
    <w:uiPriority w:val="59"/>
    <w:rsid w:val="007327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Title"/>
    <w:basedOn w:val="a"/>
    <w:link w:val="ad"/>
    <w:qFormat/>
    <w:rsid w:val="00D3495E"/>
    <w:pPr>
      <w:jc w:val="center"/>
    </w:pPr>
    <w:rPr>
      <w:szCs w:val="20"/>
    </w:rPr>
  </w:style>
  <w:style w:type="character" w:customStyle="1" w:styleId="ad">
    <w:name w:val="Название Знак"/>
    <w:basedOn w:val="a0"/>
    <w:link w:val="ac"/>
    <w:rsid w:val="00D3495E"/>
    <w:rPr>
      <w:rFonts w:ascii="Times New Roman" w:eastAsia="Times New Roman" w:hAnsi="Times New Roman" w:cs="Times New Roman"/>
      <w:sz w:val="24"/>
      <w:szCs w:val="20"/>
      <w:lang w:eastAsia="ru-RU"/>
    </w:rPr>
  </w:style>
  <w:style w:type="paragraph" w:styleId="ae">
    <w:name w:val="Body Text Indent"/>
    <w:basedOn w:val="a"/>
    <w:link w:val="af"/>
    <w:rsid w:val="00D3495E"/>
    <w:pPr>
      <w:spacing w:after="120"/>
      <w:ind w:left="283"/>
    </w:pPr>
  </w:style>
  <w:style w:type="character" w:customStyle="1" w:styleId="af">
    <w:name w:val="Основной текст с отступом Знак"/>
    <w:basedOn w:val="a0"/>
    <w:link w:val="ae"/>
    <w:rsid w:val="00D3495E"/>
    <w:rPr>
      <w:rFonts w:ascii="Times New Roman" w:eastAsia="Times New Roman" w:hAnsi="Times New Roman" w:cs="Times New Roman"/>
      <w:sz w:val="24"/>
      <w:szCs w:val="24"/>
      <w:lang w:eastAsia="ru-RU"/>
    </w:rPr>
  </w:style>
  <w:style w:type="paragraph" w:styleId="af0">
    <w:name w:val="header"/>
    <w:basedOn w:val="a"/>
    <w:link w:val="af1"/>
    <w:unhideWhenUsed/>
    <w:rsid w:val="003D6136"/>
    <w:pPr>
      <w:tabs>
        <w:tab w:val="center" w:pos="4677"/>
        <w:tab w:val="right" w:pos="9355"/>
      </w:tabs>
    </w:pPr>
  </w:style>
  <w:style w:type="character" w:customStyle="1" w:styleId="af1">
    <w:name w:val="Верхний колонтитул Знак"/>
    <w:basedOn w:val="a0"/>
    <w:link w:val="af0"/>
    <w:rsid w:val="003D613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D6136"/>
    <w:pPr>
      <w:tabs>
        <w:tab w:val="center" w:pos="4677"/>
        <w:tab w:val="right" w:pos="9355"/>
      </w:tabs>
    </w:pPr>
  </w:style>
  <w:style w:type="character" w:customStyle="1" w:styleId="af3">
    <w:name w:val="Нижний колонтитул Знак"/>
    <w:basedOn w:val="a0"/>
    <w:link w:val="af2"/>
    <w:uiPriority w:val="99"/>
    <w:rsid w:val="003D6136"/>
    <w:rPr>
      <w:rFonts w:ascii="Times New Roman" w:eastAsia="Times New Roman" w:hAnsi="Times New Roman" w:cs="Times New Roman"/>
      <w:sz w:val="24"/>
      <w:szCs w:val="24"/>
      <w:lang w:eastAsia="ru-RU"/>
    </w:rPr>
  </w:style>
  <w:style w:type="paragraph" w:customStyle="1" w:styleId="ConsPlusNormal">
    <w:name w:val="ConsPlusNormal"/>
    <w:rsid w:val="001F4C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4C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4C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msonormalcxspmiddle">
    <w:name w:val="msonormalcxspmiddle"/>
    <w:basedOn w:val="a"/>
    <w:rsid w:val="001F4C0F"/>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1F4C0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1F4C0F"/>
  </w:style>
  <w:style w:type="paragraph" w:customStyle="1" w:styleId="Default">
    <w:name w:val="Default"/>
    <w:rsid w:val="001F4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02B0C"/>
  </w:style>
  <w:style w:type="character" w:customStyle="1" w:styleId="50">
    <w:name w:val="Заголовок 5 Знак"/>
    <w:basedOn w:val="a0"/>
    <w:link w:val="5"/>
    <w:rsid w:val="00C03EF1"/>
    <w:rPr>
      <w:rFonts w:ascii="Times New Roman" w:eastAsia="Times New Roman" w:hAnsi="Times New Roman" w:cs="Times New Roman"/>
      <w:b/>
      <w:bCs/>
      <w:i/>
      <w:sz w:val="36"/>
      <w:szCs w:val="24"/>
      <w:lang w:eastAsia="ar-SA"/>
    </w:rPr>
  </w:style>
  <w:style w:type="character" w:customStyle="1" w:styleId="60">
    <w:name w:val="Заголовок 6 Знак"/>
    <w:basedOn w:val="a0"/>
    <w:link w:val="6"/>
    <w:rsid w:val="00C03EF1"/>
    <w:rPr>
      <w:rFonts w:ascii="Times New Roman" w:eastAsia="Times New Roman" w:hAnsi="Times New Roman" w:cs="Times New Roman"/>
      <w:i/>
      <w:sz w:val="40"/>
      <w:szCs w:val="24"/>
      <w:lang w:eastAsia="ar-SA"/>
    </w:rPr>
  </w:style>
  <w:style w:type="character" w:customStyle="1" w:styleId="70">
    <w:name w:val="Заголовок 7 Знак"/>
    <w:basedOn w:val="a0"/>
    <w:link w:val="7"/>
    <w:rsid w:val="00C03EF1"/>
    <w:rPr>
      <w:rFonts w:ascii="Times New Roman" w:eastAsia="Times New Roman" w:hAnsi="Times New Roman" w:cs="Times New Roman"/>
      <w:b/>
      <w:bCs/>
      <w:i/>
      <w:color w:val="0000FF"/>
      <w:sz w:val="48"/>
      <w:szCs w:val="24"/>
      <w:u w:val="single"/>
      <w:lang w:eastAsia="ar-SA"/>
    </w:rPr>
  </w:style>
  <w:style w:type="character" w:customStyle="1" w:styleId="80">
    <w:name w:val="Заголовок 8 Знак"/>
    <w:basedOn w:val="a0"/>
    <w:link w:val="8"/>
    <w:rsid w:val="00C03EF1"/>
    <w:rPr>
      <w:rFonts w:ascii="Times New Roman" w:eastAsia="Times New Roman" w:hAnsi="Times New Roman" w:cs="Times New Roman"/>
      <w:b/>
      <w:bCs/>
      <w:iCs/>
      <w:sz w:val="40"/>
      <w:szCs w:val="24"/>
      <w:lang w:eastAsia="ar-SA"/>
    </w:rPr>
  </w:style>
  <w:style w:type="character" w:customStyle="1" w:styleId="90">
    <w:name w:val="Заголовок 9 Знак"/>
    <w:basedOn w:val="a0"/>
    <w:link w:val="9"/>
    <w:rsid w:val="00C03EF1"/>
    <w:rPr>
      <w:rFonts w:ascii="Times New Roman" w:eastAsia="Times New Roman" w:hAnsi="Times New Roman" w:cs="Times New Roman"/>
      <w:i/>
      <w:iCs/>
      <w:sz w:val="32"/>
      <w:szCs w:val="24"/>
      <w:lang w:eastAsia="ar-SA"/>
    </w:rPr>
  </w:style>
  <w:style w:type="character" w:customStyle="1" w:styleId="WW8Num2z0">
    <w:name w:val="WW8Num2z0"/>
    <w:rsid w:val="00C03EF1"/>
    <w:rPr>
      <w:rFonts w:ascii="Symbol" w:hAnsi="Symbol" w:cs="Symbol"/>
    </w:rPr>
  </w:style>
  <w:style w:type="character" w:customStyle="1" w:styleId="WW8Num3z0">
    <w:name w:val="WW8Num3z0"/>
    <w:rsid w:val="00C03EF1"/>
    <w:rPr>
      <w:rFonts w:ascii="Symbol" w:hAnsi="Symbol" w:cs="Symbol"/>
    </w:rPr>
  </w:style>
  <w:style w:type="character" w:customStyle="1" w:styleId="WW8Num4z0">
    <w:name w:val="WW8Num4z0"/>
    <w:rsid w:val="00C03EF1"/>
    <w:rPr>
      <w:rFonts w:ascii="Symbol" w:hAnsi="Symbol" w:cs="Symbol"/>
      <w:color w:val="auto"/>
    </w:rPr>
  </w:style>
  <w:style w:type="character" w:customStyle="1" w:styleId="WW8Num5z0">
    <w:name w:val="WW8Num5z0"/>
    <w:rsid w:val="00C03EF1"/>
    <w:rPr>
      <w:rFonts w:ascii="Symbol" w:hAnsi="Symbol" w:cs="Symbol"/>
    </w:rPr>
  </w:style>
  <w:style w:type="character" w:customStyle="1" w:styleId="WW8Num6z0">
    <w:name w:val="WW8Num6z0"/>
    <w:rsid w:val="00C03EF1"/>
    <w:rPr>
      <w:rFonts w:ascii="Symbol" w:hAnsi="Symbol" w:cs="Symbol"/>
    </w:rPr>
  </w:style>
  <w:style w:type="character" w:customStyle="1" w:styleId="WW8Num12z0">
    <w:name w:val="WW8Num12z0"/>
    <w:rsid w:val="00C03EF1"/>
    <w:rPr>
      <w:rFonts w:ascii="Times New Roman" w:hAnsi="Times New Roman" w:cs="Times New Roman"/>
    </w:rPr>
  </w:style>
  <w:style w:type="character" w:customStyle="1" w:styleId="WW8Num1z0">
    <w:name w:val="WW8Num1z0"/>
    <w:rsid w:val="00C03EF1"/>
    <w:rPr>
      <w:rFonts w:ascii="Symbol" w:hAnsi="Symbol" w:cs="Symbol"/>
    </w:rPr>
  </w:style>
  <w:style w:type="character" w:customStyle="1" w:styleId="WW8Num8z0">
    <w:name w:val="WW8Num8z0"/>
    <w:rsid w:val="00C03EF1"/>
    <w:rPr>
      <w:rFonts w:ascii="Symbol" w:hAnsi="Symbol" w:cs="Symbol"/>
      <w:sz w:val="20"/>
    </w:rPr>
  </w:style>
  <w:style w:type="character" w:customStyle="1" w:styleId="WW8Num8z1">
    <w:name w:val="WW8Num8z1"/>
    <w:rsid w:val="00C03EF1"/>
    <w:rPr>
      <w:rFonts w:ascii="Courier New" w:hAnsi="Courier New" w:cs="Courier New"/>
      <w:sz w:val="20"/>
    </w:rPr>
  </w:style>
  <w:style w:type="character" w:customStyle="1" w:styleId="WW8Num8z2">
    <w:name w:val="WW8Num8z2"/>
    <w:rsid w:val="00C03EF1"/>
    <w:rPr>
      <w:rFonts w:ascii="Wingdings" w:hAnsi="Wingdings" w:cs="Wingdings"/>
      <w:sz w:val="20"/>
    </w:rPr>
  </w:style>
  <w:style w:type="character" w:customStyle="1" w:styleId="WW8Num16z0">
    <w:name w:val="WW8Num16z0"/>
    <w:rsid w:val="00C03EF1"/>
    <w:rPr>
      <w:rFonts w:ascii="Symbol" w:hAnsi="Symbol" w:cs="Symbol"/>
      <w:sz w:val="20"/>
    </w:rPr>
  </w:style>
  <w:style w:type="character" w:customStyle="1" w:styleId="WW8Num16z1">
    <w:name w:val="WW8Num16z1"/>
    <w:rsid w:val="00C03EF1"/>
    <w:rPr>
      <w:rFonts w:ascii="Courier New" w:hAnsi="Courier New" w:cs="Courier New"/>
      <w:sz w:val="20"/>
    </w:rPr>
  </w:style>
  <w:style w:type="character" w:customStyle="1" w:styleId="WW8Num16z2">
    <w:name w:val="WW8Num16z2"/>
    <w:rsid w:val="00C03EF1"/>
    <w:rPr>
      <w:rFonts w:ascii="Wingdings" w:hAnsi="Wingdings" w:cs="Wingdings"/>
      <w:sz w:val="20"/>
    </w:rPr>
  </w:style>
  <w:style w:type="character" w:customStyle="1" w:styleId="WW8Num17z0">
    <w:name w:val="WW8Num17z0"/>
    <w:rsid w:val="00C03EF1"/>
    <w:rPr>
      <w:rFonts w:ascii="Symbol" w:hAnsi="Symbol" w:cs="Symbol"/>
      <w:sz w:val="20"/>
    </w:rPr>
  </w:style>
  <w:style w:type="character" w:customStyle="1" w:styleId="WW8Num17z1">
    <w:name w:val="WW8Num17z1"/>
    <w:rsid w:val="00C03EF1"/>
    <w:rPr>
      <w:rFonts w:ascii="Courier New" w:hAnsi="Courier New" w:cs="Courier New"/>
      <w:sz w:val="20"/>
    </w:rPr>
  </w:style>
  <w:style w:type="character" w:customStyle="1" w:styleId="WW8Num17z2">
    <w:name w:val="WW8Num17z2"/>
    <w:rsid w:val="00C03EF1"/>
    <w:rPr>
      <w:rFonts w:ascii="Wingdings" w:hAnsi="Wingdings" w:cs="Wingdings"/>
      <w:sz w:val="20"/>
    </w:rPr>
  </w:style>
  <w:style w:type="character" w:customStyle="1" w:styleId="WW8Num20z0">
    <w:name w:val="WW8Num20z0"/>
    <w:rsid w:val="00C03EF1"/>
    <w:rPr>
      <w:rFonts w:ascii="Times New Roman" w:eastAsia="Times New Roman" w:hAnsi="Times New Roman" w:cs="Times New Roman"/>
    </w:rPr>
  </w:style>
  <w:style w:type="character" w:customStyle="1" w:styleId="WW8Num20z1">
    <w:name w:val="WW8Num20z1"/>
    <w:rsid w:val="00C03EF1"/>
    <w:rPr>
      <w:rFonts w:ascii="Courier New" w:hAnsi="Courier New" w:cs="Courier New"/>
    </w:rPr>
  </w:style>
  <w:style w:type="character" w:customStyle="1" w:styleId="WW8Num20z2">
    <w:name w:val="WW8Num20z2"/>
    <w:rsid w:val="00C03EF1"/>
    <w:rPr>
      <w:rFonts w:ascii="Wingdings" w:hAnsi="Wingdings" w:cs="Wingdings"/>
    </w:rPr>
  </w:style>
  <w:style w:type="character" w:customStyle="1" w:styleId="WW8Num20z3">
    <w:name w:val="WW8Num20z3"/>
    <w:rsid w:val="00C03EF1"/>
    <w:rPr>
      <w:rFonts w:ascii="Symbol" w:hAnsi="Symbol" w:cs="Symbol"/>
    </w:rPr>
  </w:style>
  <w:style w:type="character" w:customStyle="1" w:styleId="WW8Num21z0">
    <w:name w:val="WW8Num21z0"/>
    <w:rsid w:val="00C03EF1"/>
    <w:rPr>
      <w:rFonts w:ascii="Symbol" w:hAnsi="Symbol" w:cs="Symbol"/>
      <w:sz w:val="20"/>
    </w:rPr>
  </w:style>
  <w:style w:type="character" w:customStyle="1" w:styleId="WW8Num21z1">
    <w:name w:val="WW8Num21z1"/>
    <w:rsid w:val="00C03EF1"/>
    <w:rPr>
      <w:rFonts w:ascii="Courier New" w:hAnsi="Courier New" w:cs="Courier New"/>
      <w:sz w:val="20"/>
    </w:rPr>
  </w:style>
  <w:style w:type="character" w:customStyle="1" w:styleId="WW8Num21z2">
    <w:name w:val="WW8Num21z2"/>
    <w:rsid w:val="00C03EF1"/>
    <w:rPr>
      <w:rFonts w:ascii="Wingdings" w:hAnsi="Wingdings" w:cs="Wingdings"/>
      <w:sz w:val="20"/>
    </w:rPr>
  </w:style>
  <w:style w:type="character" w:customStyle="1" w:styleId="WW8Num26z0">
    <w:name w:val="WW8Num26z0"/>
    <w:rsid w:val="00C03EF1"/>
    <w:rPr>
      <w:rFonts w:ascii="Symbol" w:hAnsi="Symbol" w:cs="Symbol"/>
      <w:sz w:val="20"/>
    </w:rPr>
  </w:style>
  <w:style w:type="character" w:customStyle="1" w:styleId="WW8Num26z1">
    <w:name w:val="WW8Num26z1"/>
    <w:rsid w:val="00C03EF1"/>
    <w:rPr>
      <w:rFonts w:ascii="Courier New" w:hAnsi="Courier New" w:cs="Courier New"/>
      <w:sz w:val="20"/>
    </w:rPr>
  </w:style>
  <w:style w:type="character" w:customStyle="1" w:styleId="WW8Num26z2">
    <w:name w:val="WW8Num26z2"/>
    <w:rsid w:val="00C03EF1"/>
    <w:rPr>
      <w:rFonts w:ascii="Wingdings" w:hAnsi="Wingdings" w:cs="Wingdings"/>
      <w:sz w:val="20"/>
    </w:rPr>
  </w:style>
  <w:style w:type="character" w:customStyle="1" w:styleId="WW8Num31z0">
    <w:name w:val="WW8Num31z0"/>
    <w:rsid w:val="00C03EF1"/>
    <w:rPr>
      <w:rFonts w:ascii="Symbol" w:hAnsi="Symbol" w:cs="Symbol"/>
      <w:sz w:val="20"/>
    </w:rPr>
  </w:style>
  <w:style w:type="character" w:customStyle="1" w:styleId="WW8Num31z1">
    <w:name w:val="WW8Num31z1"/>
    <w:rsid w:val="00C03EF1"/>
    <w:rPr>
      <w:rFonts w:ascii="Courier New" w:hAnsi="Courier New" w:cs="Courier New"/>
      <w:sz w:val="20"/>
    </w:rPr>
  </w:style>
  <w:style w:type="character" w:customStyle="1" w:styleId="WW8Num31z2">
    <w:name w:val="WW8Num31z2"/>
    <w:rsid w:val="00C03EF1"/>
    <w:rPr>
      <w:rFonts w:ascii="Wingdings" w:hAnsi="Wingdings" w:cs="Wingdings"/>
      <w:sz w:val="20"/>
    </w:rPr>
  </w:style>
  <w:style w:type="character" w:customStyle="1" w:styleId="WW8Num32z0">
    <w:name w:val="WW8Num32z0"/>
    <w:rsid w:val="00C03EF1"/>
    <w:rPr>
      <w:rFonts w:cs="Times New Roman"/>
    </w:rPr>
  </w:style>
  <w:style w:type="character" w:customStyle="1" w:styleId="WW8Num33z0">
    <w:name w:val="WW8Num33z0"/>
    <w:rsid w:val="00C03EF1"/>
    <w:rPr>
      <w:rFonts w:ascii="Symbol" w:hAnsi="Symbol" w:cs="Symbol"/>
      <w:sz w:val="20"/>
    </w:rPr>
  </w:style>
  <w:style w:type="character" w:customStyle="1" w:styleId="WW8Num33z1">
    <w:name w:val="WW8Num33z1"/>
    <w:rsid w:val="00C03EF1"/>
    <w:rPr>
      <w:rFonts w:ascii="Courier New" w:hAnsi="Courier New" w:cs="Courier New"/>
      <w:sz w:val="20"/>
    </w:rPr>
  </w:style>
  <w:style w:type="character" w:customStyle="1" w:styleId="WW8Num33z2">
    <w:name w:val="WW8Num33z2"/>
    <w:rsid w:val="00C03EF1"/>
    <w:rPr>
      <w:rFonts w:ascii="Wingdings" w:hAnsi="Wingdings" w:cs="Wingdings"/>
      <w:sz w:val="20"/>
    </w:rPr>
  </w:style>
  <w:style w:type="character" w:customStyle="1" w:styleId="11">
    <w:name w:val="Основной шрифт абзаца1"/>
    <w:rsid w:val="00C03EF1"/>
  </w:style>
  <w:style w:type="character" w:styleId="af4">
    <w:name w:val="page number"/>
    <w:basedOn w:val="11"/>
    <w:rsid w:val="00C03EF1"/>
  </w:style>
  <w:style w:type="character" w:customStyle="1" w:styleId="grame">
    <w:name w:val="grame"/>
    <w:basedOn w:val="11"/>
    <w:rsid w:val="00C03EF1"/>
  </w:style>
  <w:style w:type="character" w:customStyle="1" w:styleId="af5">
    <w:name w:val="Основной текст_"/>
    <w:rsid w:val="00C03EF1"/>
    <w:rPr>
      <w:sz w:val="26"/>
      <w:szCs w:val="26"/>
      <w:shd w:val="clear" w:color="auto" w:fill="FFFFFF"/>
      <w:lang w:eastAsia="ar-SA" w:bidi="ar-SA"/>
    </w:rPr>
  </w:style>
  <w:style w:type="character" w:customStyle="1" w:styleId="21">
    <w:name w:val="Основной текст (2)_"/>
    <w:rsid w:val="00C03EF1"/>
    <w:rPr>
      <w:sz w:val="26"/>
      <w:szCs w:val="26"/>
      <w:shd w:val="clear" w:color="auto" w:fill="FFFFFF"/>
      <w:lang w:eastAsia="ar-SA" w:bidi="ar-SA"/>
    </w:rPr>
  </w:style>
  <w:style w:type="character" w:customStyle="1" w:styleId="WW8Num3z1">
    <w:name w:val="WW8Num3z1"/>
    <w:rsid w:val="00C03EF1"/>
    <w:rPr>
      <w:rFonts w:ascii="Symbol" w:hAnsi="Symbol" w:cs="Symbol"/>
    </w:rPr>
  </w:style>
  <w:style w:type="character" w:customStyle="1" w:styleId="WW8Num7z0">
    <w:name w:val="WW8Num7z0"/>
    <w:rsid w:val="00C03EF1"/>
    <w:rPr>
      <w:rFonts w:ascii="Times New Roman" w:hAnsi="Times New Roman" w:cs="Times New Roman"/>
    </w:rPr>
  </w:style>
  <w:style w:type="character" w:customStyle="1" w:styleId="WW8Num9z0">
    <w:name w:val="WW8Num9z0"/>
    <w:rsid w:val="00C03EF1"/>
    <w:rPr>
      <w:rFonts w:ascii="Times New Roman" w:hAnsi="Times New Roman" w:cs="Times New Roman"/>
    </w:rPr>
  </w:style>
  <w:style w:type="character" w:customStyle="1" w:styleId="af6">
    <w:name w:val="Маркеры списка"/>
    <w:rsid w:val="00C03EF1"/>
    <w:rPr>
      <w:rFonts w:ascii="OpenSymbol" w:eastAsia="OpenSymbol" w:hAnsi="OpenSymbol" w:cs="OpenSymbol"/>
    </w:rPr>
  </w:style>
  <w:style w:type="character" w:customStyle="1" w:styleId="af7">
    <w:name w:val="Символ нумерации"/>
    <w:rsid w:val="00C03EF1"/>
  </w:style>
  <w:style w:type="paragraph" w:customStyle="1" w:styleId="af8">
    <w:name w:val="Заголовок"/>
    <w:basedOn w:val="a"/>
    <w:next w:val="af9"/>
    <w:rsid w:val="00C03EF1"/>
    <w:pPr>
      <w:keepNext/>
      <w:suppressAutoHyphens/>
      <w:spacing w:before="240" w:after="120"/>
    </w:pPr>
    <w:rPr>
      <w:rFonts w:ascii="Arial" w:eastAsia="Microsoft YaHei" w:hAnsi="Arial" w:cs="Mangal"/>
      <w:sz w:val="28"/>
      <w:szCs w:val="28"/>
      <w:lang w:eastAsia="ar-SA"/>
    </w:rPr>
  </w:style>
  <w:style w:type="paragraph" w:styleId="af9">
    <w:name w:val="Body Text"/>
    <w:basedOn w:val="a"/>
    <w:link w:val="afa"/>
    <w:rsid w:val="00C03EF1"/>
    <w:pPr>
      <w:suppressAutoHyphens/>
    </w:pPr>
    <w:rPr>
      <w:i/>
      <w:sz w:val="32"/>
      <w:lang w:eastAsia="ar-SA"/>
    </w:rPr>
  </w:style>
  <w:style w:type="character" w:customStyle="1" w:styleId="afa">
    <w:name w:val="Основной текст Знак"/>
    <w:basedOn w:val="a0"/>
    <w:link w:val="af9"/>
    <w:rsid w:val="00C03EF1"/>
    <w:rPr>
      <w:rFonts w:ascii="Times New Roman" w:eastAsia="Times New Roman" w:hAnsi="Times New Roman" w:cs="Times New Roman"/>
      <w:i/>
      <w:sz w:val="32"/>
      <w:szCs w:val="24"/>
      <w:lang w:eastAsia="ar-SA"/>
    </w:rPr>
  </w:style>
  <w:style w:type="paragraph" w:styleId="afb">
    <w:name w:val="List"/>
    <w:basedOn w:val="af9"/>
    <w:rsid w:val="00C03EF1"/>
    <w:rPr>
      <w:rFonts w:cs="Mangal"/>
    </w:rPr>
  </w:style>
  <w:style w:type="paragraph" w:customStyle="1" w:styleId="12">
    <w:name w:val="Название1"/>
    <w:basedOn w:val="a"/>
    <w:rsid w:val="00C03EF1"/>
    <w:pPr>
      <w:suppressLineNumbers/>
      <w:suppressAutoHyphens/>
      <w:spacing w:before="120" w:after="120"/>
    </w:pPr>
    <w:rPr>
      <w:rFonts w:cs="Mangal"/>
      <w:i/>
      <w:iCs/>
      <w:lang w:eastAsia="ar-SA"/>
    </w:rPr>
  </w:style>
  <w:style w:type="paragraph" w:customStyle="1" w:styleId="13">
    <w:name w:val="Указатель1"/>
    <w:basedOn w:val="a"/>
    <w:rsid w:val="00C03EF1"/>
    <w:pPr>
      <w:suppressLineNumbers/>
      <w:suppressAutoHyphens/>
    </w:pPr>
    <w:rPr>
      <w:rFonts w:cs="Mangal"/>
      <w:lang w:eastAsia="ar-SA"/>
    </w:rPr>
  </w:style>
  <w:style w:type="paragraph" w:customStyle="1" w:styleId="14">
    <w:name w:val="Цитата1"/>
    <w:basedOn w:val="a"/>
    <w:rsid w:val="00C03EF1"/>
    <w:pPr>
      <w:pBdr>
        <w:left w:val="single" w:sz="4" w:space="4" w:color="000000"/>
      </w:pBdr>
      <w:suppressAutoHyphens/>
      <w:spacing w:before="120" w:after="120"/>
      <w:ind w:left="1701" w:right="-567"/>
    </w:pPr>
    <w:rPr>
      <w:iCs/>
      <w:sz w:val="32"/>
      <w:lang w:eastAsia="ar-SA"/>
    </w:rPr>
  </w:style>
  <w:style w:type="paragraph" w:customStyle="1" w:styleId="15">
    <w:name w:val="Схема документа1"/>
    <w:basedOn w:val="a"/>
    <w:rsid w:val="00C03EF1"/>
    <w:pPr>
      <w:shd w:val="clear" w:color="auto" w:fill="000080"/>
      <w:suppressAutoHyphens/>
    </w:pPr>
    <w:rPr>
      <w:rFonts w:ascii="Tahoma" w:hAnsi="Tahoma" w:cs="Tahoma"/>
      <w:lang w:eastAsia="ar-SA"/>
    </w:rPr>
  </w:style>
  <w:style w:type="paragraph" w:styleId="afc">
    <w:name w:val="Subtitle"/>
    <w:basedOn w:val="af8"/>
    <w:next w:val="af9"/>
    <w:link w:val="afd"/>
    <w:qFormat/>
    <w:rsid w:val="00C03EF1"/>
    <w:pPr>
      <w:jc w:val="center"/>
    </w:pPr>
    <w:rPr>
      <w:i/>
      <w:iCs/>
    </w:rPr>
  </w:style>
  <w:style w:type="character" w:customStyle="1" w:styleId="afd">
    <w:name w:val="Подзаголовок Знак"/>
    <w:basedOn w:val="a0"/>
    <w:link w:val="afc"/>
    <w:rsid w:val="00C03EF1"/>
    <w:rPr>
      <w:rFonts w:ascii="Arial" w:eastAsia="Microsoft YaHei" w:hAnsi="Arial" w:cs="Mangal"/>
      <w:i/>
      <w:iCs/>
      <w:sz w:val="28"/>
      <w:szCs w:val="28"/>
      <w:lang w:eastAsia="ar-SA"/>
    </w:rPr>
  </w:style>
  <w:style w:type="paragraph" w:customStyle="1" w:styleId="210">
    <w:name w:val="Основной текст 21"/>
    <w:basedOn w:val="a"/>
    <w:rsid w:val="00C03EF1"/>
    <w:pPr>
      <w:suppressAutoHyphens/>
    </w:pPr>
    <w:rPr>
      <w:i/>
      <w:iCs/>
      <w:lang w:eastAsia="ar-SA"/>
    </w:rPr>
  </w:style>
  <w:style w:type="paragraph" w:customStyle="1" w:styleId="16">
    <w:name w:val="Название объекта1"/>
    <w:basedOn w:val="a"/>
    <w:next w:val="a"/>
    <w:rsid w:val="00C03EF1"/>
    <w:pPr>
      <w:suppressAutoHyphens/>
      <w:ind w:left="360"/>
      <w:jc w:val="center"/>
    </w:pPr>
    <w:rPr>
      <w:b/>
      <w:bCs/>
      <w:i/>
      <w:iCs/>
      <w:sz w:val="28"/>
      <w:lang w:eastAsia="ar-SA"/>
    </w:rPr>
  </w:style>
  <w:style w:type="paragraph" w:customStyle="1" w:styleId="211">
    <w:name w:val="Основной текст с отступом 21"/>
    <w:basedOn w:val="a"/>
    <w:rsid w:val="00C03EF1"/>
    <w:pPr>
      <w:suppressAutoHyphens/>
      <w:spacing w:after="120" w:line="480" w:lineRule="auto"/>
      <w:ind w:left="283"/>
    </w:pPr>
    <w:rPr>
      <w:lang w:eastAsia="ar-SA"/>
    </w:rPr>
  </w:style>
  <w:style w:type="paragraph" w:customStyle="1" w:styleId="51">
    <w:name w:val="Обычный (веб)5"/>
    <w:basedOn w:val="a"/>
    <w:rsid w:val="00C03EF1"/>
    <w:pPr>
      <w:suppressAutoHyphens/>
      <w:spacing w:before="60" w:after="60"/>
      <w:jc w:val="both"/>
    </w:pPr>
    <w:rPr>
      <w:sz w:val="22"/>
      <w:szCs w:val="22"/>
      <w:lang w:eastAsia="ar-SA"/>
    </w:rPr>
  </w:style>
  <w:style w:type="paragraph" w:customStyle="1" w:styleId="31">
    <w:name w:val="Основной текст с отступом 31"/>
    <w:basedOn w:val="a"/>
    <w:rsid w:val="00C03EF1"/>
    <w:pPr>
      <w:suppressAutoHyphens/>
      <w:spacing w:after="120"/>
      <w:ind w:left="283"/>
    </w:pPr>
    <w:rPr>
      <w:sz w:val="16"/>
      <w:szCs w:val="16"/>
      <w:lang w:eastAsia="ar-SA"/>
    </w:rPr>
  </w:style>
  <w:style w:type="paragraph" w:customStyle="1" w:styleId="afe">
    <w:name w:val="Знак Знак Знак"/>
    <w:basedOn w:val="a"/>
    <w:rsid w:val="00C03EF1"/>
    <w:pPr>
      <w:suppressAutoHyphens/>
      <w:spacing w:before="280" w:after="280"/>
    </w:pPr>
    <w:rPr>
      <w:rFonts w:ascii="Tahoma" w:hAnsi="Tahoma" w:cs="Tahoma"/>
      <w:sz w:val="20"/>
      <w:szCs w:val="20"/>
      <w:lang w:val="en-US" w:eastAsia="ar-SA"/>
    </w:rPr>
  </w:style>
  <w:style w:type="paragraph" w:customStyle="1" w:styleId="aff">
    <w:name w:val="Знак"/>
    <w:basedOn w:val="a"/>
    <w:rsid w:val="00C03EF1"/>
    <w:pPr>
      <w:suppressAutoHyphens/>
      <w:spacing w:after="160" w:line="240" w:lineRule="exact"/>
    </w:pPr>
    <w:rPr>
      <w:rFonts w:ascii="Verdana" w:hAnsi="Verdana" w:cs="Verdana"/>
      <w:sz w:val="20"/>
      <w:szCs w:val="20"/>
      <w:lang w:val="en-US" w:eastAsia="ar-SA"/>
    </w:rPr>
  </w:style>
  <w:style w:type="paragraph" w:customStyle="1" w:styleId="22">
    <w:name w:val="Основной текст2"/>
    <w:basedOn w:val="a"/>
    <w:rsid w:val="00C03EF1"/>
    <w:pPr>
      <w:shd w:val="clear" w:color="auto" w:fill="FFFFFF"/>
      <w:suppressAutoHyphens/>
      <w:spacing w:line="240" w:lineRule="atLeast"/>
    </w:pPr>
    <w:rPr>
      <w:sz w:val="26"/>
      <w:szCs w:val="26"/>
      <w:shd w:val="clear" w:color="auto" w:fill="FFFFFF"/>
      <w:lang w:eastAsia="ar-SA"/>
    </w:rPr>
  </w:style>
  <w:style w:type="paragraph" w:customStyle="1" w:styleId="23">
    <w:name w:val="Основной текст (2)"/>
    <w:basedOn w:val="a"/>
    <w:rsid w:val="00C03EF1"/>
    <w:pPr>
      <w:shd w:val="clear" w:color="auto" w:fill="FFFFFF"/>
      <w:suppressAutoHyphens/>
      <w:spacing w:line="240" w:lineRule="atLeast"/>
    </w:pPr>
    <w:rPr>
      <w:sz w:val="26"/>
      <w:szCs w:val="26"/>
      <w:shd w:val="clear" w:color="auto" w:fill="FFFFFF"/>
      <w:lang w:eastAsia="ar-SA"/>
    </w:rPr>
  </w:style>
  <w:style w:type="paragraph" w:customStyle="1" w:styleId="aff0">
    <w:name w:val="a"/>
    <w:basedOn w:val="a"/>
    <w:rsid w:val="00C03EF1"/>
    <w:pPr>
      <w:suppressAutoHyphens/>
    </w:pPr>
    <w:rPr>
      <w:rFonts w:ascii="Arial" w:hAnsi="Arial" w:cs="Arial"/>
      <w:sz w:val="20"/>
      <w:szCs w:val="20"/>
      <w:lang w:eastAsia="ar-SA"/>
    </w:rPr>
  </w:style>
  <w:style w:type="paragraph" w:customStyle="1" w:styleId="acxspmiddle">
    <w:name w:val="acxspmiddle"/>
    <w:basedOn w:val="a"/>
    <w:rsid w:val="00C03EF1"/>
    <w:pPr>
      <w:suppressAutoHyphens/>
    </w:pPr>
    <w:rPr>
      <w:rFonts w:ascii="Arial" w:hAnsi="Arial" w:cs="Arial"/>
      <w:sz w:val="20"/>
      <w:szCs w:val="20"/>
      <w:lang w:eastAsia="ar-SA"/>
    </w:rPr>
  </w:style>
  <w:style w:type="paragraph" w:customStyle="1" w:styleId="acxsplast">
    <w:name w:val="acxsplast"/>
    <w:basedOn w:val="a"/>
    <w:rsid w:val="00C03EF1"/>
    <w:pPr>
      <w:suppressAutoHyphens/>
    </w:pPr>
    <w:rPr>
      <w:rFonts w:ascii="Arial" w:hAnsi="Arial" w:cs="Arial"/>
      <w:sz w:val="20"/>
      <w:szCs w:val="20"/>
      <w:lang w:eastAsia="ar-SA"/>
    </w:rPr>
  </w:style>
  <w:style w:type="paragraph" w:styleId="aff1">
    <w:name w:val="No Spacing"/>
    <w:qFormat/>
    <w:rsid w:val="00C03EF1"/>
    <w:pPr>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Содержимое таблицы"/>
    <w:basedOn w:val="a"/>
    <w:rsid w:val="00C03EF1"/>
    <w:pPr>
      <w:suppressLineNumbers/>
      <w:suppressAutoHyphens/>
    </w:pPr>
    <w:rPr>
      <w:lang w:eastAsia="ar-SA"/>
    </w:rPr>
  </w:style>
  <w:style w:type="paragraph" w:customStyle="1" w:styleId="msolistparagraphcxsplast">
    <w:name w:val="msolistparagraphcxsplast"/>
    <w:basedOn w:val="a"/>
    <w:rsid w:val="00C03EF1"/>
    <w:pPr>
      <w:suppressAutoHyphens/>
      <w:spacing w:before="280" w:after="280"/>
    </w:pPr>
    <w:rPr>
      <w:lang w:eastAsia="ar-SA"/>
    </w:rPr>
  </w:style>
  <w:style w:type="paragraph" w:customStyle="1" w:styleId="aff3">
    <w:name w:val="Заголовок таблицы"/>
    <w:basedOn w:val="aff2"/>
    <w:rsid w:val="00C03EF1"/>
    <w:pPr>
      <w:jc w:val="center"/>
    </w:pPr>
    <w:rPr>
      <w:b/>
      <w:bCs/>
    </w:rPr>
  </w:style>
  <w:style w:type="paragraph" w:customStyle="1" w:styleId="aff4">
    <w:name w:val="Содержимое врезки"/>
    <w:basedOn w:val="af9"/>
    <w:rsid w:val="00C03EF1"/>
  </w:style>
  <w:style w:type="numbering" w:customStyle="1" w:styleId="17">
    <w:name w:val="Нет списка1"/>
    <w:next w:val="a2"/>
    <w:uiPriority w:val="99"/>
    <w:semiHidden/>
    <w:unhideWhenUsed/>
    <w:rsid w:val="00C03EF1"/>
  </w:style>
  <w:style w:type="numbering" w:customStyle="1" w:styleId="24">
    <w:name w:val="Нет списка2"/>
    <w:next w:val="a2"/>
    <w:uiPriority w:val="99"/>
    <w:semiHidden/>
    <w:unhideWhenUsed/>
    <w:rsid w:val="00C03EF1"/>
  </w:style>
  <w:style w:type="table" w:customStyle="1" w:styleId="18">
    <w:name w:val="Сетка таблицы1"/>
    <w:basedOn w:val="a1"/>
    <w:next w:val="ab"/>
    <w:rsid w:val="00C03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
    <w:rsid w:val="00C03EF1"/>
    <w:pPr>
      <w:spacing w:before="100" w:beforeAutospacing="1" w:after="100" w:afterAutospacing="1"/>
    </w:pPr>
  </w:style>
  <w:style w:type="paragraph" w:styleId="32">
    <w:name w:val="Body Text 3"/>
    <w:basedOn w:val="a"/>
    <w:link w:val="33"/>
    <w:rsid w:val="00C03EF1"/>
    <w:rPr>
      <w:b/>
      <w:bCs/>
      <w:sz w:val="32"/>
    </w:rPr>
  </w:style>
  <w:style w:type="character" w:customStyle="1" w:styleId="33">
    <w:name w:val="Основной текст 3 Знак"/>
    <w:basedOn w:val="a0"/>
    <w:link w:val="32"/>
    <w:rsid w:val="00C03EF1"/>
    <w:rPr>
      <w:rFonts w:ascii="Times New Roman" w:eastAsia="Times New Roman" w:hAnsi="Times New Roman" w:cs="Times New Roman"/>
      <w:b/>
      <w:bCs/>
      <w:sz w:val="32"/>
      <w:szCs w:val="24"/>
      <w:lang w:eastAsia="ru-RU"/>
    </w:rPr>
  </w:style>
  <w:style w:type="paragraph" w:styleId="25">
    <w:name w:val="Body Text Indent 2"/>
    <w:basedOn w:val="a"/>
    <w:link w:val="26"/>
    <w:rsid w:val="00C03EF1"/>
    <w:pPr>
      <w:tabs>
        <w:tab w:val="left" w:pos="0"/>
      </w:tabs>
      <w:ind w:hanging="900"/>
      <w:jc w:val="both"/>
    </w:pPr>
    <w:rPr>
      <w:sz w:val="28"/>
    </w:rPr>
  </w:style>
  <w:style w:type="character" w:customStyle="1" w:styleId="26">
    <w:name w:val="Основной текст с отступом 2 Знак"/>
    <w:basedOn w:val="a0"/>
    <w:link w:val="25"/>
    <w:rsid w:val="00C03EF1"/>
    <w:rPr>
      <w:rFonts w:ascii="Times New Roman" w:eastAsia="Times New Roman" w:hAnsi="Times New Roman" w:cs="Times New Roman"/>
      <w:sz w:val="28"/>
      <w:szCs w:val="24"/>
      <w:lang w:eastAsia="ru-RU"/>
    </w:rPr>
  </w:style>
  <w:style w:type="paragraph" w:styleId="27">
    <w:name w:val="Body Text 2"/>
    <w:basedOn w:val="a"/>
    <w:link w:val="28"/>
    <w:rsid w:val="00C03EF1"/>
    <w:pPr>
      <w:spacing w:after="120" w:line="480" w:lineRule="auto"/>
    </w:pPr>
  </w:style>
  <w:style w:type="character" w:customStyle="1" w:styleId="28">
    <w:name w:val="Основной текст 2 Знак"/>
    <w:basedOn w:val="a0"/>
    <w:link w:val="27"/>
    <w:rsid w:val="00C03EF1"/>
    <w:rPr>
      <w:rFonts w:ascii="Times New Roman" w:eastAsia="Times New Roman" w:hAnsi="Times New Roman" w:cs="Times New Roman"/>
      <w:sz w:val="24"/>
      <w:szCs w:val="24"/>
      <w:lang w:eastAsia="ru-RU"/>
    </w:rPr>
  </w:style>
  <w:style w:type="paragraph" w:styleId="aff5">
    <w:name w:val="caption"/>
    <w:basedOn w:val="a"/>
    <w:next w:val="a"/>
    <w:uiPriority w:val="35"/>
    <w:qFormat/>
    <w:rsid w:val="00C03EF1"/>
    <w:pPr>
      <w:jc w:val="center"/>
    </w:pPr>
    <w:rPr>
      <w:b/>
      <w:bCs/>
      <w:sz w:val="28"/>
    </w:rPr>
  </w:style>
  <w:style w:type="paragraph" w:customStyle="1" w:styleId="FR1">
    <w:name w:val="FR1"/>
    <w:rsid w:val="00C03EF1"/>
    <w:pPr>
      <w:widowControl w:val="0"/>
      <w:autoSpaceDE w:val="0"/>
      <w:autoSpaceDN w:val="0"/>
      <w:adjustRightInd w:val="0"/>
      <w:spacing w:before="560" w:after="0" w:line="300" w:lineRule="auto"/>
      <w:ind w:left="120"/>
      <w:jc w:val="center"/>
    </w:pPr>
    <w:rPr>
      <w:rFonts w:ascii="Times New Roman" w:eastAsia="Times New Roman" w:hAnsi="Times New Roman" w:cs="Times New Roman"/>
      <w:sz w:val="28"/>
      <w:szCs w:val="28"/>
      <w:lang w:eastAsia="ru-RU"/>
    </w:rPr>
  </w:style>
  <w:style w:type="paragraph" w:customStyle="1" w:styleId="FR2">
    <w:name w:val="FR2"/>
    <w:rsid w:val="00C03EF1"/>
    <w:pPr>
      <w:widowControl w:val="0"/>
      <w:autoSpaceDE w:val="0"/>
      <w:autoSpaceDN w:val="0"/>
      <w:adjustRightInd w:val="0"/>
      <w:spacing w:before="260" w:after="0" w:line="240" w:lineRule="auto"/>
      <w:ind w:left="40"/>
    </w:pPr>
    <w:rPr>
      <w:rFonts w:ascii="Arial" w:eastAsia="Times New Roman" w:hAnsi="Arial" w:cs="Arial"/>
      <w:i/>
      <w:iCs/>
      <w:sz w:val="24"/>
      <w:szCs w:val="24"/>
      <w:lang w:eastAsia="ru-RU"/>
    </w:rPr>
  </w:style>
  <w:style w:type="paragraph" w:styleId="aff6">
    <w:name w:val="Document Map"/>
    <w:basedOn w:val="a"/>
    <w:link w:val="aff7"/>
    <w:semiHidden/>
    <w:rsid w:val="00C03EF1"/>
    <w:pPr>
      <w:widowControl w:val="0"/>
      <w:shd w:val="clear" w:color="auto" w:fill="000080"/>
      <w:autoSpaceDE w:val="0"/>
      <w:autoSpaceDN w:val="0"/>
      <w:adjustRightInd w:val="0"/>
      <w:spacing w:line="300" w:lineRule="auto"/>
      <w:jc w:val="both"/>
    </w:pPr>
    <w:rPr>
      <w:rFonts w:ascii="Tahoma" w:hAnsi="Tahoma" w:cs="Tahoma"/>
    </w:rPr>
  </w:style>
  <w:style w:type="character" w:customStyle="1" w:styleId="aff7">
    <w:name w:val="Схема документа Знак"/>
    <w:basedOn w:val="a0"/>
    <w:link w:val="aff6"/>
    <w:semiHidden/>
    <w:rsid w:val="00C03EF1"/>
    <w:rPr>
      <w:rFonts w:ascii="Tahoma" w:eastAsia="Times New Roman" w:hAnsi="Tahoma" w:cs="Tahoma"/>
      <w:sz w:val="24"/>
      <w:szCs w:val="24"/>
      <w:shd w:val="clear" w:color="auto" w:fill="000080"/>
      <w:lang w:eastAsia="ru-RU"/>
    </w:rPr>
  </w:style>
  <w:style w:type="paragraph" w:styleId="aff8">
    <w:name w:val="Block Text"/>
    <w:basedOn w:val="a"/>
    <w:rsid w:val="00C03EF1"/>
    <w:pPr>
      <w:widowControl w:val="0"/>
      <w:autoSpaceDE w:val="0"/>
      <w:autoSpaceDN w:val="0"/>
      <w:adjustRightInd w:val="0"/>
      <w:spacing w:line="300" w:lineRule="auto"/>
      <w:ind w:left="1560" w:right="1400"/>
      <w:jc w:val="both"/>
    </w:pPr>
    <w:rPr>
      <w:b/>
      <w:bCs/>
      <w:sz w:val="32"/>
      <w:szCs w:val="28"/>
    </w:rPr>
  </w:style>
  <w:style w:type="paragraph" w:styleId="34">
    <w:name w:val="Body Text Indent 3"/>
    <w:basedOn w:val="a"/>
    <w:link w:val="35"/>
    <w:rsid w:val="00C03EF1"/>
    <w:pPr>
      <w:spacing w:after="120"/>
      <w:ind w:left="283"/>
    </w:pPr>
    <w:rPr>
      <w:sz w:val="16"/>
      <w:szCs w:val="16"/>
    </w:rPr>
  </w:style>
  <w:style w:type="character" w:customStyle="1" w:styleId="35">
    <w:name w:val="Основной текст с отступом 3 Знак"/>
    <w:basedOn w:val="a0"/>
    <w:link w:val="34"/>
    <w:rsid w:val="00C03EF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4013">
      <w:bodyDiv w:val="1"/>
      <w:marLeft w:val="0"/>
      <w:marRight w:val="0"/>
      <w:marTop w:val="0"/>
      <w:marBottom w:val="0"/>
      <w:divBdr>
        <w:top w:val="none" w:sz="0" w:space="0" w:color="auto"/>
        <w:left w:val="none" w:sz="0" w:space="0" w:color="auto"/>
        <w:bottom w:val="none" w:sz="0" w:space="0" w:color="auto"/>
        <w:right w:val="none" w:sz="0" w:space="0" w:color="auto"/>
      </w:divBdr>
    </w:div>
    <w:div w:id="171839140">
      <w:bodyDiv w:val="1"/>
      <w:marLeft w:val="0"/>
      <w:marRight w:val="0"/>
      <w:marTop w:val="0"/>
      <w:marBottom w:val="0"/>
      <w:divBdr>
        <w:top w:val="none" w:sz="0" w:space="0" w:color="auto"/>
        <w:left w:val="none" w:sz="0" w:space="0" w:color="auto"/>
        <w:bottom w:val="none" w:sz="0" w:space="0" w:color="auto"/>
        <w:right w:val="none" w:sz="0" w:space="0" w:color="auto"/>
      </w:divBdr>
    </w:div>
    <w:div w:id="250314063">
      <w:bodyDiv w:val="1"/>
      <w:marLeft w:val="0"/>
      <w:marRight w:val="0"/>
      <w:marTop w:val="0"/>
      <w:marBottom w:val="0"/>
      <w:divBdr>
        <w:top w:val="none" w:sz="0" w:space="0" w:color="auto"/>
        <w:left w:val="none" w:sz="0" w:space="0" w:color="auto"/>
        <w:bottom w:val="none" w:sz="0" w:space="0" w:color="auto"/>
        <w:right w:val="none" w:sz="0" w:space="0" w:color="auto"/>
      </w:divBdr>
    </w:div>
    <w:div w:id="20063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dikavkaz-8@li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167774/" TargetMode="External"/><Relationship Id="rId10" Type="http://schemas.openxmlformats.org/officeDocument/2006/relationships/hyperlink" Target="http://www.vladikavkaz-8@li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brnadzor.gov.ru/common/upload/doc_list/Prikaz_N_1400_ot_26.12.2013_g_Poryadok_provedeniya_GIA-11.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Стаж работы педагогов</a:t>
            </a:r>
          </a:p>
        </c:rich>
      </c:tx>
      <c:overlay val="0"/>
    </c:title>
    <c:autoTitleDeleted val="0"/>
    <c:plotArea>
      <c:layout/>
      <c:pieChart>
        <c:varyColors val="1"/>
        <c:ser>
          <c:idx val="0"/>
          <c:order val="0"/>
          <c:cat>
            <c:strRef>
              <c:f>Лист2!$A$6:$A$10</c:f>
              <c:strCache>
                <c:ptCount val="5"/>
                <c:pt idx="0">
                  <c:v>Менее 2 –х  лет</c:v>
                </c:pt>
                <c:pt idx="1">
                  <c:v>От 2-х до 5  лет</c:v>
                </c:pt>
                <c:pt idx="2">
                  <c:v>От 5 до 10 лет</c:v>
                </c:pt>
                <c:pt idx="3">
                  <c:v>От 10 до 20 лет</c:v>
                </c:pt>
                <c:pt idx="4">
                  <c:v> От 20 лет и выше</c:v>
                </c:pt>
              </c:strCache>
            </c:strRef>
          </c:cat>
          <c:val>
            <c:numRef>
              <c:f>Лист2!$B$6:$B$10</c:f>
              <c:numCache>
                <c:formatCode>General</c:formatCode>
                <c:ptCount val="5"/>
                <c:pt idx="0">
                  <c:v>3</c:v>
                </c:pt>
                <c:pt idx="1">
                  <c:v>1</c:v>
                </c:pt>
                <c:pt idx="2">
                  <c:v>1</c:v>
                </c:pt>
                <c:pt idx="3">
                  <c:v>5</c:v>
                </c:pt>
                <c:pt idx="4">
                  <c:v>18</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4ED4-B594-4910-8524-8DEE8D75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31368</Words>
  <Characters>178798</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12400053</cp:lastModifiedBy>
  <cp:revision>27</cp:revision>
  <cp:lastPrinted>2018-01-12T12:27:00Z</cp:lastPrinted>
  <dcterms:created xsi:type="dcterms:W3CDTF">2015-09-17T06:12:00Z</dcterms:created>
  <dcterms:modified xsi:type="dcterms:W3CDTF">2018-02-14T12:53:00Z</dcterms:modified>
</cp:coreProperties>
</file>